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79AAA" w14:textId="4EA72C97" w:rsidR="0003203B" w:rsidRPr="005E045B" w:rsidRDefault="00D925F2" w:rsidP="001F34CB">
      <w:pPr>
        <w:rPr>
          <w:rFonts w:ascii="Arial Narrow" w:hAnsi="Arial Narrow" w:cs="Arial"/>
          <w:b/>
          <w:lang w:val="es-ES"/>
        </w:rPr>
      </w:pPr>
      <w:r>
        <w:rPr>
          <w:noProof/>
          <w:lang w:val="en-US"/>
        </w:rPr>
        <w:drawing>
          <wp:anchor distT="0" distB="0" distL="114300" distR="114300" simplePos="0" relativeHeight="251658240" behindDoc="1" locked="0" layoutInCell="1" allowOverlap="1" wp14:anchorId="2E615D2F" wp14:editId="427C8E8E">
            <wp:simplePos x="0" y="0"/>
            <wp:positionH relativeFrom="margin">
              <wp:posOffset>-175674</wp:posOffset>
            </wp:positionH>
            <wp:positionV relativeFrom="paragraph">
              <wp:posOffset>-1034581</wp:posOffset>
            </wp:positionV>
            <wp:extent cx="1738063" cy="16097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596" t="27405" r="58024" b="46744"/>
                    <a:stretch/>
                  </pic:blipFill>
                  <pic:spPr bwMode="auto">
                    <a:xfrm>
                      <a:off x="0" y="0"/>
                      <a:ext cx="1741666" cy="16130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079AAB" w14:textId="77777777" w:rsidR="0003203B" w:rsidRPr="005E045B" w:rsidRDefault="0003203B" w:rsidP="001F34CB">
      <w:pPr>
        <w:spacing w:line="269" w:lineRule="auto"/>
        <w:rPr>
          <w:rFonts w:ascii="Arial Narrow" w:hAnsi="Arial Narrow" w:cs="Arial"/>
          <w:b/>
          <w:lang w:val="es-ES"/>
        </w:rPr>
      </w:pPr>
    </w:p>
    <w:p w14:paraId="60B6063E" w14:textId="77777777" w:rsidR="00D925F2" w:rsidRDefault="00D925F2" w:rsidP="001F34CB">
      <w:pPr>
        <w:spacing w:line="269" w:lineRule="auto"/>
        <w:jc w:val="center"/>
        <w:rPr>
          <w:rFonts w:ascii="Arial Narrow" w:hAnsi="Arial Narrow" w:cs="Arial"/>
          <w:b/>
          <w:lang w:val="es-ES"/>
        </w:rPr>
      </w:pPr>
    </w:p>
    <w:p w14:paraId="05079D4A" w14:textId="7AB43BD9" w:rsidR="0003203B" w:rsidRPr="005E045B" w:rsidRDefault="0003203B" w:rsidP="001663E8">
      <w:pPr>
        <w:pStyle w:val="Ttulo1"/>
      </w:pPr>
      <w:bookmarkStart w:id="0" w:name="_Toc477267688"/>
      <w:bookmarkStart w:id="1" w:name="_Toc65009552"/>
      <w:r w:rsidRPr="005E045B">
        <w:t xml:space="preserve">ANEXO </w:t>
      </w:r>
      <w:r w:rsidR="009325B6" w:rsidRPr="005E045B">
        <w:t>No. 1</w:t>
      </w:r>
      <w:r w:rsidRPr="005E045B">
        <w:t>. PROPUESTA CREATIVA</w:t>
      </w:r>
      <w:bookmarkEnd w:id="0"/>
      <w:bookmarkEnd w:id="1"/>
    </w:p>
    <w:p w14:paraId="05079D4B" w14:textId="77777777" w:rsidR="0003203B" w:rsidRPr="005E045B" w:rsidRDefault="0003203B" w:rsidP="001F34CB">
      <w:pPr>
        <w:spacing w:line="269" w:lineRule="auto"/>
        <w:rPr>
          <w:rFonts w:ascii="Arial Narrow" w:hAnsi="Arial Narrow" w:cs="Arial"/>
          <w:lang w:val="es-ES"/>
        </w:rPr>
      </w:pPr>
    </w:p>
    <w:p w14:paraId="05079D4C" w14:textId="77777777" w:rsidR="00E73BFF" w:rsidRPr="005E045B" w:rsidRDefault="00E73BFF" w:rsidP="001F34CB">
      <w:pPr>
        <w:spacing w:line="269" w:lineRule="auto"/>
        <w:rPr>
          <w:rFonts w:ascii="Arial Narrow" w:hAnsi="Arial Narrow" w:cs="Arial"/>
          <w:lang w:val="es-ES"/>
        </w:rPr>
      </w:pPr>
    </w:p>
    <w:tbl>
      <w:tblPr>
        <w:tblW w:w="8789" w:type="dxa"/>
        <w:jc w:val="center"/>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491"/>
        <w:gridCol w:w="5298"/>
      </w:tblGrid>
      <w:tr w:rsidR="008F3FDB" w:rsidRPr="005E045B" w14:paraId="05079D4F" w14:textId="77777777" w:rsidTr="0CAA5F04">
        <w:trPr>
          <w:trHeight w:val="20"/>
          <w:jc w:val="center"/>
        </w:trPr>
        <w:tc>
          <w:tcPr>
            <w:tcW w:w="3491" w:type="dxa"/>
            <w:shd w:val="clear" w:color="auto" w:fill="auto"/>
            <w:vAlign w:val="center"/>
          </w:tcPr>
          <w:p w14:paraId="05079D4D" w14:textId="77777777" w:rsidR="009325B6" w:rsidRPr="005E045B" w:rsidRDefault="009325B6" w:rsidP="001F34CB">
            <w:pPr>
              <w:tabs>
                <w:tab w:val="left" w:pos="-3686"/>
              </w:tabs>
              <w:spacing w:line="269" w:lineRule="auto"/>
              <w:rPr>
                <w:rFonts w:ascii="Arial Narrow" w:hAnsi="Arial Narrow" w:cs="Arial"/>
                <w:lang w:val="es-ES"/>
              </w:rPr>
            </w:pPr>
            <w:r w:rsidRPr="005E045B">
              <w:rPr>
                <w:rFonts w:ascii="Arial Narrow" w:hAnsi="Arial Narrow" w:cs="Arial"/>
                <w:lang w:val="es-ES"/>
              </w:rPr>
              <w:t>Operador</w:t>
            </w:r>
            <w:r w:rsidR="00F277D3" w:rsidRPr="005E045B">
              <w:rPr>
                <w:rFonts w:ascii="Arial Narrow" w:hAnsi="Arial Narrow" w:cs="Arial"/>
                <w:lang w:val="es-ES"/>
              </w:rPr>
              <w:t xml:space="preserve"> público regional</w:t>
            </w:r>
          </w:p>
        </w:tc>
        <w:tc>
          <w:tcPr>
            <w:tcW w:w="5298" w:type="dxa"/>
            <w:shd w:val="clear" w:color="auto" w:fill="auto"/>
            <w:vAlign w:val="center"/>
          </w:tcPr>
          <w:p w14:paraId="05079D4E" w14:textId="77777777" w:rsidR="009325B6" w:rsidRPr="005E045B" w:rsidRDefault="009325B6" w:rsidP="001F34CB">
            <w:pPr>
              <w:tabs>
                <w:tab w:val="left" w:pos="-3686"/>
              </w:tabs>
              <w:spacing w:line="269" w:lineRule="auto"/>
              <w:rPr>
                <w:rFonts w:ascii="Arial Narrow" w:hAnsi="Arial Narrow" w:cs="Arial"/>
                <w:lang w:val="es-ES"/>
              </w:rPr>
            </w:pPr>
          </w:p>
        </w:tc>
      </w:tr>
      <w:tr w:rsidR="008F3FDB" w:rsidRPr="005E045B" w14:paraId="05079D52" w14:textId="77777777" w:rsidTr="0CAA5F04">
        <w:trPr>
          <w:trHeight w:val="20"/>
          <w:jc w:val="center"/>
        </w:trPr>
        <w:tc>
          <w:tcPr>
            <w:tcW w:w="3491" w:type="dxa"/>
            <w:shd w:val="clear" w:color="auto" w:fill="auto"/>
            <w:vAlign w:val="center"/>
          </w:tcPr>
          <w:p w14:paraId="05079D50" w14:textId="77777777" w:rsidR="0003203B" w:rsidRPr="005E045B" w:rsidRDefault="009325B6" w:rsidP="001F34CB">
            <w:pPr>
              <w:tabs>
                <w:tab w:val="left" w:pos="-3686"/>
              </w:tabs>
              <w:spacing w:line="269" w:lineRule="auto"/>
              <w:rPr>
                <w:rFonts w:ascii="Arial Narrow" w:hAnsi="Arial Narrow" w:cs="Arial"/>
                <w:lang w:val="es-ES"/>
              </w:rPr>
            </w:pPr>
            <w:r w:rsidRPr="005E045B">
              <w:rPr>
                <w:rFonts w:ascii="Arial Narrow" w:hAnsi="Arial Narrow" w:cs="Arial"/>
                <w:lang w:val="es-ES"/>
              </w:rPr>
              <w:t>Nombre del proyecto</w:t>
            </w:r>
          </w:p>
        </w:tc>
        <w:tc>
          <w:tcPr>
            <w:tcW w:w="5298" w:type="dxa"/>
            <w:shd w:val="clear" w:color="auto" w:fill="auto"/>
            <w:vAlign w:val="center"/>
          </w:tcPr>
          <w:p w14:paraId="05079D51" w14:textId="77777777" w:rsidR="0003203B" w:rsidRPr="005E045B" w:rsidRDefault="0003203B" w:rsidP="001F34CB">
            <w:pPr>
              <w:tabs>
                <w:tab w:val="left" w:pos="-3686"/>
              </w:tabs>
              <w:spacing w:line="269" w:lineRule="auto"/>
              <w:rPr>
                <w:rFonts w:ascii="Arial Narrow" w:hAnsi="Arial Narrow" w:cs="Arial"/>
                <w:lang w:val="es-ES"/>
              </w:rPr>
            </w:pPr>
          </w:p>
        </w:tc>
      </w:tr>
      <w:tr w:rsidR="008F3FDB" w:rsidRPr="005E045B" w14:paraId="05079D55" w14:textId="77777777" w:rsidTr="0CAA5F04">
        <w:trPr>
          <w:trHeight w:val="20"/>
          <w:jc w:val="center"/>
        </w:trPr>
        <w:tc>
          <w:tcPr>
            <w:tcW w:w="3491" w:type="dxa"/>
            <w:shd w:val="clear" w:color="auto" w:fill="auto"/>
            <w:vAlign w:val="center"/>
          </w:tcPr>
          <w:p w14:paraId="05079D53" w14:textId="77777777" w:rsidR="0003203B" w:rsidRPr="005E045B" w:rsidRDefault="009325B6" w:rsidP="001F34CB">
            <w:pPr>
              <w:tabs>
                <w:tab w:val="left" w:pos="-3686"/>
              </w:tabs>
              <w:spacing w:line="269" w:lineRule="auto"/>
              <w:rPr>
                <w:rFonts w:ascii="Arial Narrow" w:hAnsi="Arial Narrow" w:cs="Arial"/>
                <w:lang w:val="es-ES"/>
              </w:rPr>
            </w:pPr>
            <w:r w:rsidRPr="005E045B">
              <w:rPr>
                <w:rFonts w:ascii="Arial Narrow" w:hAnsi="Arial Narrow" w:cs="Arial"/>
                <w:lang w:val="es-ES"/>
              </w:rPr>
              <w:t>Duración del programa</w:t>
            </w:r>
          </w:p>
        </w:tc>
        <w:tc>
          <w:tcPr>
            <w:tcW w:w="5298" w:type="dxa"/>
            <w:shd w:val="clear" w:color="auto" w:fill="auto"/>
            <w:vAlign w:val="center"/>
          </w:tcPr>
          <w:p w14:paraId="05079D54" w14:textId="77777777" w:rsidR="0003203B" w:rsidRPr="005E045B" w:rsidRDefault="0003203B" w:rsidP="001F34CB">
            <w:pPr>
              <w:tabs>
                <w:tab w:val="left" w:pos="-3686"/>
              </w:tabs>
              <w:spacing w:line="269" w:lineRule="auto"/>
              <w:rPr>
                <w:rFonts w:ascii="Arial Narrow" w:hAnsi="Arial Narrow" w:cs="Arial"/>
                <w:lang w:val="es-ES"/>
              </w:rPr>
            </w:pPr>
          </w:p>
        </w:tc>
      </w:tr>
      <w:tr w:rsidR="008F3FDB" w:rsidRPr="005E045B" w14:paraId="05079D58" w14:textId="77777777" w:rsidTr="0CAA5F04">
        <w:trPr>
          <w:trHeight w:val="20"/>
          <w:jc w:val="center"/>
        </w:trPr>
        <w:tc>
          <w:tcPr>
            <w:tcW w:w="3491" w:type="dxa"/>
            <w:shd w:val="clear" w:color="auto" w:fill="auto"/>
            <w:vAlign w:val="center"/>
          </w:tcPr>
          <w:p w14:paraId="05079D56" w14:textId="77777777" w:rsidR="0003203B" w:rsidRPr="005E045B" w:rsidRDefault="0003203B" w:rsidP="001F34CB">
            <w:pPr>
              <w:tabs>
                <w:tab w:val="left" w:pos="-3686"/>
              </w:tabs>
              <w:spacing w:line="269" w:lineRule="auto"/>
              <w:rPr>
                <w:rFonts w:ascii="Arial Narrow" w:hAnsi="Arial Narrow" w:cs="Arial"/>
                <w:lang w:val="es-ES"/>
              </w:rPr>
            </w:pPr>
            <w:r w:rsidRPr="005E045B">
              <w:rPr>
                <w:rFonts w:ascii="Arial Narrow" w:hAnsi="Arial Narrow" w:cs="Arial"/>
                <w:lang w:val="es-ES"/>
              </w:rPr>
              <w:t>Audiencia objetivo</w:t>
            </w:r>
          </w:p>
        </w:tc>
        <w:tc>
          <w:tcPr>
            <w:tcW w:w="5298" w:type="dxa"/>
            <w:shd w:val="clear" w:color="auto" w:fill="auto"/>
            <w:vAlign w:val="center"/>
          </w:tcPr>
          <w:p w14:paraId="05079D57" w14:textId="77777777" w:rsidR="0003203B" w:rsidRPr="005E045B" w:rsidRDefault="0003203B" w:rsidP="001F34CB">
            <w:pPr>
              <w:tabs>
                <w:tab w:val="left" w:pos="-3686"/>
              </w:tabs>
              <w:spacing w:line="269" w:lineRule="auto"/>
              <w:rPr>
                <w:rFonts w:ascii="Arial Narrow" w:hAnsi="Arial Narrow" w:cs="Arial"/>
                <w:lang w:val="es-ES"/>
              </w:rPr>
            </w:pPr>
          </w:p>
        </w:tc>
      </w:tr>
      <w:tr w:rsidR="008F3FDB" w:rsidRPr="005E045B" w14:paraId="05079D5B" w14:textId="77777777" w:rsidTr="0CAA5F04">
        <w:trPr>
          <w:trHeight w:val="20"/>
          <w:jc w:val="center"/>
        </w:trPr>
        <w:tc>
          <w:tcPr>
            <w:tcW w:w="3491" w:type="dxa"/>
            <w:shd w:val="clear" w:color="auto" w:fill="auto"/>
            <w:vAlign w:val="center"/>
          </w:tcPr>
          <w:p w14:paraId="05079D59" w14:textId="77777777" w:rsidR="0003203B" w:rsidRPr="005E045B" w:rsidRDefault="0003203B" w:rsidP="001F34CB">
            <w:pPr>
              <w:tabs>
                <w:tab w:val="left" w:pos="-3686"/>
              </w:tabs>
              <w:spacing w:line="269" w:lineRule="auto"/>
              <w:rPr>
                <w:rFonts w:ascii="Arial Narrow" w:hAnsi="Arial Narrow" w:cs="Arial"/>
                <w:lang w:val="es-ES"/>
              </w:rPr>
            </w:pPr>
            <w:r w:rsidRPr="005E045B">
              <w:rPr>
                <w:rFonts w:ascii="Arial Narrow" w:hAnsi="Arial Narrow" w:cs="Arial"/>
                <w:lang w:val="es-ES"/>
              </w:rPr>
              <w:t>Presupuesto total</w:t>
            </w:r>
          </w:p>
        </w:tc>
        <w:tc>
          <w:tcPr>
            <w:tcW w:w="5298" w:type="dxa"/>
            <w:shd w:val="clear" w:color="auto" w:fill="auto"/>
            <w:vAlign w:val="center"/>
          </w:tcPr>
          <w:p w14:paraId="05079D5A" w14:textId="77777777" w:rsidR="0003203B" w:rsidRPr="005E045B" w:rsidRDefault="0003203B" w:rsidP="001F34CB">
            <w:pPr>
              <w:tabs>
                <w:tab w:val="left" w:pos="-3686"/>
              </w:tabs>
              <w:spacing w:line="269" w:lineRule="auto"/>
              <w:rPr>
                <w:rFonts w:ascii="Arial Narrow" w:hAnsi="Arial Narrow" w:cs="Arial"/>
                <w:lang w:val="es-ES"/>
              </w:rPr>
            </w:pPr>
          </w:p>
        </w:tc>
      </w:tr>
      <w:tr w:rsidR="009325B6" w:rsidRPr="005E045B" w14:paraId="05079D5E" w14:textId="77777777" w:rsidTr="0CAA5F04">
        <w:trPr>
          <w:trHeight w:val="20"/>
          <w:jc w:val="center"/>
        </w:trPr>
        <w:tc>
          <w:tcPr>
            <w:tcW w:w="3491" w:type="dxa"/>
            <w:shd w:val="clear" w:color="auto" w:fill="auto"/>
            <w:vAlign w:val="center"/>
          </w:tcPr>
          <w:p w14:paraId="05079D5C" w14:textId="77777777" w:rsidR="009325B6" w:rsidRPr="005E045B" w:rsidRDefault="009325B6" w:rsidP="001F34CB">
            <w:pPr>
              <w:tabs>
                <w:tab w:val="left" w:pos="-3686"/>
              </w:tabs>
              <w:spacing w:line="269" w:lineRule="auto"/>
              <w:rPr>
                <w:rFonts w:ascii="Arial Narrow" w:hAnsi="Arial Narrow" w:cs="Arial"/>
                <w:lang w:val="es-ES"/>
              </w:rPr>
            </w:pPr>
            <w:r w:rsidRPr="005E045B">
              <w:rPr>
                <w:rFonts w:ascii="Arial Narrow" w:hAnsi="Arial Narrow" w:cs="Arial"/>
                <w:lang w:val="es-ES"/>
              </w:rPr>
              <w:t>Fecha de presentación</w:t>
            </w:r>
          </w:p>
        </w:tc>
        <w:tc>
          <w:tcPr>
            <w:tcW w:w="5298" w:type="dxa"/>
            <w:shd w:val="clear" w:color="auto" w:fill="auto"/>
            <w:vAlign w:val="center"/>
          </w:tcPr>
          <w:p w14:paraId="05079D5D" w14:textId="77777777" w:rsidR="009325B6" w:rsidRPr="005E045B" w:rsidRDefault="009325B6" w:rsidP="001F34CB">
            <w:pPr>
              <w:tabs>
                <w:tab w:val="left" w:pos="-3686"/>
              </w:tabs>
              <w:spacing w:line="269" w:lineRule="auto"/>
              <w:rPr>
                <w:rFonts w:ascii="Arial Narrow" w:hAnsi="Arial Narrow" w:cs="Arial"/>
                <w:lang w:val="es-ES"/>
              </w:rPr>
            </w:pPr>
          </w:p>
        </w:tc>
      </w:tr>
    </w:tbl>
    <w:p w14:paraId="57DCAEC3" w14:textId="2821878B" w:rsidR="0CAA5F04" w:rsidRPr="005E045B" w:rsidRDefault="0CAA5F04">
      <w:pPr>
        <w:rPr>
          <w:rFonts w:ascii="Arial Narrow" w:hAnsi="Arial Narrow"/>
        </w:rPr>
      </w:pPr>
    </w:p>
    <w:p w14:paraId="05079D5F" w14:textId="77777777" w:rsidR="0003203B" w:rsidRPr="005E045B" w:rsidRDefault="0003203B" w:rsidP="001F34CB">
      <w:pPr>
        <w:tabs>
          <w:tab w:val="left" w:pos="-3686"/>
        </w:tabs>
        <w:spacing w:line="269" w:lineRule="auto"/>
        <w:rPr>
          <w:rFonts w:ascii="Arial Narrow" w:hAnsi="Arial Narrow" w:cs="Arial"/>
          <w:lang w:val="es-ES"/>
        </w:rPr>
      </w:pPr>
    </w:p>
    <w:p w14:paraId="05079D60" w14:textId="77777777" w:rsidR="0003203B" w:rsidRPr="005E045B" w:rsidRDefault="0003203B" w:rsidP="001F34CB">
      <w:pPr>
        <w:tabs>
          <w:tab w:val="left" w:pos="-3686"/>
        </w:tabs>
        <w:spacing w:line="269" w:lineRule="auto"/>
        <w:rPr>
          <w:rFonts w:ascii="Arial Narrow" w:hAnsi="Arial Narrow" w:cs="Arial"/>
          <w:lang w:val="es-ES"/>
        </w:rPr>
      </w:pPr>
    </w:p>
    <w:p w14:paraId="05079D61" w14:textId="77777777" w:rsidR="0003203B" w:rsidRPr="005E045B" w:rsidRDefault="0003203B" w:rsidP="001F34CB">
      <w:pPr>
        <w:numPr>
          <w:ilvl w:val="0"/>
          <w:numId w:val="90"/>
        </w:numPr>
        <w:pBdr>
          <w:top w:val="nil"/>
          <w:left w:val="nil"/>
          <w:bottom w:val="nil"/>
          <w:right w:val="nil"/>
          <w:between w:val="nil"/>
        </w:pBdr>
        <w:tabs>
          <w:tab w:val="left" w:pos="-3686"/>
        </w:tabs>
        <w:spacing w:line="269" w:lineRule="auto"/>
        <w:ind w:left="284" w:hanging="284"/>
        <w:rPr>
          <w:rFonts w:ascii="Arial Narrow" w:hAnsi="Arial Narrow" w:cs="Arial"/>
          <w:b/>
          <w:lang w:val="es-ES"/>
        </w:rPr>
      </w:pPr>
      <w:r w:rsidRPr="005E045B">
        <w:rPr>
          <w:rFonts w:ascii="Arial Narrow" w:hAnsi="Arial Narrow" w:cs="Arial"/>
          <w:b/>
          <w:lang w:val="es-ES"/>
        </w:rPr>
        <w:t>DESARROLLO DE LA PROPUESTA CREATIVA</w:t>
      </w:r>
    </w:p>
    <w:p w14:paraId="05079D62" w14:textId="77777777" w:rsidR="0003203B" w:rsidRPr="005E045B" w:rsidRDefault="0003203B" w:rsidP="001F34CB">
      <w:pPr>
        <w:tabs>
          <w:tab w:val="left" w:pos="-3686"/>
        </w:tabs>
        <w:spacing w:line="269" w:lineRule="auto"/>
        <w:rPr>
          <w:rFonts w:ascii="Arial Narrow" w:hAnsi="Arial Narrow" w:cs="Arial"/>
          <w:lang w:val="es-ES"/>
        </w:rPr>
      </w:pPr>
    </w:p>
    <w:p w14:paraId="05079D63" w14:textId="067E87FC" w:rsidR="0003203B" w:rsidRPr="005E045B" w:rsidRDefault="0003203B" w:rsidP="0957D078">
      <w:pPr>
        <w:spacing w:line="269" w:lineRule="auto"/>
        <w:rPr>
          <w:rFonts w:ascii="Arial Narrow" w:hAnsi="Arial Narrow" w:cs="Arial"/>
          <w:lang w:val="es-ES"/>
        </w:rPr>
      </w:pPr>
      <w:r w:rsidRPr="005E045B">
        <w:rPr>
          <w:rFonts w:ascii="Arial Narrow" w:hAnsi="Arial Narrow" w:cs="Arial"/>
          <w:lang w:val="es-ES"/>
        </w:rPr>
        <w:t xml:space="preserve">La propuesta creativa debe presentarse en letra Arial </w:t>
      </w:r>
      <w:r w:rsidR="6F9F92D1" w:rsidRPr="005E045B">
        <w:rPr>
          <w:rFonts w:ascii="Arial Narrow" w:hAnsi="Arial Narrow" w:cs="Arial"/>
          <w:lang w:val="es-ES"/>
        </w:rPr>
        <w:t>Narrow 11</w:t>
      </w:r>
      <w:r w:rsidRPr="005E045B">
        <w:rPr>
          <w:rFonts w:ascii="Arial Narrow" w:hAnsi="Arial Narrow" w:cs="Arial"/>
          <w:lang w:val="es-ES"/>
        </w:rPr>
        <w:t xml:space="preserve"> y contener como mínimo los siguientes aspectos: </w:t>
      </w:r>
    </w:p>
    <w:p w14:paraId="05079D64" w14:textId="77777777" w:rsidR="0003203B" w:rsidRPr="005E045B" w:rsidRDefault="0003203B" w:rsidP="001F34CB">
      <w:pPr>
        <w:tabs>
          <w:tab w:val="left" w:pos="-3686"/>
        </w:tabs>
        <w:spacing w:line="269" w:lineRule="auto"/>
        <w:rPr>
          <w:rFonts w:ascii="Arial Narrow" w:hAnsi="Arial Narrow" w:cs="Arial"/>
          <w:lang w:val="es-ES"/>
        </w:rPr>
      </w:pPr>
    </w:p>
    <w:p w14:paraId="05079D65" w14:textId="77777777" w:rsidR="0003203B" w:rsidRPr="005E045B" w:rsidRDefault="0003203B" w:rsidP="001F34CB">
      <w:pPr>
        <w:pStyle w:val="Cuadrculamedia1-nfasis21"/>
        <w:numPr>
          <w:ilvl w:val="0"/>
          <w:numId w:val="92"/>
        </w:numPr>
        <w:pBdr>
          <w:top w:val="nil"/>
          <w:left w:val="nil"/>
          <w:bottom w:val="nil"/>
          <w:right w:val="nil"/>
          <w:between w:val="nil"/>
        </w:pBdr>
        <w:tabs>
          <w:tab w:val="left" w:pos="-3686"/>
        </w:tabs>
        <w:spacing w:line="269" w:lineRule="auto"/>
        <w:ind w:left="284" w:hanging="284"/>
        <w:contextualSpacing w:val="0"/>
        <w:rPr>
          <w:rFonts w:ascii="Arial Narrow" w:hAnsi="Arial Narrow" w:cs="Arial"/>
          <w:lang w:val="es-ES"/>
        </w:rPr>
      </w:pPr>
      <w:r w:rsidRPr="005E045B">
        <w:rPr>
          <w:rFonts w:ascii="Arial Narrow" w:hAnsi="Arial Narrow" w:cs="Arial"/>
          <w:b/>
          <w:lang w:val="es-ES"/>
        </w:rPr>
        <w:t>Objetivo</w:t>
      </w:r>
      <w:r w:rsidRPr="005E045B">
        <w:rPr>
          <w:rFonts w:ascii="Arial Narrow" w:hAnsi="Arial Narrow" w:cs="Arial"/>
          <w:lang w:val="es-ES"/>
        </w:rPr>
        <w:t>: Idea central del proyecto</w:t>
      </w:r>
      <w:r w:rsidR="009325B6" w:rsidRPr="005E045B">
        <w:rPr>
          <w:rFonts w:ascii="Arial Narrow" w:hAnsi="Arial Narrow" w:cs="Arial"/>
          <w:lang w:val="es-ES"/>
        </w:rPr>
        <w:t xml:space="preserve"> (se debe indicar el arte escénico que se va a grabar, el nombre de la obra que se interpretará y la compañía escénica que lo desarrollará)</w:t>
      </w:r>
      <w:r w:rsidRPr="005E045B">
        <w:rPr>
          <w:rFonts w:ascii="Arial Narrow" w:hAnsi="Arial Narrow" w:cs="Arial"/>
          <w:lang w:val="es-ES"/>
        </w:rPr>
        <w:t xml:space="preserve">. </w:t>
      </w:r>
    </w:p>
    <w:p w14:paraId="05079D66" w14:textId="77777777" w:rsidR="00D07508" w:rsidRPr="005E045B" w:rsidRDefault="00D07508" w:rsidP="001F34CB">
      <w:pPr>
        <w:pStyle w:val="Cuadrculamedia1-nfasis21"/>
        <w:pBdr>
          <w:top w:val="nil"/>
          <w:left w:val="nil"/>
          <w:bottom w:val="nil"/>
          <w:right w:val="nil"/>
          <w:between w:val="nil"/>
        </w:pBdr>
        <w:tabs>
          <w:tab w:val="left" w:pos="-3686"/>
        </w:tabs>
        <w:spacing w:line="269" w:lineRule="auto"/>
        <w:ind w:left="284"/>
        <w:contextualSpacing w:val="0"/>
        <w:rPr>
          <w:rFonts w:ascii="Arial Narrow" w:hAnsi="Arial Narrow" w:cs="Arial"/>
          <w:lang w:val="es-ES"/>
        </w:rPr>
      </w:pPr>
    </w:p>
    <w:p w14:paraId="05079D67" w14:textId="77777777" w:rsidR="00D07508" w:rsidRPr="005E045B" w:rsidRDefault="009325B6" w:rsidP="001F34CB">
      <w:pPr>
        <w:pStyle w:val="Cuadrculamedia1-nfasis21"/>
        <w:numPr>
          <w:ilvl w:val="0"/>
          <w:numId w:val="92"/>
        </w:numPr>
        <w:pBdr>
          <w:top w:val="nil"/>
          <w:left w:val="nil"/>
          <w:bottom w:val="nil"/>
          <w:right w:val="nil"/>
          <w:between w:val="nil"/>
        </w:pBdr>
        <w:tabs>
          <w:tab w:val="left" w:pos="-3686"/>
        </w:tabs>
        <w:spacing w:line="269" w:lineRule="auto"/>
        <w:ind w:left="284" w:hanging="284"/>
        <w:contextualSpacing w:val="0"/>
        <w:rPr>
          <w:rFonts w:ascii="Arial Narrow" w:hAnsi="Arial Narrow" w:cs="Arial"/>
          <w:lang w:val="es-ES"/>
        </w:rPr>
      </w:pPr>
      <w:r w:rsidRPr="005E045B">
        <w:rPr>
          <w:rFonts w:ascii="Arial Narrow" w:hAnsi="Arial Narrow" w:cs="Arial"/>
          <w:b/>
          <w:lang w:val="es-ES"/>
        </w:rPr>
        <w:t>Propuesta audiovisual</w:t>
      </w:r>
      <w:r w:rsidR="0003203B" w:rsidRPr="005E045B">
        <w:rPr>
          <w:rFonts w:ascii="Arial Narrow" w:hAnsi="Arial Narrow" w:cs="Arial"/>
          <w:lang w:val="es-ES"/>
        </w:rPr>
        <w:t xml:space="preserve">: </w:t>
      </w:r>
    </w:p>
    <w:p w14:paraId="05079D68" w14:textId="77777777" w:rsidR="00D07508" w:rsidRPr="005E045B" w:rsidRDefault="00D07508" w:rsidP="001F34CB">
      <w:pPr>
        <w:pStyle w:val="Prrafodelista"/>
        <w:rPr>
          <w:rFonts w:ascii="Arial Narrow" w:hAnsi="Arial Narrow" w:cs="Arial"/>
          <w:lang w:val="es-ES"/>
        </w:rPr>
      </w:pPr>
    </w:p>
    <w:p w14:paraId="05079D69" w14:textId="4FD45792" w:rsidR="00D07508" w:rsidRPr="005E045B" w:rsidRDefault="00D07508" w:rsidP="001F34CB">
      <w:pPr>
        <w:pStyle w:val="Prrafodelista"/>
        <w:numPr>
          <w:ilvl w:val="0"/>
          <w:numId w:val="113"/>
        </w:numPr>
        <w:rPr>
          <w:rFonts w:ascii="Arial Narrow" w:hAnsi="Arial Narrow" w:cs="Arial"/>
          <w:lang w:val="es-ES"/>
        </w:rPr>
      </w:pPr>
      <w:r w:rsidRPr="005E045B">
        <w:rPr>
          <w:rFonts w:ascii="Arial Narrow" w:hAnsi="Arial Narrow" w:cs="Arial"/>
          <w:lang w:val="es-ES"/>
        </w:rPr>
        <w:t>Justificación en la que se establezca la pertinencia de la temática en relación con el tratamiento escénico y la producción audiovisual</w:t>
      </w:r>
      <w:r w:rsidR="00EF2004" w:rsidRPr="005E045B">
        <w:rPr>
          <w:rFonts w:ascii="Arial Narrow" w:hAnsi="Arial Narrow" w:cs="Arial"/>
          <w:lang w:val="es-ES"/>
        </w:rPr>
        <w:t>.</w:t>
      </w:r>
    </w:p>
    <w:p w14:paraId="05079D6A" w14:textId="6A8D7527" w:rsidR="00D07508" w:rsidRPr="005E045B" w:rsidRDefault="00D07508" w:rsidP="001F34CB">
      <w:pPr>
        <w:pStyle w:val="Cuadrculamedia1-nfasis21"/>
        <w:numPr>
          <w:ilvl w:val="0"/>
          <w:numId w:val="113"/>
        </w:numPr>
        <w:pBdr>
          <w:top w:val="nil"/>
          <w:left w:val="nil"/>
          <w:bottom w:val="nil"/>
          <w:right w:val="nil"/>
          <w:between w:val="nil"/>
        </w:pBdr>
        <w:tabs>
          <w:tab w:val="left" w:pos="-3686"/>
        </w:tabs>
        <w:spacing w:line="269" w:lineRule="auto"/>
        <w:contextualSpacing w:val="0"/>
        <w:rPr>
          <w:rFonts w:ascii="Arial Narrow" w:hAnsi="Arial Narrow" w:cs="Arial"/>
          <w:lang w:val="es-ES"/>
        </w:rPr>
      </w:pPr>
      <w:r w:rsidRPr="005E045B">
        <w:rPr>
          <w:rFonts w:ascii="Arial Narrow" w:hAnsi="Arial Narrow" w:cs="Arial"/>
          <w:lang w:val="es-ES"/>
        </w:rPr>
        <w:t xml:space="preserve">Justificación de la </w:t>
      </w:r>
      <w:r w:rsidR="0088685B" w:rsidRPr="005E045B">
        <w:rPr>
          <w:rFonts w:ascii="Arial Narrow" w:hAnsi="Arial Narrow" w:cs="Arial"/>
          <w:lang w:val="es-ES"/>
        </w:rPr>
        <w:t xml:space="preserve">selección de la </w:t>
      </w:r>
      <w:r w:rsidRPr="005E045B">
        <w:rPr>
          <w:rFonts w:ascii="Arial Narrow" w:hAnsi="Arial Narrow" w:cs="Arial"/>
          <w:lang w:val="es-ES"/>
        </w:rPr>
        <w:t>compañía de artes escénicas seleccionada</w:t>
      </w:r>
      <w:r w:rsidR="00EF2004" w:rsidRPr="005E045B">
        <w:rPr>
          <w:rFonts w:ascii="Arial Narrow" w:hAnsi="Arial Narrow" w:cs="Arial"/>
          <w:lang w:val="es-ES"/>
        </w:rPr>
        <w:t>.</w:t>
      </w:r>
    </w:p>
    <w:p w14:paraId="05079D6B" w14:textId="77777777" w:rsidR="0003203B" w:rsidRPr="005E045B" w:rsidRDefault="00E73BFF" w:rsidP="001F34CB">
      <w:pPr>
        <w:pStyle w:val="Cuadrculamedia1-nfasis21"/>
        <w:numPr>
          <w:ilvl w:val="0"/>
          <w:numId w:val="113"/>
        </w:numPr>
        <w:pBdr>
          <w:top w:val="nil"/>
          <w:left w:val="nil"/>
          <w:bottom w:val="nil"/>
          <w:right w:val="nil"/>
          <w:between w:val="nil"/>
        </w:pBdr>
        <w:tabs>
          <w:tab w:val="left" w:pos="-3686"/>
        </w:tabs>
        <w:spacing w:line="269" w:lineRule="auto"/>
        <w:contextualSpacing w:val="0"/>
        <w:rPr>
          <w:rFonts w:ascii="Arial Narrow" w:hAnsi="Arial Narrow" w:cs="Arial"/>
          <w:lang w:val="es-ES"/>
        </w:rPr>
      </w:pPr>
      <w:r w:rsidRPr="005E045B">
        <w:rPr>
          <w:rFonts w:ascii="Arial Narrow" w:hAnsi="Arial Narrow" w:cs="Arial"/>
          <w:lang w:val="es-ES"/>
        </w:rPr>
        <w:t>Manejo audiovisual que se dará a la producción: número de cámaras, diseño audiovisual (planos, uso o no de grúa), y diseño de iluminación y sonido.</w:t>
      </w:r>
    </w:p>
    <w:p w14:paraId="05079D6C" w14:textId="77777777" w:rsidR="0003203B" w:rsidRPr="005E045B" w:rsidRDefault="0003203B" w:rsidP="001F34CB">
      <w:pPr>
        <w:spacing w:line="269" w:lineRule="auto"/>
        <w:rPr>
          <w:rFonts w:ascii="Arial Narrow" w:hAnsi="Arial Narrow" w:cs="Arial"/>
          <w:lang w:val="es-ES"/>
        </w:rPr>
      </w:pPr>
    </w:p>
    <w:p w14:paraId="05079D6D" w14:textId="77777777" w:rsidR="0003203B" w:rsidRPr="005E045B" w:rsidRDefault="0003203B" w:rsidP="001F34CB">
      <w:pPr>
        <w:numPr>
          <w:ilvl w:val="0"/>
          <w:numId w:val="90"/>
        </w:numPr>
        <w:pBdr>
          <w:top w:val="nil"/>
          <w:left w:val="nil"/>
          <w:bottom w:val="nil"/>
          <w:right w:val="nil"/>
          <w:between w:val="nil"/>
        </w:pBdr>
        <w:tabs>
          <w:tab w:val="left" w:pos="-3686"/>
        </w:tabs>
        <w:spacing w:line="269" w:lineRule="auto"/>
        <w:ind w:left="284" w:hanging="284"/>
        <w:rPr>
          <w:rFonts w:ascii="Arial Narrow" w:hAnsi="Arial Narrow" w:cs="Arial"/>
          <w:b/>
          <w:lang w:val="es-ES"/>
        </w:rPr>
      </w:pPr>
      <w:r w:rsidRPr="005E045B">
        <w:rPr>
          <w:rFonts w:ascii="Arial Narrow" w:hAnsi="Arial Narrow" w:cs="Arial"/>
          <w:b/>
          <w:lang w:val="es-ES"/>
        </w:rPr>
        <w:t>CRONOGRAMA DE PRODUCCIÓN</w:t>
      </w:r>
    </w:p>
    <w:p w14:paraId="05079D6E" w14:textId="77777777" w:rsidR="0003203B" w:rsidRPr="005E045B" w:rsidRDefault="0003203B" w:rsidP="001F34CB">
      <w:pPr>
        <w:tabs>
          <w:tab w:val="left" w:pos="-3686"/>
        </w:tabs>
        <w:spacing w:line="269" w:lineRule="auto"/>
        <w:rPr>
          <w:rFonts w:ascii="Arial Narrow" w:hAnsi="Arial Narrow" w:cs="Arial"/>
          <w:lang w:val="es-ES"/>
        </w:rPr>
      </w:pPr>
    </w:p>
    <w:p w14:paraId="05079D6F" w14:textId="77777777" w:rsidR="0003203B" w:rsidRPr="005E045B" w:rsidRDefault="0003203B" w:rsidP="001F34CB">
      <w:pPr>
        <w:tabs>
          <w:tab w:val="left" w:pos="-3686"/>
        </w:tabs>
        <w:spacing w:line="269" w:lineRule="auto"/>
        <w:rPr>
          <w:rFonts w:ascii="Arial Narrow" w:hAnsi="Arial Narrow" w:cs="Arial"/>
          <w:lang w:val="es-ES"/>
        </w:rPr>
      </w:pPr>
      <w:r w:rsidRPr="005E045B">
        <w:rPr>
          <w:rFonts w:ascii="Arial Narrow" w:hAnsi="Arial Narrow" w:cs="Arial"/>
          <w:lang w:val="es-ES"/>
        </w:rPr>
        <w:t>Para cada mes, deben relacionarse como mínimo las sigu</w:t>
      </w:r>
      <w:r w:rsidR="0014575D" w:rsidRPr="005E045B">
        <w:rPr>
          <w:rFonts w:ascii="Arial Narrow" w:hAnsi="Arial Narrow" w:cs="Arial"/>
          <w:lang w:val="es-ES"/>
        </w:rPr>
        <w:t>ientes etapas y sus actividades:</w:t>
      </w:r>
    </w:p>
    <w:p w14:paraId="05079D70" w14:textId="77777777" w:rsidR="001F34CB" w:rsidRPr="005E045B" w:rsidRDefault="001F34CB" w:rsidP="001F34CB">
      <w:pPr>
        <w:tabs>
          <w:tab w:val="left" w:pos="-3686"/>
        </w:tabs>
        <w:spacing w:line="269" w:lineRule="auto"/>
        <w:rPr>
          <w:rFonts w:ascii="Arial Narrow" w:hAnsi="Arial Narrow" w:cs="Arial"/>
          <w:sz w:val="20"/>
          <w:szCs w:val="20"/>
          <w:lang w:val="es-ES"/>
        </w:rPr>
      </w:pPr>
    </w:p>
    <w:tbl>
      <w:tblPr>
        <w:tblW w:w="7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1728"/>
        <w:gridCol w:w="2432"/>
        <w:gridCol w:w="290"/>
        <w:gridCol w:w="290"/>
        <w:gridCol w:w="290"/>
        <w:gridCol w:w="290"/>
        <w:gridCol w:w="289"/>
        <w:gridCol w:w="289"/>
        <w:gridCol w:w="289"/>
        <w:gridCol w:w="289"/>
        <w:gridCol w:w="289"/>
        <w:gridCol w:w="289"/>
        <w:gridCol w:w="289"/>
        <w:gridCol w:w="289"/>
      </w:tblGrid>
      <w:tr w:rsidR="008F3FDB" w:rsidRPr="005E045B" w14:paraId="05079D76" w14:textId="77777777" w:rsidTr="00B81056">
        <w:trPr>
          <w:trHeight w:val="20"/>
          <w:jc w:val="center"/>
        </w:trPr>
        <w:tc>
          <w:tcPr>
            <w:tcW w:w="1728" w:type="dxa"/>
            <w:vMerge w:val="restart"/>
            <w:tcBorders>
              <w:bottom w:val="dotted" w:sz="4" w:space="0" w:color="000000"/>
            </w:tcBorders>
            <w:shd w:val="clear" w:color="auto" w:fill="auto"/>
            <w:vAlign w:val="center"/>
          </w:tcPr>
          <w:p w14:paraId="05079D71" w14:textId="77777777" w:rsidR="001F34CB" w:rsidRPr="005E045B" w:rsidRDefault="001F34CB" w:rsidP="001F34CB">
            <w:pPr>
              <w:tabs>
                <w:tab w:val="left" w:pos="-3686"/>
              </w:tabs>
              <w:jc w:val="center"/>
              <w:rPr>
                <w:rFonts w:ascii="Arial Narrow" w:hAnsi="Arial Narrow" w:cs="Arial"/>
                <w:b/>
                <w:sz w:val="18"/>
                <w:szCs w:val="18"/>
                <w:lang w:val="es-ES"/>
              </w:rPr>
            </w:pPr>
            <w:r w:rsidRPr="005E045B">
              <w:rPr>
                <w:rFonts w:ascii="Arial Narrow" w:hAnsi="Arial Narrow" w:cs="Arial"/>
                <w:b/>
                <w:sz w:val="18"/>
                <w:szCs w:val="18"/>
                <w:lang w:val="es-ES"/>
              </w:rPr>
              <w:t>Etapa</w:t>
            </w:r>
          </w:p>
        </w:tc>
        <w:tc>
          <w:tcPr>
            <w:tcW w:w="2432" w:type="dxa"/>
            <w:vMerge w:val="restart"/>
            <w:tcBorders>
              <w:bottom w:val="dotted" w:sz="4" w:space="0" w:color="000000"/>
            </w:tcBorders>
            <w:shd w:val="clear" w:color="auto" w:fill="auto"/>
            <w:vAlign w:val="center"/>
          </w:tcPr>
          <w:p w14:paraId="05079D72" w14:textId="77777777" w:rsidR="001F34CB" w:rsidRPr="005E045B" w:rsidRDefault="001F34CB" w:rsidP="001F34CB">
            <w:pPr>
              <w:tabs>
                <w:tab w:val="left" w:pos="-3686"/>
              </w:tabs>
              <w:jc w:val="center"/>
              <w:rPr>
                <w:rFonts w:ascii="Arial Narrow" w:hAnsi="Arial Narrow" w:cs="Arial"/>
                <w:b/>
                <w:sz w:val="18"/>
                <w:szCs w:val="18"/>
                <w:lang w:val="es-ES"/>
              </w:rPr>
            </w:pPr>
            <w:r w:rsidRPr="005E045B">
              <w:rPr>
                <w:rFonts w:ascii="Arial Narrow" w:hAnsi="Arial Narrow" w:cs="Arial"/>
                <w:b/>
                <w:sz w:val="18"/>
                <w:szCs w:val="18"/>
                <w:lang w:val="es-ES"/>
              </w:rPr>
              <w:t>Actividad</w:t>
            </w:r>
          </w:p>
        </w:tc>
        <w:tc>
          <w:tcPr>
            <w:tcW w:w="1160" w:type="dxa"/>
            <w:gridSpan w:val="4"/>
            <w:tcBorders>
              <w:bottom w:val="dotted" w:sz="4" w:space="0" w:color="000000"/>
            </w:tcBorders>
          </w:tcPr>
          <w:p w14:paraId="05079D73" w14:textId="77777777" w:rsidR="001F34CB" w:rsidRPr="005E045B" w:rsidRDefault="001F34CB" w:rsidP="001F34CB">
            <w:pPr>
              <w:tabs>
                <w:tab w:val="left" w:pos="-3686"/>
              </w:tabs>
              <w:jc w:val="center"/>
              <w:rPr>
                <w:rFonts w:ascii="Arial Narrow" w:hAnsi="Arial Narrow" w:cs="Arial"/>
                <w:b/>
                <w:sz w:val="18"/>
                <w:szCs w:val="18"/>
                <w:lang w:val="es-ES"/>
              </w:rPr>
            </w:pPr>
            <w:r w:rsidRPr="005E045B">
              <w:rPr>
                <w:rFonts w:ascii="Arial Narrow" w:hAnsi="Arial Narrow" w:cs="Arial"/>
                <w:b/>
                <w:sz w:val="18"/>
                <w:szCs w:val="18"/>
                <w:lang w:val="es-ES"/>
              </w:rPr>
              <w:t>Mes 1</w:t>
            </w:r>
          </w:p>
        </w:tc>
        <w:tc>
          <w:tcPr>
            <w:tcW w:w="1156" w:type="dxa"/>
            <w:gridSpan w:val="4"/>
            <w:tcBorders>
              <w:bottom w:val="dotted" w:sz="4" w:space="0" w:color="000000"/>
            </w:tcBorders>
          </w:tcPr>
          <w:p w14:paraId="05079D74" w14:textId="77777777" w:rsidR="001F34CB" w:rsidRPr="005E045B" w:rsidRDefault="001F34CB" w:rsidP="001F34CB">
            <w:pPr>
              <w:tabs>
                <w:tab w:val="left" w:pos="-3686"/>
              </w:tabs>
              <w:jc w:val="center"/>
              <w:rPr>
                <w:rFonts w:ascii="Arial Narrow" w:hAnsi="Arial Narrow" w:cs="Arial"/>
                <w:b/>
                <w:sz w:val="18"/>
                <w:szCs w:val="18"/>
                <w:lang w:val="es-ES"/>
              </w:rPr>
            </w:pPr>
            <w:r w:rsidRPr="005E045B">
              <w:rPr>
                <w:rFonts w:ascii="Arial Narrow" w:hAnsi="Arial Narrow" w:cs="Arial"/>
                <w:b/>
                <w:sz w:val="18"/>
                <w:szCs w:val="18"/>
                <w:lang w:val="es-ES"/>
              </w:rPr>
              <w:t>Mes 2</w:t>
            </w:r>
          </w:p>
        </w:tc>
        <w:tc>
          <w:tcPr>
            <w:tcW w:w="1156" w:type="dxa"/>
            <w:gridSpan w:val="4"/>
            <w:tcBorders>
              <w:bottom w:val="dotted" w:sz="4" w:space="0" w:color="000000"/>
            </w:tcBorders>
          </w:tcPr>
          <w:p w14:paraId="05079D75" w14:textId="77777777" w:rsidR="001F34CB" w:rsidRPr="005E045B" w:rsidRDefault="001F34CB" w:rsidP="001F34CB">
            <w:pPr>
              <w:tabs>
                <w:tab w:val="left" w:pos="-3686"/>
              </w:tabs>
              <w:jc w:val="center"/>
              <w:rPr>
                <w:rFonts w:ascii="Arial Narrow" w:hAnsi="Arial Narrow" w:cs="Arial"/>
                <w:b/>
                <w:sz w:val="18"/>
                <w:szCs w:val="18"/>
                <w:lang w:val="es-ES"/>
              </w:rPr>
            </w:pPr>
            <w:r w:rsidRPr="005E045B">
              <w:rPr>
                <w:rFonts w:ascii="Arial Narrow" w:hAnsi="Arial Narrow" w:cs="Arial"/>
                <w:b/>
                <w:sz w:val="18"/>
                <w:szCs w:val="18"/>
                <w:lang w:val="es-ES"/>
              </w:rPr>
              <w:t>Mes 3</w:t>
            </w:r>
          </w:p>
        </w:tc>
      </w:tr>
      <w:tr w:rsidR="008F3FDB" w:rsidRPr="005E045B" w14:paraId="05079D85" w14:textId="77777777" w:rsidTr="00B81056">
        <w:trPr>
          <w:trHeight w:val="20"/>
          <w:jc w:val="center"/>
        </w:trPr>
        <w:tc>
          <w:tcPr>
            <w:tcW w:w="1728" w:type="dxa"/>
            <w:vMerge/>
            <w:tcBorders>
              <w:bottom w:val="dotted" w:sz="4" w:space="0" w:color="000000"/>
            </w:tcBorders>
            <w:shd w:val="clear" w:color="auto" w:fill="auto"/>
            <w:vAlign w:val="center"/>
          </w:tcPr>
          <w:p w14:paraId="05079D77" w14:textId="77777777" w:rsidR="001F34CB" w:rsidRPr="005E045B" w:rsidRDefault="001F34CB" w:rsidP="001F34CB">
            <w:pPr>
              <w:widowControl w:val="0"/>
              <w:pBdr>
                <w:top w:val="nil"/>
                <w:left w:val="nil"/>
                <w:bottom w:val="nil"/>
                <w:right w:val="nil"/>
                <w:between w:val="nil"/>
              </w:pBdr>
              <w:jc w:val="left"/>
              <w:rPr>
                <w:rFonts w:ascii="Arial Narrow" w:hAnsi="Arial Narrow" w:cs="Arial"/>
                <w:b/>
                <w:sz w:val="18"/>
                <w:szCs w:val="18"/>
                <w:lang w:val="es-ES"/>
              </w:rPr>
            </w:pPr>
          </w:p>
        </w:tc>
        <w:tc>
          <w:tcPr>
            <w:tcW w:w="2432" w:type="dxa"/>
            <w:vMerge/>
            <w:tcBorders>
              <w:bottom w:val="dotted" w:sz="4" w:space="0" w:color="000000"/>
            </w:tcBorders>
            <w:shd w:val="clear" w:color="auto" w:fill="auto"/>
            <w:vAlign w:val="center"/>
          </w:tcPr>
          <w:p w14:paraId="05079D78" w14:textId="77777777" w:rsidR="001F34CB" w:rsidRPr="005E045B" w:rsidRDefault="001F34CB" w:rsidP="001F34CB">
            <w:pPr>
              <w:widowControl w:val="0"/>
              <w:pBdr>
                <w:top w:val="nil"/>
                <w:left w:val="nil"/>
                <w:bottom w:val="nil"/>
                <w:right w:val="nil"/>
                <w:between w:val="nil"/>
              </w:pBdr>
              <w:jc w:val="left"/>
              <w:rPr>
                <w:rFonts w:ascii="Arial Narrow" w:hAnsi="Arial Narrow" w:cs="Arial"/>
                <w:b/>
                <w:sz w:val="18"/>
                <w:szCs w:val="18"/>
                <w:lang w:val="es-ES"/>
              </w:rPr>
            </w:pPr>
          </w:p>
        </w:tc>
        <w:tc>
          <w:tcPr>
            <w:tcW w:w="290" w:type="dxa"/>
            <w:tcBorders>
              <w:top w:val="dotted" w:sz="4" w:space="0" w:color="000000"/>
              <w:right w:val="dotted" w:sz="4" w:space="0" w:color="000000"/>
            </w:tcBorders>
          </w:tcPr>
          <w:p w14:paraId="05079D79" w14:textId="77777777" w:rsidR="001F34CB" w:rsidRPr="005E045B" w:rsidRDefault="001F34CB" w:rsidP="001F34CB">
            <w:pPr>
              <w:tabs>
                <w:tab w:val="left" w:pos="-3686"/>
              </w:tabs>
              <w:jc w:val="center"/>
              <w:rPr>
                <w:rFonts w:ascii="Arial Narrow" w:hAnsi="Arial Narrow" w:cs="Arial"/>
                <w:b/>
                <w:sz w:val="16"/>
                <w:szCs w:val="18"/>
                <w:lang w:val="es-ES"/>
              </w:rPr>
            </w:pPr>
            <w:r w:rsidRPr="005E045B">
              <w:rPr>
                <w:rFonts w:ascii="Arial Narrow" w:hAnsi="Arial Narrow" w:cs="Arial"/>
                <w:b/>
                <w:sz w:val="16"/>
                <w:szCs w:val="18"/>
                <w:lang w:val="es-ES"/>
              </w:rPr>
              <w:t>S1</w:t>
            </w:r>
          </w:p>
        </w:tc>
        <w:tc>
          <w:tcPr>
            <w:tcW w:w="290" w:type="dxa"/>
            <w:tcBorders>
              <w:top w:val="dotted" w:sz="4" w:space="0" w:color="000000"/>
              <w:left w:val="dotted" w:sz="4" w:space="0" w:color="000000"/>
              <w:right w:val="dotted" w:sz="4" w:space="0" w:color="000000"/>
            </w:tcBorders>
          </w:tcPr>
          <w:p w14:paraId="05079D7A" w14:textId="77777777" w:rsidR="001F34CB" w:rsidRPr="005E045B" w:rsidRDefault="001F34CB" w:rsidP="001F34CB">
            <w:pPr>
              <w:tabs>
                <w:tab w:val="left" w:pos="-3686"/>
              </w:tabs>
              <w:jc w:val="center"/>
              <w:rPr>
                <w:rFonts w:ascii="Arial Narrow" w:hAnsi="Arial Narrow" w:cs="Arial"/>
                <w:b/>
                <w:sz w:val="16"/>
                <w:szCs w:val="18"/>
                <w:lang w:val="es-ES"/>
              </w:rPr>
            </w:pPr>
            <w:r w:rsidRPr="005E045B">
              <w:rPr>
                <w:rFonts w:ascii="Arial Narrow" w:hAnsi="Arial Narrow" w:cs="Arial"/>
                <w:b/>
                <w:sz w:val="16"/>
                <w:szCs w:val="18"/>
                <w:lang w:val="es-ES"/>
              </w:rPr>
              <w:t>S2</w:t>
            </w:r>
          </w:p>
        </w:tc>
        <w:tc>
          <w:tcPr>
            <w:tcW w:w="290" w:type="dxa"/>
            <w:tcBorders>
              <w:top w:val="dotted" w:sz="4" w:space="0" w:color="000000"/>
              <w:left w:val="dotted" w:sz="4" w:space="0" w:color="000000"/>
              <w:right w:val="dotted" w:sz="4" w:space="0" w:color="000000"/>
            </w:tcBorders>
          </w:tcPr>
          <w:p w14:paraId="05079D7B" w14:textId="77777777" w:rsidR="001F34CB" w:rsidRPr="005E045B" w:rsidRDefault="001F34CB" w:rsidP="001F34CB">
            <w:pPr>
              <w:tabs>
                <w:tab w:val="left" w:pos="-3686"/>
              </w:tabs>
              <w:jc w:val="center"/>
              <w:rPr>
                <w:rFonts w:ascii="Arial Narrow" w:hAnsi="Arial Narrow" w:cs="Arial"/>
                <w:b/>
                <w:sz w:val="16"/>
                <w:szCs w:val="18"/>
                <w:lang w:val="es-ES"/>
              </w:rPr>
            </w:pPr>
            <w:r w:rsidRPr="005E045B">
              <w:rPr>
                <w:rFonts w:ascii="Arial Narrow" w:hAnsi="Arial Narrow" w:cs="Arial"/>
                <w:b/>
                <w:sz w:val="16"/>
                <w:szCs w:val="18"/>
                <w:lang w:val="es-ES"/>
              </w:rPr>
              <w:t>S3</w:t>
            </w:r>
          </w:p>
        </w:tc>
        <w:tc>
          <w:tcPr>
            <w:tcW w:w="290" w:type="dxa"/>
            <w:tcBorders>
              <w:top w:val="dotted" w:sz="4" w:space="0" w:color="000000"/>
              <w:left w:val="dotted" w:sz="4" w:space="0" w:color="000000"/>
            </w:tcBorders>
          </w:tcPr>
          <w:p w14:paraId="05079D7C" w14:textId="77777777" w:rsidR="001F34CB" w:rsidRPr="005E045B" w:rsidRDefault="001F34CB" w:rsidP="001F34CB">
            <w:pPr>
              <w:tabs>
                <w:tab w:val="left" w:pos="-3686"/>
              </w:tabs>
              <w:jc w:val="center"/>
              <w:rPr>
                <w:rFonts w:ascii="Arial Narrow" w:hAnsi="Arial Narrow" w:cs="Arial"/>
                <w:b/>
                <w:sz w:val="16"/>
                <w:szCs w:val="18"/>
                <w:lang w:val="es-ES"/>
              </w:rPr>
            </w:pPr>
            <w:r w:rsidRPr="005E045B">
              <w:rPr>
                <w:rFonts w:ascii="Arial Narrow" w:hAnsi="Arial Narrow" w:cs="Arial"/>
                <w:b/>
                <w:sz w:val="16"/>
                <w:szCs w:val="18"/>
                <w:lang w:val="es-ES"/>
              </w:rPr>
              <w:t>S4</w:t>
            </w:r>
          </w:p>
        </w:tc>
        <w:tc>
          <w:tcPr>
            <w:tcW w:w="289" w:type="dxa"/>
            <w:tcBorders>
              <w:top w:val="dotted" w:sz="4" w:space="0" w:color="000000"/>
              <w:right w:val="dotted" w:sz="4" w:space="0" w:color="000000"/>
            </w:tcBorders>
          </w:tcPr>
          <w:p w14:paraId="05079D7D" w14:textId="77777777" w:rsidR="001F34CB" w:rsidRPr="005E045B" w:rsidRDefault="001F34CB" w:rsidP="001F34CB">
            <w:pPr>
              <w:tabs>
                <w:tab w:val="left" w:pos="-3686"/>
              </w:tabs>
              <w:jc w:val="center"/>
              <w:rPr>
                <w:rFonts w:ascii="Arial Narrow" w:hAnsi="Arial Narrow" w:cs="Arial"/>
                <w:b/>
                <w:sz w:val="16"/>
                <w:szCs w:val="18"/>
                <w:lang w:val="es-ES"/>
              </w:rPr>
            </w:pPr>
            <w:r w:rsidRPr="005E045B">
              <w:rPr>
                <w:rFonts w:ascii="Arial Narrow" w:hAnsi="Arial Narrow" w:cs="Arial"/>
                <w:b/>
                <w:sz w:val="16"/>
                <w:szCs w:val="18"/>
                <w:lang w:val="es-ES"/>
              </w:rPr>
              <w:t>S1</w:t>
            </w:r>
          </w:p>
        </w:tc>
        <w:tc>
          <w:tcPr>
            <w:tcW w:w="289" w:type="dxa"/>
            <w:tcBorders>
              <w:top w:val="dotted" w:sz="4" w:space="0" w:color="000000"/>
              <w:left w:val="dotted" w:sz="4" w:space="0" w:color="000000"/>
              <w:right w:val="dotted" w:sz="4" w:space="0" w:color="000000"/>
            </w:tcBorders>
          </w:tcPr>
          <w:p w14:paraId="05079D7E" w14:textId="77777777" w:rsidR="001F34CB" w:rsidRPr="005E045B" w:rsidRDefault="001F34CB" w:rsidP="001F34CB">
            <w:pPr>
              <w:tabs>
                <w:tab w:val="left" w:pos="-3686"/>
              </w:tabs>
              <w:jc w:val="center"/>
              <w:rPr>
                <w:rFonts w:ascii="Arial Narrow" w:hAnsi="Arial Narrow" w:cs="Arial"/>
                <w:b/>
                <w:sz w:val="16"/>
                <w:szCs w:val="18"/>
                <w:lang w:val="es-ES"/>
              </w:rPr>
            </w:pPr>
            <w:r w:rsidRPr="005E045B">
              <w:rPr>
                <w:rFonts w:ascii="Arial Narrow" w:hAnsi="Arial Narrow" w:cs="Arial"/>
                <w:b/>
                <w:sz w:val="16"/>
                <w:szCs w:val="18"/>
                <w:lang w:val="es-ES"/>
              </w:rPr>
              <w:t>S2</w:t>
            </w:r>
          </w:p>
        </w:tc>
        <w:tc>
          <w:tcPr>
            <w:tcW w:w="289" w:type="dxa"/>
            <w:tcBorders>
              <w:top w:val="dotted" w:sz="4" w:space="0" w:color="000000"/>
              <w:left w:val="dotted" w:sz="4" w:space="0" w:color="000000"/>
              <w:right w:val="dotted" w:sz="4" w:space="0" w:color="000000"/>
            </w:tcBorders>
          </w:tcPr>
          <w:p w14:paraId="05079D7F" w14:textId="77777777" w:rsidR="001F34CB" w:rsidRPr="005E045B" w:rsidRDefault="001F34CB" w:rsidP="001F34CB">
            <w:pPr>
              <w:tabs>
                <w:tab w:val="left" w:pos="-3686"/>
              </w:tabs>
              <w:jc w:val="center"/>
              <w:rPr>
                <w:rFonts w:ascii="Arial Narrow" w:hAnsi="Arial Narrow" w:cs="Arial"/>
                <w:b/>
                <w:sz w:val="16"/>
                <w:szCs w:val="18"/>
                <w:lang w:val="es-ES"/>
              </w:rPr>
            </w:pPr>
            <w:r w:rsidRPr="005E045B">
              <w:rPr>
                <w:rFonts w:ascii="Arial Narrow" w:hAnsi="Arial Narrow" w:cs="Arial"/>
                <w:b/>
                <w:sz w:val="16"/>
                <w:szCs w:val="18"/>
                <w:lang w:val="es-ES"/>
              </w:rPr>
              <w:t>S3</w:t>
            </w:r>
          </w:p>
        </w:tc>
        <w:tc>
          <w:tcPr>
            <w:tcW w:w="289" w:type="dxa"/>
            <w:tcBorders>
              <w:top w:val="dotted" w:sz="4" w:space="0" w:color="000000"/>
              <w:left w:val="dotted" w:sz="4" w:space="0" w:color="000000"/>
            </w:tcBorders>
          </w:tcPr>
          <w:p w14:paraId="05079D80" w14:textId="77777777" w:rsidR="001F34CB" w:rsidRPr="005E045B" w:rsidRDefault="001F34CB" w:rsidP="001F34CB">
            <w:pPr>
              <w:tabs>
                <w:tab w:val="left" w:pos="-3686"/>
              </w:tabs>
              <w:jc w:val="center"/>
              <w:rPr>
                <w:rFonts w:ascii="Arial Narrow" w:hAnsi="Arial Narrow" w:cs="Arial"/>
                <w:b/>
                <w:sz w:val="16"/>
                <w:szCs w:val="18"/>
                <w:lang w:val="es-ES"/>
              </w:rPr>
            </w:pPr>
            <w:r w:rsidRPr="005E045B">
              <w:rPr>
                <w:rFonts w:ascii="Arial Narrow" w:hAnsi="Arial Narrow" w:cs="Arial"/>
                <w:b/>
                <w:sz w:val="16"/>
                <w:szCs w:val="18"/>
                <w:lang w:val="es-ES"/>
              </w:rPr>
              <w:t>S4</w:t>
            </w:r>
          </w:p>
        </w:tc>
        <w:tc>
          <w:tcPr>
            <w:tcW w:w="289" w:type="dxa"/>
            <w:tcBorders>
              <w:top w:val="dotted" w:sz="4" w:space="0" w:color="000000"/>
              <w:right w:val="dotted" w:sz="4" w:space="0" w:color="000000"/>
            </w:tcBorders>
          </w:tcPr>
          <w:p w14:paraId="05079D81" w14:textId="77777777" w:rsidR="001F34CB" w:rsidRPr="005E045B" w:rsidRDefault="001F34CB" w:rsidP="001F34CB">
            <w:pPr>
              <w:tabs>
                <w:tab w:val="left" w:pos="-3686"/>
              </w:tabs>
              <w:jc w:val="center"/>
              <w:rPr>
                <w:rFonts w:ascii="Arial Narrow" w:hAnsi="Arial Narrow" w:cs="Arial"/>
                <w:b/>
                <w:sz w:val="16"/>
                <w:szCs w:val="18"/>
                <w:lang w:val="es-ES"/>
              </w:rPr>
            </w:pPr>
            <w:r w:rsidRPr="005E045B">
              <w:rPr>
                <w:rFonts w:ascii="Arial Narrow" w:hAnsi="Arial Narrow" w:cs="Arial"/>
                <w:b/>
                <w:sz w:val="16"/>
                <w:szCs w:val="18"/>
                <w:lang w:val="es-ES"/>
              </w:rPr>
              <w:t>S1</w:t>
            </w:r>
          </w:p>
        </w:tc>
        <w:tc>
          <w:tcPr>
            <w:tcW w:w="289" w:type="dxa"/>
            <w:tcBorders>
              <w:top w:val="dotted" w:sz="4" w:space="0" w:color="000000"/>
              <w:left w:val="dotted" w:sz="4" w:space="0" w:color="000000"/>
              <w:right w:val="dotted" w:sz="4" w:space="0" w:color="000000"/>
            </w:tcBorders>
          </w:tcPr>
          <w:p w14:paraId="05079D82" w14:textId="77777777" w:rsidR="001F34CB" w:rsidRPr="005E045B" w:rsidRDefault="001F34CB" w:rsidP="001F34CB">
            <w:pPr>
              <w:tabs>
                <w:tab w:val="left" w:pos="-3686"/>
              </w:tabs>
              <w:jc w:val="center"/>
              <w:rPr>
                <w:rFonts w:ascii="Arial Narrow" w:hAnsi="Arial Narrow" w:cs="Arial"/>
                <w:b/>
                <w:sz w:val="16"/>
                <w:szCs w:val="18"/>
                <w:lang w:val="es-ES"/>
              </w:rPr>
            </w:pPr>
            <w:r w:rsidRPr="005E045B">
              <w:rPr>
                <w:rFonts w:ascii="Arial Narrow" w:hAnsi="Arial Narrow" w:cs="Arial"/>
                <w:b/>
                <w:sz w:val="16"/>
                <w:szCs w:val="18"/>
                <w:lang w:val="es-ES"/>
              </w:rPr>
              <w:t>S2</w:t>
            </w:r>
          </w:p>
        </w:tc>
        <w:tc>
          <w:tcPr>
            <w:tcW w:w="289" w:type="dxa"/>
            <w:tcBorders>
              <w:top w:val="dotted" w:sz="4" w:space="0" w:color="000000"/>
              <w:left w:val="dotted" w:sz="4" w:space="0" w:color="000000"/>
              <w:right w:val="dotted" w:sz="4" w:space="0" w:color="000000"/>
            </w:tcBorders>
          </w:tcPr>
          <w:p w14:paraId="05079D83" w14:textId="77777777" w:rsidR="001F34CB" w:rsidRPr="005E045B" w:rsidRDefault="001F34CB" w:rsidP="001F34CB">
            <w:pPr>
              <w:tabs>
                <w:tab w:val="left" w:pos="-3686"/>
              </w:tabs>
              <w:jc w:val="center"/>
              <w:rPr>
                <w:rFonts w:ascii="Arial Narrow" w:hAnsi="Arial Narrow" w:cs="Arial"/>
                <w:b/>
                <w:sz w:val="16"/>
                <w:szCs w:val="18"/>
                <w:lang w:val="es-ES"/>
              </w:rPr>
            </w:pPr>
            <w:r w:rsidRPr="005E045B">
              <w:rPr>
                <w:rFonts w:ascii="Arial Narrow" w:hAnsi="Arial Narrow" w:cs="Arial"/>
                <w:b/>
                <w:sz w:val="16"/>
                <w:szCs w:val="18"/>
                <w:lang w:val="es-ES"/>
              </w:rPr>
              <w:t>S3</w:t>
            </w:r>
          </w:p>
        </w:tc>
        <w:tc>
          <w:tcPr>
            <w:tcW w:w="289" w:type="dxa"/>
            <w:tcBorders>
              <w:top w:val="dotted" w:sz="4" w:space="0" w:color="000000"/>
              <w:left w:val="dotted" w:sz="4" w:space="0" w:color="000000"/>
            </w:tcBorders>
          </w:tcPr>
          <w:p w14:paraId="05079D84" w14:textId="77777777" w:rsidR="001F34CB" w:rsidRPr="005E045B" w:rsidRDefault="001F34CB" w:rsidP="001F34CB">
            <w:pPr>
              <w:tabs>
                <w:tab w:val="left" w:pos="-3686"/>
              </w:tabs>
              <w:jc w:val="center"/>
              <w:rPr>
                <w:rFonts w:ascii="Arial Narrow" w:hAnsi="Arial Narrow" w:cs="Arial"/>
                <w:b/>
                <w:sz w:val="16"/>
                <w:szCs w:val="18"/>
                <w:lang w:val="es-ES"/>
              </w:rPr>
            </w:pPr>
            <w:r w:rsidRPr="005E045B">
              <w:rPr>
                <w:rFonts w:ascii="Arial Narrow" w:hAnsi="Arial Narrow" w:cs="Arial"/>
                <w:b/>
                <w:sz w:val="16"/>
                <w:szCs w:val="18"/>
                <w:lang w:val="es-ES"/>
              </w:rPr>
              <w:t>S4</w:t>
            </w:r>
          </w:p>
        </w:tc>
      </w:tr>
      <w:tr w:rsidR="008F3FDB" w:rsidRPr="005E045B" w14:paraId="05079D94" w14:textId="77777777" w:rsidTr="00B81056">
        <w:trPr>
          <w:trHeight w:val="20"/>
          <w:jc w:val="center"/>
        </w:trPr>
        <w:tc>
          <w:tcPr>
            <w:tcW w:w="1728" w:type="dxa"/>
            <w:vMerge w:val="restart"/>
            <w:tcBorders>
              <w:top w:val="single" w:sz="4" w:space="0" w:color="000000"/>
            </w:tcBorders>
            <w:shd w:val="clear" w:color="auto" w:fill="auto"/>
            <w:vAlign w:val="center"/>
          </w:tcPr>
          <w:p w14:paraId="05079D86" w14:textId="77777777" w:rsidR="001F34CB" w:rsidRPr="005E045B" w:rsidRDefault="001F34CB" w:rsidP="001F34CB">
            <w:pPr>
              <w:tabs>
                <w:tab w:val="left" w:pos="-3686"/>
              </w:tabs>
              <w:rPr>
                <w:rFonts w:ascii="Arial Narrow" w:hAnsi="Arial Narrow" w:cs="Arial"/>
                <w:sz w:val="18"/>
                <w:szCs w:val="18"/>
                <w:lang w:val="es-ES"/>
              </w:rPr>
            </w:pPr>
            <w:r w:rsidRPr="005E045B">
              <w:rPr>
                <w:rFonts w:ascii="Arial Narrow" w:hAnsi="Arial Narrow" w:cs="Arial"/>
                <w:sz w:val="18"/>
                <w:szCs w:val="18"/>
                <w:lang w:val="es-ES"/>
              </w:rPr>
              <w:t>Preproducción</w:t>
            </w:r>
          </w:p>
        </w:tc>
        <w:tc>
          <w:tcPr>
            <w:tcW w:w="2432" w:type="dxa"/>
            <w:tcBorders>
              <w:top w:val="single" w:sz="4" w:space="0" w:color="000000"/>
              <w:bottom w:val="dotted" w:sz="4" w:space="0" w:color="000000"/>
            </w:tcBorders>
            <w:vAlign w:val="center"/>
          </w:tcPr>
          <w:p w14:paraId="05079D87"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single" w:sz="4" w:space="0" w:color="000000"/>
              <w:bottom w:val="dotted" w:sz="4" w:space="0" w:color="000000"/>
              <w:right w:val="dotted" w:sz="4" w:space="0" w:color="000000"/>
            </w:tcBorders>
          </w:tcPr>
          <w:p w14:paraId="05079D88"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single" w:sz="4" w:space="0" w:color="000000"/>
              <w:left w:val="dotted" w:sz="4" w:space="0" w:color="000000"/>
              <w:bottom w:val="dotted" w:sz="4" w:space="0" w:color="000000"/>
              <w:right w:val="dotted" w:sz="4" w:space="0" w:color="000000"/>
            </w:tcBorders>
          </w:tcPr>
          <w:p w14:paraId="05079D89"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single" w:sz="4" w:space="0" w:color="000000"/>
              <w:left w:val="dotted" w:sz="4" w:space="0" w:color="000000"/>
              <w:bottom w:val="dotted" w:sz="4" w:space="0" w:color="000000"/>
              <w:right w:val="dotted" w:sz="4" w:space="0" w:color="000000"/>
            </w:tcBorders>
          </w:tcPr>
          <w:p w14:paraId="05079D8A"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single" w:sz="4" w:space="0" w:color="000000"/>
              <w:left w:val="dotted" w:sz="4" w:space="0" w:color="000000"/>
              <w:bottom w:val="dotted" w:sz="4" w:space="0" w:color="000000"/>
            </w:tcBorders>
          </w:tcPr>
          <w:p w14:paraId="05079D8B"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bottom w:val="dotted" w:sz="4" w:space="0" w:color="000000"/>
              <w:right w:val="dotted" w:sz="4" w:space="0" w:color="000000"/>
            </w:tcBorders>
          </w:tcPr>
          <w:p w14:paraId="05079D8C"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dotted" w:sz="4" w:space="0" w:color="000000"/>
              <w:right w:val="dotted" w:sz="4" w:space="0" w:color="000000"/>
            </w:tcBorders>
          </w:tcPr>
          <w:p w14:paraId="05079D8D"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dotted" w:sz="4" w:space="0" w:color="000000"/>
              <w:right w:val="dotted" w:sz="4" w:space="0" w:color="000000"/>
            </w:tcBorders>
          </w:tcPr>
          <w:p w14:paraId="05079D8E"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dotted" w:sz="4" w:space="0" w:color="000000"/>
            </w:tcBorders>
          </w:tcPr>
          <w:p w14:paraId="05079D8F"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bottom w:val="dotted" w:sz="4" w:space="0" w:color="000000"/>
              <w:right w:val="dotted" w:sz="4" w:space="0" w:color="000000"/>
            </w:tcBorders>
          </w:tcPr>
          <w:p w14:paraId="05079D90"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dotted" w:sz="4" w:space="0" w:color="000000"/>
              <w:right w:val="dotted" w:sz="4" w:space="0" w:color="000000"/>
            </w:tcBorders>
          </w:tcPr>
          <w:p w14:paraId="05079D91"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dotted" w:sz="4" w:space="0" w:color="000000"/>
              <w:right w:val="dotted" w:sz="4" w:space="0" w:color="000000"/>
            </w:tcBorders>
          </w:tcPr>
          <w:p w14:paraId="05079D92"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dotted" w:sz="4" w:space="0" w:color="000000"/>
            </w:tcBorders>
          </w:tcPr>
          <w:p w14:paraId="05079D93" w14:textId="77777777" w:rsidR="001F34CB" w:rsidRPr="005E045B" w:rsidRDefault="001F34CB" w:rsidP="001F34CB">
            <w:pPr>
              <w:tabs>
                <w:tab w:val="left" w:pos="-3686"/>
              </w:tabs>
              <w:rPr>
                <w:rFonts w:ascii="Arial Narrow" w:hAnsi="Arial Narrow" w:cs="Arial"/>
                <w:sz w:val="18"/>
                <w:szCs w:val="18"/>
                <w:lang w:val="es-ES"/>
              </w:rPr>
            </w:pPr>
          </w:p>
        </w:tc>
      </w:tr>
      <w:tr w:rsidR="008F3FDB" w:rsidRPr="005E045B" w14:paraId="05079DA3" w14:textId="77777777" w:rsidTr="00B81056">
        <w:trPr>
          <w:trHeight w:val="20"/>
          <w:jc w:val="center"/>
        </w:trPr>
        <w:tc>
          <w:tcPr>
            <w:tcW w:w="1728" w:type="dxa"/>
            <w:vMerge/>
            <w:tcBorders>
              <w:top w:val="single" w:sz="4" w:space="0" w:color="000000"/>
            </w:tcBorders>
            <w:shd w:val="clear" w:color="auto" w:fill="auto"/>
            <w:vAlign w:val="center"/>
          </w:tcPr>
          <w:p w14:paraId="05079D95" w14:textId="77777777" w:rsidR="001F34CB" w:rsidRPr="005E045B" w:rsidRDefault="001F34CB" w:rsidP="001F34CB">
            <w:pPr>
              <w:widowControl w:val="0"/>
              <w:pBdr>
                <w:top w:val="nil"/>
                <w:left w:val="nil"/>
                <w:bottom w:val="nil"/>
                <w:right w:val="nil"/>
                <w:between w:val="nil"/>
              </w:pBdr>
              <w:jc w:val="left"/>
              <w:rPr>
                <w:rFonts w:ascii="Arial Narrow" w:hAnsi="Arial Narrow" w:cs="Arial"/>
                <w:sz w:val="18"/>
                <w:szCs w:val="18"/>
                <w:lang w:val="es-ES"/>
              </w:rPr>
            </w:pPr>
          </w:p>
        </w:tc>
        <w:tc>
          <w:tcPr>
            <w:tcW w:w="2432" w:type="dxa"/>
            <w:tcBorders>
              <w:top w:val="dotted" w:sz="4" w:space="0" w:color="000000"/>
              <w:bottom w:val="single" w:sz="4" w:space="0" w:color="000000"/>
            </w:tcBorders>
            <w:vAlign w:val="center"/>
          </w:tcPr>
          <w:p w14:paraId="05079D96"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dotted" w:sz="4" w:space="0" w:color="000000"/>
              <w:bottom w:val="single" w:sz="4" w:space="0" w:color="000000"/>
              <w:right w:val="dotted" w:sz="4" w:space="0" w:color="000000"/>
            </w:tcBorders>
          </w:tcPr>
          <w:p w14:paraId="05079D97"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dotted" w:sz="4" w:space="0" w:color="000000"/>
              <w:left w:val="dotted" w:sz="4" w:space="0" w:color="000000"/>
              <w:bottom w:val="single" w:sz="4" w:space="0" w:color="000000"/>
              <w:right w:val="dotted" w:sz="4" w:space="0" w:color="000000"/>
            </w:tcBorders>
          </w:tcPr>
          <w:p w14:paraId="05079D98"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dotted" w:sz="4" w:space="0" w:color="000000"/>
              <w:left w:val="dotted" w:sz="4" w:space="0" w:color="000000"/>
              <w:bottom w:val="single" w:sz="4" w:space="0" w:color="000000"/>
              <w:right w:val="dotted" w:sz="4" w:space="0" w:color="000000"/>
            </w:tcBorders>
          </w:tcPr>
          <w:p w14:paraId="05079D99"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dotted" w:sz="4" w:space="0" w:color="000000"/>
              <w:left w:val="dotted" w:sz="4" w:space="0" w:color="000000"/>
              <w:bottom w:val="single" w:sz="4" w:space="0" w:color="000000"/>
            </w:tcBorders>
          </w:tcPr>
          <w:p w14:paraId="05079D9A"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bottom w:val="single" w:sz="4" w:space="0" w:color="000000"/>
              <w:right w:val="dotted" w:sz="4" w:space="0" w:color="000000"/>
            </w:tcBorders>
          </w:tcPr>
          <w:p w14:paraId="05079D9B"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left w:val="dotted" w:sz="4" w:space="0" w:color="000000"/>
              <w:bottom w:val="single" w:sz="4" w:space="0" w:color="000000"/>
              <w:right w:val="dotted" w:sz="4" w:space="0" w:color="000000"/>
            </w:tcBorders>
          </w:tcPr>
          <w:p w14:paraId="05079D9C"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left w:val="dotted" w:sz="4" w:space="0" w:color="000000"/>
              <w:bottom w:val="single" w:sz="4" w:space="0" w:color="000000"/>
              <w:right w:val="dotted" w:sz="4" w:space="0" w:color="000000"/>
            </w:tcBorders>
          </w:tcPr>
          <w:p w14:paraId="05079D9D"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left w:val="dotted" w:sz="4" w:space="0" w:color="000000"/>
              <w:bottom w:val="single" w:sz="4" w:space="0" w:color="000000"/>
            </w:tcBorders>
          </w:tcPr>
          <w:p w14:paraId="05079D9E"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bottom w:val="single" w:sz="4" w:space="0" w:color="000000"/>
              <w:right w:val="dotted" w:sz="4" w:space="0" w:color="000000"/>
            </w:tcBorders>
          </w:tcPr>
          <w:p w14:paraId="05079D9F"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left w:val="dotted" w:sz="4" w:space="0" w:color="000000"/>
              <w:bottom w:val="single" w:sz="4" w:space="0" w:color="000000"/>
              <w:right w:val="dotted" w:sz="4" w:space="0" w:color="000000"/>
            </w:tcBorders>
          </w:tcPr>
          <w:p w14:paraId="05079DA0"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left w:val="dotted" w:sz="4" w:space="0" w:color="000000"/>
              <w:bottom w:val="single" w:sz="4" w:space="0" w:color="000000"/>
              <w:right w:val="dotted" w:sz="4" w:space="0" w:color="000000"/>
            </w:tcBorders>
          </w:tcPr>
          <w:p w14:paraId="05079DA1"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left w:val="dotted" w:sz="4" w:space="0" w:color="000000"/>
              <w:bottom w:val="single" w:sz="4" w:space="0" w:color="000000"/>
            </w:tcBorders>
          </w:tcPr>
          <w:p w14:paraId="05079DA2" w14:textId="77777777" w:rsidR="001F34CB" w:rsidRPr="005E045B" w:rsidRDefault="001F34CB" w:rsidP="001F34CB">
            <w:pPr>
              <w:tabs>
                <w:tab w:val="left" w:pos="-3686"/>
              </w:tabs>
              <w:rPr>
                <w:rFonts w:ascii="Arial Narrow" w:hAnsi="Arial Narrow" w:cs="Arial"/>
                <w:sz w:val="18"/>
                <w:szCs w:val="18"/>
                <w:lang w:val="es-ES"/>
              </w:rPr>
            </w:pPr>
          </w:p>
        </w:tc>
      </w:tr>
      <w:tr w:rsidR="008F3FDB" w:rsidRPr="005E045B" w14:paraId="05079DB2" w14:textId="77777777" w:rsidTr="00B81056">
        <w:trPr>
          <w:trHeight w:val="20"/>
          <w:jc w:val="center"/>
        </w:trPr>
        <w:tc>
          <w:tcPr>
            <w:tcW w:w="1728" w:type="dxa"/>
            <w:vMerge w:val="restart"/>
            <w:tcBorders>
              <w:top w:val="single" w:sz="4" w:space="0" w:color="000000"/>
            </w:tcBorders>
            <w:shd w:val="clear" w:color="auto" w:fill="auto"/>
            <w:vAlign w:val="center"/>
          </w:tcPr>
          <w:p w14:paraId="05079DA4" w14:textId="77777777" w:rsidR="001F34CB" w:rsidRPr="005E045B" w:rsidRDefault="001F34CB" w:rsidP="001F34CB">
            <w:pPr>
              <w:tabs>
                <w:tab w:val="left" w:pos="-3686"/>
              </w:tabs>
              <w:rPr>
                <w:rFonts w:ascii="Arial Narrow" w:hAnsi="Arial Narrow" w:cs="Arial"/>
                <w:sz w:val="18"/>
                <w:szCs w:val="18"/>
                <w:lang w:val="es-ES"/>
              </w:rPr>
            </w:pPr>
            <w:r w:rsidRPr="005E045B">
              <w:rPr>
                <w:rFonts w:ascii="Arial Narrow" w:hAnsi="Arial Narrow" w:cs="Arial"/>
                <w:sz w:val="18"/>
                <w:szCs w:val="18"/>
                <w:lang w:val="es-ES"/>
              </w:rPr>
              <w:t>Producción y rodaje</w:t>
            </w:r>
          </w:p>
        </w:tc>
        <w:tc>
          <w:tcPr>
            <w:tcW w:w="2432" w:type="dxa"/>
            <w:tcBorders>
              <w:top w:val="single" w:sz="4" w:space="0" w:color="000000"/>
              <w:bottom w:val="dotted" w:sz="4" w:space="0" w:color="000000"/>
            </w:tcBorders>
            <w:vAlign w:val="center"/>
          </w:tcPr>
          <w:p w14:paraId="05079DA5"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single" w:sz="4" w:space="0" w:color="000000"/>
              <w:bottom w:val="dotted" w:sz="4" w:space="0" w:color="000000"/>
              <w:right w:val="dotted" w:sz="4" w:space="0" w:color="000000"/>
            </w:tcBorders>
          </w:tcPr>
          <w:p w14:paraId="05079DA6"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single" w:sz="4" w:space="0" w:color="000000"/>
              <w:left w:val="dotted" w:sz="4" w:space="0" w:color="000000"/>
              <w:bottom w:val="dotted" w:sz="4" w:space="0" w:color="000000"/>
              <w:right w:val="dotted" w:sz="4" w:space="0" w:color="000000"/>
            </w:tcBorders>
          </w:tcPr>
          <w:p w14:paraId="05079DA7"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single" w:sz="4" w:space="0" w:color="000000"/>
              <w:left w:val="dotted" w:sz="4" w:space="0" w:color="000000"/>
              <w:bottom w:val="dotted" w:sz="4" w:space="0" w:color="000000"/>
              <w:right w:val="dotted" w:sz="4" w:space="0" w:color="000000"/>
            </w:tcBorders>
          </w:tcPr>
          <w:p w14:paraId="05079DA8"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single" w:sz="4" w:space="0" w:color="000000"/>
              <w:left w:val="dotted" w:sz="4" w:space="0" w:color="000000"/>
              <w:bottom w:val="dotted" w:sz="4" w:space="0" w:color="000000"/>
            </w:tcBorders>
          </w:tcPr>
          <w:p w14:paraId="05079DA9"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bottom w:val="dotted" w:sz="4" w:space="0" w:color="000000"/>
              <w:right w:val="dotted" w:sz="4" w:space="0" w:color="000000"/>
            </w:tcBorders>
          </w:tcPr>
          <w:p w14:paraId="05079DAA"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dotted" w:sz="4" w:space="0" w:color="000000"/>
              <w:right w:val="dotted" w:sz="4" w:space="0" w:color="000000"/>
            </w:tcBorders>
          </w:tcPr>
          <w:p w14:paraId="05079DAB"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dotted" w:sz="4" w:space="0" w:color="000000"/>
              <w:right w:val="dotted" w:sz="4" w:space="0" w:color="000000"/>
            </w:tcBorders>
          </w:tcPr>
          <w:p w14:paraId="05079DAC"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dotted" w:sz="4" w:space="0" w:color="000000"/>
            </w:tcBorders>
          </w:tcPr>
          <w:p w14:paraId="05079DAD"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bottom w:val="dotted" w:sz="4" w:space="0" w:color="000000"/>
              <w:right w:val="dotted" w:sz="4" w:space="0" w:color="000000"/>
            </w:tcBorders>
          </w:tcPr>
          <w:p w14:paraId="05079DAE"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dotted" w:sz="4" w:space="0" w:color="000000"/>
              <w:right w:val="dotted" w:sz="4" w:space="0" w:color="000000"/>
            </w:tcBorders>
          </w:tcPr>
          <w:p w14:paraId="05079DAF"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dotted" w:sz="4" w:space="0" w:color="000000"/>
              <w:right w:val="dotted" w:sz="4" w:space="0" w:color="000000"/>
            </w:tcBorders>
          </w:tcPr>
          <w:p w14:paraId="05079DB0"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dotted" w:sz="4" w:space="0" w:color="000000"/>
            </w:tcBorders>
          </w:tcPr>
          <w:p w14:paraId="05079DB1" w14:textId="77777777" w:rsidR="001F34CB" w:rsidRPr="005E045B" w:rsidRDefault="001F34CB" w:rsidP="001F34CB">
            <w:pPr>
              <w:tabs>
                <w:tab w:val="left" w:pos="-3686"/>
              </w:tabs>
              <w:rPr>
                <w:rFonts w:ascii="Arial Narrow" w:hAnsi="Arial Narrow" w:cs="Arial"/>
                <w:sz w:val="18"/>
                <w:szCs w:val="18"/>
                <w:lang w:val="es-ES"/>
              </w:rPr>
            </w:pPr>
          </w:p>
        </w:tc>
      </w:tr>
      <w:tr w:rsidR="008F3FDB" w:rsidRPr="005E045B" w14:paraId="05079DC1" w14:textId="77777777" w:rsidTr="00B81056">
        <w:trPr>
          <w:trHeight w:val="20"/>
          <w:jc w:val="center"/>
        </w:trPr>
        <w:tc>
          <w:tcPr>
            <w:tcW w:w="1728" w:type="dxa"/>
            <w:vMerge/>
            <w:tcBorders>
              <w:top w:val="single" w:sz="4" w:space="0" w:color="000000"/>
            </w:tcBorders>
            <w:shd w:val="clear" w:color="auto" w:fill="auto"/>
            <w:vAlign w:val="center"/>
          </w:tcPr>
          <w:p w14:paraId="05079DB3" w14:textId="77777777" w:rsidR="001F34CB" w:rsidRPr="005E045B" w:rsidRDefault="001F34CB" w:rsidP="001F34CB">
            <w:pPr>
              <w:widowControl w:val="0"/>
              <w:pBdr>
                <w:top w:val="nil"/>
                <w:left w:val="nil"/>
                <w:bottom w:val="nil"/>
                <w:right w:val="nil"/>
                <w:between w:val="nil"/>
              </w:pBdr>
              <w:jc w:val="left"/>
              <w:rPr>
                <w:rFonts w:ascii="Arial Narrow" w:hAnsi="Arial Narrow" w:cs="Arial"/>
                <w:sz w:val="18"/>
                <w:szCs w:val="18"/>
                <w:lang w:val="es-ES"/>
              </w:rPr>
            </w:pPr>
          </w:p>
        </w:tc>
        <w:tc>
          <w:tcPr>
            <w:tcW w:w="2432" w:type="dxa"/>
            <w:tcBorders>
              <w:top w:val="dotted" w:sz="4" w:space="0" w:color="000000"/>
              <w:bottom w:val="single" w:sz="4" w:space="0" w:color="000000"/>
            </w:tcBorders>
            <w:vAlign w:val="center"/>
          </w:tcPr>
          <w:p w14:paraId="05079DB4"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dotted" w:sz="4" w:space="0" w:color="000000"/>
              <w:bottom w:val="single" w:sz="4" w:space="0" w:color="000000"/>
              <w:right w:val="dotted" w:sz="4" w:space="0" w:color="000000"/>
            </w:tcBorders>
          </w:tcPr>
          <w:p w14:paraId="05079DB5"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dotted" w:sz="4" w:space="0" w:color="000000"/>
              <w:left w:val="dotted" w:sz="4" w:space="0" w:color="000000"/>
              <w:bottom w:val="single" w:sz="4" w:space="0" w:color="000000"/>
              <w:right w:val="dotted" w:sz="4" w:space="0" w:color="000000"/>
            </w:tcBorders>
          </w:tcPr>
          <w:p w14:paraId="05079DB6"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dotted" w:sz="4" w:space="0" w:color="000000"/>
              <w:left w:val="dotted" w:sz="4" w:space="0" w:color="000000"/>
              <w:bottom w:val="single" w:sz="4" w:space="0" w:color="000000"/>
              <w:right w:val="dotted" w:sz="4" w:space="0" w:color="000000"/>
            </w:tcBorders>
          </w:tcPr>
          <w:p w14:paraId="05079DB7"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dotted" w:sz="4" w:space="0" w:color="000000"/>
              <w:left w:val="dotted" w:sz="4" w:space="0" w:color="000000"/>
              <w:bottom w:val="single" w:sz="4" w:space="0" w:color="000000"/>
            </w:tcBorders>
          </w:tcPr>
          <w:p w14:paraId="05079DB8"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bottom w:val="single" w:sz="4" w:space="0" w:color="000000"/>
              <w:right w:val="dotted" w:sz="4" w:space="0" w:color="000000"/>
            </w:tcBorders>
          </w:tcPr>
          <w:p w14:paraId="05079DB9"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left w:val="dotted" w:sz="4" w:space="0" w:color="000000"/>
              <w:bottom w:val="single" w:sz="4" w:space="0" w:color="000000"/>
              <w:right w:val="dotted" w:sz="4" w:space="0" w:color="000000"/>
            </w:tcBorders>
          </w:tcPr>
          <w:p w14:paraId="05079DBA"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left w:val="dotted" w:sz="4" w:space="0" w:color="000000"/>
              <w:bottom w:val="single" w:sz="4" w:space="0" w:color="000000"/>
              <w:right w:val="dotted" w:sz="4" w:space="0" w:color="000000"/>
            </w:tcBorders>
          </w:tcPr>
          <w:p w14:paraId="05079DBB"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left w:val="dotted" w:sz="4" w:space="0" w:color="000000"/>
              <w:bottom w:val="single" w:sz="4" w:space="0" w:color="000000"/>
            </w:tcBorders>
          </w:tcPr>
          <w:p w14:paraId="05079DBC"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bottom w:val="single" w:sz="4" w:space="0" w:color="000000"/>
              <w:right w:val="dotted" w:sz="4" w:space="0" w:color="000000"/>
            </w:tcBorders>
          </w:tcPr>
          <w:p w14:paraId="05079DBD"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left w:val="dotted" w:sz="4" w:space="0" w:color="000000"/>
              <w:bottom w:val="single" w:sz="4" w:space="0" w:color="000000"/>
              <w:right w:val="dotted" w:sz="4" w:space="0" w:color="000000"/>
            </w:tcBorders>
          </w:tcPr>
          <w:p w14:paraId="05079DBE"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left w:val="dotted" w:sz="4" w:space="0" w:color="000000"/>
              <w:bottom w:val="single" w:sz="4" w:space="0" w:color="000000"/>
              <w:right w:val="dotted" w:sz="4" w:space="0" w:color="000000"/>
            </w:tcBorders>
          </w:tcPr>
          <w:p w14:paraId="05079DBF"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left w:val="dotted" w:sz="4" w:space="0" w:color="000000"/>
              <w:bottom w:val="single" w:sz="4" w:space="0" w:color="000000"/>
            </w:tcBorders>
          </w:tcPr>
          <w:p w14:paraId="05079DC0" w14:textId="77777777" w:rsidR="001F34CB" w:rsidRPr="005E045B" w:rsidRDefault="001F34CB" w:rsidP="001F34CB">
            <w:pPr>
              <w:tabs>
                <w:tab w:val="left" w:pos="-3686"/>
              </w:tabs>
              <w:rPr>
                <w:rFonts w:ascii="Arial Narrow" w:hAnsi="Arial Narrow" w:cs="Arial"/>
                <w:sz w:val="18"/>
                <w:szCs w:val="18"/>
                <w:lang w:val="es-ES"/>
              </w:rPr>
            </w:pPr>
          </w:p>
        </w:tc>
      </w:tr>
      <w:tr w:rsidR="008F3FDB" w:rsidRPr="005E045B" w14:paraId="05079DD0" w14:textId="77777777" w:rsidTr="00B81056">
        <w:trPr>
          <w:trHeight w:val="20"/>
          <w:jc w:val="center"/>
        </w:trPr>
        <w:tc>
          <w:tcPr>
            <w:tcW w:w="1728" w:type="dxa"/>
            <w:vMerge w:val="restart"/>
            <w:tcBorders>
              <w:top w:val="single" w:sz="4" w:space="0" w:color="000000"/>
            </w:tcBorders>
            <w:shd w:val="clear" w:color="auto" w:fill="auto"/>
            <w:vAlign w:val="center"/>
          </w:tcPr>
          <w:p w14:paraId="05079DC2" w14:textId="77777777" w:rsidR="001F34CB" w:rsidRPr="005E045B" w:rsidRDefault="001F34CB" w:rsidP="001F34CB">
            <w:pPr>
              <w:tabs>
                <w:tab w:val="left" w:pos="-3686"/>
              </w:tabs>
              <w:rPr>
                <w:rFonts w:ascii="Arial Narrow" w:hAnsi="Arial Narrow" w:cs="Arial"/>
                <w:sz w:val="18"/>
                <w:szCs w:val="18"/>
                <w:lang w:val="es-ES"/>
              </w:rPr>
            </w:pPr>
            <w:r w:rsidRPr="005E045B">
              <w:rPr>
                <w:rFonts w:ascii="Arial Narrow" w:hAnsi="Arial Narrow" w:cs="Arial"/>
                <w:sz w:val="18"/>
                <w:szCs w:val="18"/>
                <w:lang w:val="es-ES"/>
              </w:rPr>
              <w:t>Postproducción</w:t>
            </w:r>
          </w:p>
        </w:tc>
        <w:tc>
          <w:tcPr>
            <w:tcW w:w="2432" w:type="dxa"/>
            <w:tcBorders>
              <w:top w:val="single" w:sz="4" w:space="0" w:color="000000"/>
              <w:bottom w:val="dotted" w:sz="4" w:space="0" w:color="000000"/>
            </w:tcBorders>
            <w:vAlign w:val="center"/>
          </w:tcPr>
          <w:p w14:paraId="05079DC3"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single" w:sz="4" w:space="0" w:color="000000"/>
              <w:bottom w:val="dotted" w:sz="4" w:space="0" w:color="000000"/>
              <w:right w:val="dotted" w:sz="4" w:space="0" w:color="000000"/>
            </w:tcBorders>
          </w:tcPr>
          <w:p w14:paraId="05079DC4"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single" w:sz="4" w:space="0" w:color="000000"/>
              <w:left w:val="dotted" w:sz="4" w:space="0" w:color="000000"/>
              <w:bottom w:val="dotted" w:sz="4" w:space="0" w:color="000000"/>
              <w:right w:val="dotted" w:sz="4" w:space="0" w:color="000000"/>
            </w:tcBorders>
          </w:tcPr>
          <w:p w14:paraId="05079DC5"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single" w:sz="4" w:space="0" w:color="000000"/>
              <w:left w:val="dotted" w:sz="4" w:space="0" w:color="000000"/>
              <w:bottom w:val="dotted" w:sz="4" w:space="0" w:color="000000"/>
              <w:right w:val="dotted" w:sz="4" w:space="0" w:color="000000"/>
            </w:tcBorders>
          </w:tcPr>
          <w:p w14:paraId="05079DC6"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single" w:sz="4" w:space="0" w:color="000000"/>
              <w:left w:val="dotted" w:sz="4" w:space="0" w:color="000000"/>
              <w:bottom w:val="dotted" w:sz="4" w:space="0" w:color="000000"/>
            </w:tcBorders>
          </w:tcPr>
          <w:p w14:paraId="05079DC7"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bottom w:val="dotted" w:sz="4" w:space="0" w:color="000000"/>
              <w:right w:val="dotted" w:sz="4" w:space="0" w:color="000000"/>
            </w:tcBorders>
          </w:tcPr>
          <w:p w14:paraId="05079DC8"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dotted" w:sz="4" w:space="0" w:color="000000"/>
              <w:right w:val="dotted" w:sz="4" w:space="0" w:color="000000"/>
            </w:tcBorders>
          </w:tcPr>
          <w:p w14:paraId="05079DC9"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dotted" w:sz="4" w:space="0" w:color="000000"/>
              <w:right w:val="dotted" w:sz="4" w:space="0" w:color="000000"/>
            </w:tcBorders>
          </w:tcPr>
          <w:p w14:paraId="05079DCA"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dotted" w:sz="4" w:space="0" w:color="000000"/>
            </w:tcBorders>
          </w:tcPr>
          <w:p w14:paraId="05079DCB"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bottom w:val="dotted" w:sz="4" w:space="0" w:color="000000"/>
              <w:right w:val="dotted" w:sz="4" w:space="0" w:color="000000"/>
            </w:tcBorders>
          </w:tcPr>
          <w:p w14:paraId="05079DCC"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dotted" w:sz="4" w:space="0" w:color="000000"/>
              <w:right w:val="dotted" w:sz="4" w:space="0" w:color="000000"/>
            </w:tcBorders>
          </w:tcPr>
          <w:p w14:paraId="05079DCD"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dotted" w:sz="4" w:space="0" w:color="000000"/>
              <w:right w:val="dotted" w:sz="4" w:space="0" w:color="000000"/>
            </w:tcBorders>
          </w:tcPr>
          <w:p w14:paraId="05079DCE"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dotted" w:sz="4" w:space="0" w:color="000000"/>
            </w:tcBorders>
          </w:tcPr>
          <w:p w14:paraId="05079DCF" w14:textId="77777777" w:rsidR="001F34CB" w:rsidRPr="005E045B" w:rsidRDefault="001F34CB" w:rsidP="001F34CB">
            <w:pPr>
              <w:tabs>
                <w:tab w:val="left" w:pos="-3686"/>
              </w:tabs>
              <w:rPr>
                <w:rFonts w:ascii="Arial Narrow" w:hAnsi="Arial Narrow" w:cs="Arial"/>
                <w:sz w:val="18"/>
                <w:szCs w:val="18"/>
                <w:lang w:val="es-ES"/>
              </w:rPr>
            </w:pPr>
          </w:p>
        </w:tc>
      </w:tr>
      <w:tr w:rsidR="008F3FDB" w:rsidRPr="005E045B" w14:paraId="05079DDF" w14:textId="77777777" w:rsidTr="00B81056">
        <w:trPr>
          <w:trHeight w:val="20"/>
          <w:jc w:val="center"/>
        </w:trPr>
        <w:tc>
          <w:tcPr>
            <w:tcW w:w="1728" w:type="dxa"/>
            <w:vMerge/>
            <w:tcBorders>
              <w:top w:val="single" w:sz="4" w:space="0" w:color="000000"/>
            </w:tcBorders>
            <w:shd w:val="clear" w:color="auto" w:fill="auto"/>
            <w:vAlign w:val="center"/>
          </w:tcPr>
          <w:p w14:paraId="05079DD1" w14:textId="77777777" w:rsidR="001F34CB" w:rsidRPr="005E045B" w:rsidRDefault="001F34CB" w:rsidP="001F34CB">
            <w:pPr>
              <w:widowControl w:val="0"/>
              <w:pBdr>
                <w:top w:val="nil"/>
                <w:left w:val="nil"/>
                <w:bottom w:val="nil"/>
                <w:right w:val="nil"/>
                <w:between w:val="nil"/>
              </w:pBdr>
              <w:jc w:val="left"/>
              <w:rPr>
                <w:rFonts w:ascii="Arial Narrow" w:hAnsi="Arial Narrow" w:cs="Arial"/>
                <w:sz w:val="18"/>
                <w:szCs w:val="18"/>
                <w:lang w:val="es-ES"/>
              </w:rPr>
            </w:pPr>
          </w:p>
        </w:tc>
        <w:tc>
          <w:tcPr>
            <w:tcW w:w="2432" w:type="dxa"/>
            <w:tcBorders>
              <w:top w:val="dotted" w:sz="4" w:space="0" w:color="000000"/>
              <w:bottom w:val="single" w:sz="4" w:space="0" w:color="000000"/>
            </w:tcBorders>
            <w:vAlign w:val="center"/>
          </w:tcPr>
          <w:p w14:paraId="05079DD2"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dotted" w:sz="4" w:space="0" w:color="000000"/>
              <w:bottom w:val="single" w:sz="4" w:space="0" w:color="000000"/>
              <w:right w:val="dotted" w:sz="4" w:space="0" w:color="000000"/>
            </w:tcBorders>
          </w:tcPr>
          <w:p w14:paraId="05079DD3"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dotted" w:sz="4" w:space="0" w:color="000000"/>
              <w:left w:val="dotted" w:sz="4" w:space="0" w:color="000000"/>
              <w:bottom w:val="single" w:sz="4" w:space="0" w:color="000000"/>
              <w:right w:val="dotted" w:sz="4" w:space="0" w:color="000000"/>
            </w:tcBorders>
          </w:tcPr>
          <w:p w14:paraId="05079DD4"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dotted" w:sz="4" w:space="0" w:color="000000"/>
              <w:left w:val="dotted" w:sz="4" w:space="0" w:color="000000"/>
              <w:bottom w:val="single" w:sz="4" w:space="0" w:color="000000"/>
              <w:right w:val="dotted" w:sz="4" w:space="0" w:color="000000"/>
            </w:tcBorders>
          </w:tcPr>
          <w:p w14:paraId="05079DD5"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dotted" w:sz="4" w:space="0" w:color="000000"/>
              <w:left w:val="dotted" w:sz="4" w:space="0" w:color="000000"/>
              <w:bottom w:val="single" w:sz="4" w:space="0" w:color="000000"/>
            </w:tcBorders>
          </w:tcPr>
          <w:p w14:paraId="05079DD6"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bottom w:val="single" w:sz="4" w:space="0" w:color="000000"/>
              <w:right w:val="dotted" w:sz="4" w:space="0" w:color="000000"/>
            </w:tcBorders>
          </w:tcPr>
          <w:p w14:paraId="05079DD7"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left w:val="dotted" w:sz="4" w:space="0" w:color="000000"/>
              <w:bottom w:val="single" w:sz="4" w:space="0" w:color="000000"/>
              <w:right w:val="dotted" w:sz="4" w:space="0" w:color="000000"/>
            </w:tcBorders>
          </w:tcPr>
          <w:p w14:paraId="05079DD8"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left w:val="dotted" w:sz="4" w:space="0" w:color="000000"/>
              <w:bottom w:val="single" w:sz="4" w:space="0" w:color="000000"/>
              <w:right w:val="dotted" w:sz="4" w:space="0" w:color="000000"/>
            </w:tcBorders>
          </w:tcPr>
          <w:p w14:paraId="05079DD9"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left w:val="dotted" w:sz="4" w:space="0" w:color="000000"/>
              <w:bottom w:val="single" w:sz="4" w:space="0" w:color="000000"/>
            </w:tcBorders>
          </w:tcPr>
          <w:p w14:paraId="05079DDA"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bottom w:val="single" w:sz="4" w:space="0" w:color="000000"/>
              <w:right w:val="dotted" w:sz="4" w:space="0" w:color="000000"/>
            </w:tcBorders>
          </w:tcPr>
          <w:p w14:paraId="05079DDB"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left w:val="dotted" w:sz="4" w:space="0" w:color="000000"/>
              <w:bottom w:val="single" w:sz="4" w:space="0" w:color="000000"/>
              <w:right w:val="dotted" w:sz="4" w:space="0" w:color="000000"/>
            </w:tcBorders>
          </w:tcPr>
          <w:p w14:paraId="05079DDC"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left w:val="dotted" w:sz="4" w:space="0" w:color="000000"/>
              <w:bottom w:val="single" w:sz="4" w:space="0" w:color="000000"/>
              <w:right w:val="dotted" w:sz="4" w:space="0" w:color="000000"/>
            </w:tcBorders>
          </w:tcPr>
          <w:p w14:paraId="05079DDD"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dotted" w:sz="4" w:space="0" w:color="000000"/>
              <w:left w:val="dotted" w:sz="4" w:space="0" w:color="000000"/>
              <w:bottom w:val="single" w:sz="4" w:space="0" w:color="000000"/>
            </w:tcBorders>
          </w:tcPr>
          <w:p w14:paraId="05079DDE" w14:textId="77777777" w:rsidR="001F34CB" w:rsidRPr="005E045B" w:rsidRDefault="001F34CB" w:rsidP="001F34CB">
            <w:pPr>
              <w:tabs>
                <w:tab w:val="left" w:pos="-3686"/>
              </w:tabs>
              <w:rPr>
                <w:rFonts w:ascii="Arial Narrow" w:hAnsi="Arial Narrow" w:cs="Arial"/>
                <w:sz w:val="18"/>
                <w:szCs w:val="18"/>
                <w:lang w:val="es-ES"/>
              </w:rPr>
            </w:pPr>
          </w:p>
        </w:tc>
      </w:tr>
      <w:tr w:rsidR="008F3FDB" w:rsidRPr="005E045B" w14:paraId="05079DEE" w14:textId="77777777" w:rsidTr="00F277D3">
        <w:trPr>
          <w:trHeight w:val="20"/>
          <w:jc w:val="center"/>
        </w:trPr>
        <w:tc>
          <w:tcPr>
            <w:tcW w:w="1728" w:type="dxa"/>
            <w:tcBorders>
              <w:top w:val="single" w:sz="4" w:space="0" w:color="000000"/>
              <w:bottom w:val="single" w:sz="4" w:space="0" w:color="000000"/>
            </w:tcBorders>
            <w:shd w:val="clear" w:color="auto" w:fill="auto"/>
            <w:vAlign w:val="center"/>
          </w:tcPr>
          <w:p w14:paraId="05079DE0" w14:textId="77777777" w:rsidR="001F34CB" w:rsidRPr="005E045B" w:rsidRDefault="001F34CB" w:rsidP="001F34CB">
            <w:pPr>
              <w:tabs>
                <w:tab w:val="left" w:pos="-3686"/>
              </w:tabs>
              <w:rPr>
                <w:rFonts w:ascii="Arial Narrow" w:hAnsi="Arial Narrow" w:cs="Arial"/>
                <w:sz w:val="18"/>
                <w:szCs w:val="18"/>
                <w:lang w:val="es-ES"/>
              </w:rPr>
            </w:pPr>
            <w:r w:rsidRPr="005E045B">
              <w:rPr>
                <w:rFonts w:ascii="Arial Narrow" w:hAnsi="Arial Narrow" w:cs="Arial"/>
                <w:sz w:val="18"/>
                <w:szCs w:val="18"/>
                <w:lang w:val="es-ES"/>
              </w:rPr>
              <w:t>Entrega</w:t>
            </w:r>
          </w:p>
        </w:tc>
        <w:tc>
          <w:tcPr>
            <w:tcW w:w="2432" w:type="dxa"/>
            <w:tcBorders>
              <w:top w:val="single" w:sz="4" w:space="0" w:color="000000"/>
              <w:bottom w:val="single" w:sz="4" w:space="0" w:color="000000"/>
            </w:tcBorders>
            <w:vAlign w:val="center"/>
          </w:tcPr>
          <w:p w14:paraId="05079DE1"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single" w:sz="4" w:space="0" w:color="000000"/>
              <w:bottom w:val="single" w:sz="4" w:space="0" w:color="000000"/>
              <w:right w:val="dotted" w:sz="4" w:space="0" w:color="000000"/>
            </w:tcBorders>
          </w:tcPr>
          <w:p w14:paraId="05079DE2"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single" w:sz="4" w:space="0" w:color="000000"/>
              <w:left w:val="dotted" w:sz="4" w:space="0" w:color="000000"/>
              <w:bottom w:val="single" w:sz="4" w:space="0" w:color="000000"/>
              <w:right w:val="dotted" w:sz="4" w:space="0" w:color="000000"/>
            </w:tcBorders>
          </w:tcPr>
          <w:p w14:paraId="05079DE3"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single" w:sz="4" w:space="0" w:color="000000"/>
              <w:left w:val="dotted" w:sz="4" w:space="0" w:color="000000"/>
              <w:bottom w:val="single" w:sz="4" w:space="0" w:color="000000"/>
              <w:right w:val="dotted" w:sz="4" w:space="0" w:color="000000"/>
            </w:tcBorders>
          </w:tcPr>
          <w:p w14:paraId="05079DE4" w14:textId="77777777" w:rsidR="001F34CB" w:rsidRPr="005E045B" w:rsidRDefault="001F34CB" w:rsidP="001F34CB">
            <w:pPr>
              <w:tabs>
                <w:tab w:val="left" w:pos="-3686"/>
              </w:tabs>
              <w:rPr>
                <w:rFonts w:ascii="Arial Narrow" w:hAnsi="Arial Narrow" w:cs="Arial"/>
                <w:sz w:val="18"/>
                <w:szCs w:val="18"/>
                <w:lang w:val="es-ES"/>
              </w:rPr>
            </w:pPr>
          </w:p>
        </w:tc>
        <w:tc>
          <w:tcPr>
            <w:tcW w:w="290" w:type="dxa"/>
            <w:tcBorders>
              <w:top w:val="single" w:sz="4" w:space="0" w:color="000000"/>
              <w:left w:val="dotted" w:sz="4" w:space="0" w:color="000000"/>
              <w:bottom w:val="single" w:sz="4" w:space="0" w:color="000000"/>
            </w:tcBorders>
          </w:tcPr>
          <w:p w14:paraId="05079DE5"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bottom w:val="single" w:sz="4" w:space="0" w:color="000000"/>
              <w:right w:val="dotted" w:sz="4" w:space="0" w:color="000000"/>
            </w:tcBorders>
          </w:tcPr>
          <w:p w14:paraId="05079DE6"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single" w:sz="4" w:space="0" w:color="000000"/>
              <w:right w:val="dotted" w:sz="4" w:space="0" w:color="000000"/>
            </w:tcBorders>
          </w:tcPr>
          <w:p w14:paraId="05079DE7"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single" w:sz="4" w:space="0" w:color="000000"/>
              <w:right w:val="dotted" w:sz="4" w:space="0" w:color="000000"/>
            </w:tcBorders>
          </w:tcPr>
          <w:p w14:paraId="05079DE8"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single" w:sz="4" w:space="0" w:color="000000"/>
            </w:tcBorders>
          </w:tcPr>
          <w:p w14:paraId="05079DE9"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bottom w:val="single" w:sz="4" w:space="0" w:color="000000"/>
              <w:right w:val="dotted" w:sz="4" w:space="0" w:color="000000"/>
            </w:tcBorders>
          </w:tcPr>
          <w:p w14:paraId="05079DEA"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single" w:sz="4" w:space="0" w:color="000000"/>
              <w:right w:val="dotted" w:sz="4" w:space="0" w:color="000000"/>
            </w:tcBorders>
          </w:tcPr>
          <w:p w14:paraId="05079DEB"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single" w:sz="4" w:space="0" w:color="000000"/>
              <w:right w:val="dotted" w:sz="4" w:space="0" w:color="000000"/>
            </w:tcBorders>
          </w:tcPr>
          <w:p w14:paraId="05079DEC" w14:textId="77777777" w:rsidR="001F34CB" w:rsidRPr="005E045B" w:rsidRDefault="001F34CB"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single" w:sz="4" w:space="0" w:color="000000"/>
            </w:tcBorders>
          </w:tcPr>
          <w:p w14:paraId="05079DED" w14:textId="77777777" w:rsidR="001F34CB" w:rsidRPr="005E045B" w:rsidRDefault="001F34CB" w:rsidP="001F34CB">
            <w:pPr>
              <w:tabs>
                <w:tab w:val="left" w:pos="-3686"/>
              </w:tabs>
              <w:rPr>
                <w:rFonts w:ascii="Arial Narrow" w:hAnsi="Arial Narrow" w:cs="Arial"/>
                <w:sz w:val="18"/>
                <w:szCs w:val="18"/>
                <w:lang w:val="es-ES"/>
              </w:rPr>
            </w:pPr>
          </w:p>
        </w:tc>
      </w:tr>
      <w:tr w:rsidR="00F277D3" w:rsidRPr="005E045B" w14:paraId="05079DFD" w14:textId="77777777" w:rsidTr="00B81056">
        <w:trPr>
          <w:trHeight w:val="20"/>
          <w:jc w:val="center"/>
        </w:trPr>
        <w:tc>
          <w:tcPr>
            <w:tcW w:w="1728" w:type="dxa"/>
            <w:tcBorders>
              <w:top w:val="single" w:sz="4" w:space="0" w:color="000000"/>
            </w:tcBorders>
            <w:shd w:val="clear" w:color="auto" w:fill="auto"/>
            <w:vAlign w:val="center"/>
          </w:tcPr>
          <w:p w14:paraId="05079DEF" w14:textId="77777777" w:rsidR="00F277D3" w:rsidRPr="005E045B" w:rsidRDefault="00F277D3" w:rsidP="001F34CB">
            <w:pPr>
              <w:tabs>
                <w:tab w:val="left" w:pos="-3686"/>
              </w:tabs>
              <w:rPr>
                <w:rFonts w:ascii="Arial Narrow" w:hAnsi="Arial Narrow" w:cs="Arial"/>
                <w:sz w:val="18"/>
                <w:szCs w:val="18"/>
                <w:lang w:val="es-ES"/>
              </w:rPr>
            </w:pPr>
            <w:r w:rsidRPr="005E045B">
              <w:rPr>
                <w:rFonts w:ascii="Arial Narrow" w:hAnsi="Arial Narrow" w:cs="Arial"/>
                <w:sz w:val="18"/>
                <w:szCs w:val="18"/>
                <w:lang w:val="es-ES"/>
              </w:rPr>
              <w:t>Emisión</w:t>
            </w:r>
          </w:p>
        </w:tc>
        <w:tc>
          <w:tcPr>
            <w:tcW w:w="2432" w:type="dxa"/>
            <w:tcBorders>
              <w:top w:val="single" w:sz="4" w:space="0" w:color="000000"/>
              <w:bottom w:val="single" w:sz="4" w:space="0" w:color="000000"/>
            </w:tcBorders>
            <w:vAlign w:val="center"/>
          </w:tcPr>
          <w:p w14:paraId="05079DF0" w14:textId="77777777" w:rsidR="00F277D3" w:rsidRPr="005E045B" w:rsidRDefault="00F277D3" w:rsidP="001F34CB">
            <w:pPr>
              <w:tabs>
                <w:tab w:val="left" w:pos="-3686"/>
              </w:tabs>
              <w:rPr>
                <w:rFonts w:ascii="Arial Narrow" w:hAnsi="Arial Narrow" w:cs="Arial"/>
                <w:sz w:val="18"/>
                <w:szCs w:val="18"/>
                <w:lang w:val="es-ES"/>
              </w:rPr>
            </w:pPr>
          </w:p>
        </w:tc>
        <w:tc>
          <w:tcPr>
            <w:tcW w:w="290" w:type="dxa"/>
            <w:tcBorders>
              <w:top w:val="single" w:sz="4" w:space="0" w:color="000000"/>
              <w:bottom w:val="single" w:sz="4" w:space="0" w:color="000000"/>
              <w:right w:val="dotted" w:sz="4" w:space="0" w:color="000000"/>
            </w:tcBorders>
          </w:tcPr>
          <w:p w14:paraId="05079DF1" w14:textId="77777777" w:rsidR="00F277D3" w:rsidRPr="005E045B" w:rsidRDefault="00F277D3" w:rsidP="001F34CB">
            <w:pPr>
              <w:tabs>
                <w:tab w:val="left" w:pos="-3686"/>
              </w:tabs>
              <w:rPr>
                <w:rFonts w:ascii="Arial Narrow" w:hAnsi="Arial Narrow" w:cs="Arial"/>
                <w:sz w:val="18"/>
                <w:szCs w:val="18"/>
                <w:lang w:val="es-ES"/>
              </w:rPr>
            </w:pPr>
          </w:p>
        </w:tc>
        <w:tc>
          <w:tcPr>
            <w:tcW w:w="290" w:type="dxa"/>
            <w:tcBorders>
              <w:top w:val="single" w:sz="4" w:space="0" w:color="000000"/>
              <w:left w:val="dotted" w:sz="4" w:space="0" w:color="000000"/>
              <w:bottom w:val="single" w:sz="4" w:space="0" w:color="000000"/>
              <w:right w:val="dotted" w:sz="4" w:space="0" w:color="000000"/>
            </w:tcBorders>
          </w:tcPr>
          <w:p w14:paraId="05079DF2" w14:textId="77777777" w:rsidR="00F277D3" w:rsidRPr="005E045B" w:rsidRDefault="00F277D3" w:rsidP="001F34CB">
            <w:pPr>
              <w:tabs>
                <w:tab w:val="left" w:pos="-3686"/>
              </w:tabs>
              <w:rPr>
                <w:rFonts w:ascii="Arial Narrow" w:hAnsi="Arial Narrow" w:cs="Arial"/>
                <w:sz w:val="18"/>
                <w:szCs w:val="18"/>
                <w:lang w:val="es-ES"/>
              </w:rPr>
            </w:pPr>
          </w:p>
        </w:tc>
        <w:tc>
          <w:tcPr>
            <w:tcW w:w="290" w:type="dxa"/>
            <w:tcBorders>
              <w:top w:val="single" w:sz="4" w:space="0" w:color="000000"/>
              <w:left w:val="dotted" w:sz="4" w:space="0" w:color="000000"/>
              <w:bottom w:val="single" w:sz="4" w:space="0" w:color="000000"/>
              <w:right w:val="dotted" w:sz="4" w:space="0" w:color="000000"/>
            </w:tcBorders>
          </w:tcPr>
          <w:p w14:paraId="05079DF3" w14:textId="77777777" w:rsidR="00F277D3" w:rsidRPr="005E045B" w:rsidRDefault="00F277D3" w:rsidP="001F34CB">
            <w:pPr>
              <w:tabs>
                <w:tab w:val="left" w:pos="-3686"/>
              </w:tabs>
              <w:rPr>
                <w:rFonts w:ascii="Arial Narrow" w:hAnsi="Arial Narrow" w:cs="Arial"/>
                <w:sz w:val="18"/>
                <w:szCs w:val="18"/>
                <w:lang w:val="es-ES"/>
              </w:rPr>
            </w:pPr>
          </w:p>
        </w:tc>
        <w:tc>
          <w:tcPr>
            <w:tcW w:w="290" w:type="dxa"/>
            <w:tcBorders>
              <w:top w:val="single" w:sz="4" w:space="0" w:color="000000"/>
              <w:left w:val="dotted" w:sz="4" w:space="0" w:color="000000"/>
              <w:bottom w:val="single" w:sz="4" w:space="0" w:color="000000"/>
            </w:tcBorders>
          </w:tcPr>
          <w:p w14:paraId="05079DF4" w14:textId="77777777" w:rsidR="00F277D3" w:rsidRPr="005E045B" w:rsidRDefault="00F277D3" w:rsidP="001F34CB">
            <w:pPr>
              <w:tabs>
                <w:tab w:val="left" w:pos="-3686"/>
              </w:tabs>
              <w:rPr>
                <w:rFonts w:ascii="Arial Narrow" w:hAnsi="Arial Narrow" w:cs="Arial"/>
                <w:sz w:val="18"/>
                <w:szCs w:val="18"/>
                <w:lang w:val="es-ES"/>
              </w:rPr>
            </w:pPr>
          </w:p>
        </w:tc>
        <w:tc>
          <w:tcPr>
            <w:tcW w:w="289" w:type="dxa"/>
            <w:tcBorders>
              <w:top w:val="single" w:sz="4" w:space="0" w:color="000000"/>
              <w:bottom w:val="single" w:sz="4" w:space="0" w:color="000000"/>
              <w:right w:val="dotted" w:sz="4" w:space="0" w:color="000000"/>
            </w:tcBorders>
          </w:tcPr>
          <w:p w14:paraId="05079DF5" w14:textId="77777777" w:rsidR="00F277D3" w:rsidRPr="005E045B" w:rsidRDefault="00F277D3"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single" w:sz="4" w:space="0" w:color="000000"/>
              <w:right w:val="dotted" w:sz="4" w:space="0" w:color="000000"/>
            </w:tcBorders>
          </w:tcPr>
          <w:p w14:paraId="05079DF6" w14:textId="77777777" w:rsidR="00F277D3" w:rsidRPr="005E045B" w:rsidRDefault="00F277D3"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single" w:sz="4" w:space="0" w:color="000000"/>
              <w:right w:val="dotted" w:sz="4" w:space="0" w:color="000000"/>
            </w:tcBorders>
          </w:tcPr>
          <w:p w14:paraId="05079DF7" w14:textId="77777777" w:rsidR="00F277D3" w:rsidRPr="005E045B" w:rsidRDefault="00F277D3"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single" w:sz="4" w:space="0" w:color="000000"/>
            </w:tcBorders>
          </w:tcPr>
          <w:p w14:paraId="05079DF8" w14:textId="77777777" w:rsidR="00F277D3" w:rsidRPr="005E045B" w:rsidRDefault="00F277D3" w:rsidP="001F34CB">
            <w:pPr>
              <w:tabs>
                <w:tab w:val="left" w:pos="-3686"/>
              </w:tabs>
              <w:rPr>
                <w:rFonts w:ascii="Arial Narrow" w:hAnsi="Arial Narrow" w:cs="Arial"/>
                <w:sz w:val="18"/>
                <w:szCs w:val="18"/>
                <w:lang w:val="es-ES"/>
              </w:rPr>
            </w:pPr>
          </w:p>
        </w:tc>
        <w:tc>
          <w:tcPr>
            <w:tcW w:w="289" w:type="dxa"/>
            <w:tcBorders>
              <w:top w:val="single" w:sz="4" w:space="0" w:color="000000"/>
              <w:bottom w:val="single" w:sz="4" w:space="0" w:color="000000"/>
              <w:right w:val="dotted" w:sz="4" w:space="0" w:color="000000"/>
            </w:tcBorders>
          </w:tcPr>
          <w:p w14:paraId="05079DF9" w14:textId="77777777" w:rsidR="00F277D3" w:rsidRPr="005E045B" w:rsidRDefault="00F277D3"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single" w:sz="4" w:space="0" w:color="000000"/>
              <w:right w:val="dotted" w:sz="4" w:space="0" w:color="000000"/>
            </w:tcBorders>
          </w:tcPr>
          <w:p w14:paraId="05079DFA" w14:textId="77777777" w:rsidR="00F277D3" w:rsidRPr="005E045B" w:rsidRDefault="00F277D3"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single" w:sz="4" w:space="0" w:color="000000"/>
              <w:right w:val="dotted" w:sz="4" w:space="0" w:color="000000"/>
            </w:tcBorders>
          </w:tcPr>
          <w:p w14:paraId="05079DFB" w14:textId="77777777" w:rsidR="00F277D3" w:rsidRPr="005E045B" w:rsidRDefault="00F277D3" w:rsidP="001F34CB">
            <w:pPr>
              <w:tabs>
                <w:tab w:val="left" w:pos="-3686"/>
              </w:tabs>
              <w:rPr>
                <w:rFonts w:ascii="Arial Narrow" w:hAnsi="Arial Narrow" w:cs="Arial"/>
                <w:sz w:val="18"/>
                <w:szCs w:val="18"/>
                <w:lang w:val="es-ES"/>
              </w:rPr>
            </w:pPr>
          </w:p>
        </w:tc>
        <w:tc>
          <w:tcPr>
            <w:tcW w:w="289" w:type="dxa"/>
            <w:tcBorders>
              <w:top w:val="single" w:sz="4" w:space="0" w:color="000000"/>
              <w:left w:val="dotted" w:sz="4" w:space="0" w:color="000000"/>
              <w:bottom w:val="single" w:sz="4" w:space="0" w:color="000000"/>
            </w:tcBorders>
          </w:tcPr>
          <w:p w14:paraId="05079DFC" w14:textId="77777777" w:rsidR="00F277D3" w:rsidRPr="005E045B" w:rsidRDefault="00F277D3" w:rsidP="001F34CB">
            <w:pPr>
              <w:tabs>
                <w:tab w:val="left" w:pos="-3686"/>
              </w:tabs>
              <w:rPr>
                <w:rFonts w:ascii="Arial Narrow" w:hAnsi="Arial Narrow" w:cs="Arial"/>
                <w:sz w:val="18"/>
                <w:szCs w:val="18"/>
                <w:lang w:val="es-ES"/>
              </w:rPr>
            </w:pPr>
          </w:p>
        </w:tc>
      </w:tr>
    </w:tbl>
    <w:p w14:paraId="05079DFE" w14:textId="77777777" w:rsidR="0003203B" w:rsidRPr="005E045B" w:rsidRDefault="0003203B" w:rsidP="001F34CB">
      <w:pPr>
        <w:tabs>
          <w:tab w:val="left" w:pos="-3686"/>
        </w:tabs>
        <w:spacing w:line="269" w:lineRule="auto"/>
        <w:rPr>
          <w:rFonts w:ascii="Arial Narrow" w:hAnsi="Arial Narrow" w:cs="Arial"/>
          <w:lang w:val="es-ES"/>
        </w:rPr>
      </w:pPr>
    </w:p>
    <w:p w14:paraId="05079DFF" w14:textId="77777777" w:rsidR="0014575D" w:rsidRPr="005E045B" w:rsidRDefault="0014575D" w:rsidP="543772F9">
      <w:pPr>
        <w:numPr>
          <w:ilvl w:val="0"/>
          <w:numId w:val="90"/>
        </w:numPr>
        <w:pBdr>
          <w:top w:val="nil"/>
          <w:left w:val="nil"/>
          <w:bottom w:val="nil"/>
          <w:right w:val="nil"/>
          <w:between w:val="nil"/>
        </w:pBdr>
        <w:ind w:left="284" w:hanging="284"/>
        <w:rPr>
          <w:rFonts w:ascii="Arial Narrow" w:hAnsi="Arial Narrow" w:cs="Arial"/>
          <w:b/>
          <w:bCs/>
          <w:lang w:val="es-ES"/>
        </w:rPr>
      </w:pPr>
      <w:r w:rsidRPr="005E045B">
        <w:rPr>
          <w:rFonts w:ascii="Arial Narrow" w:hAnsi="Arial Narrow" w:cs="Arial"/>
          <w:b/>
          <w:bCs/>
          <w:lang w:val="es-ES"/>
        </w:rPr>
        <w:t>PRESUPUESTO DE PRODUCCIÓN</w:t>
      </w:r>
    </w:p>
    <w:p w14:paraId="05079E00" w14:textId="77777777" w:rsidR="0014575D" w:rsidRPr="005E045B" w:rsidRDefault="0014575D" w:rsidP="001F34CB">
      <w:pPr>
        <w:rPr>
          <w:rFonts w:ascii="Arial Narrow" w:hAnsi="Arial Narrow" w:cs="Arial"/>
          <w:lang w:val="es-ES"/>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4175"/>
        <w:gridCol w:w="2307"/>
        <w:gridCol w:w="2307"/>
      </w:tblGrid>
      <w:tr w:rsidR="008F3FDB" w:rsidRPr="005E045B" w14:paraId="05079E03" w14:textId="77777777" w:rsidTr="00B81056">
        <w:trPr>
          <w:tblHeader/>
          <w:jc w:val="center"/>
        </w:trPr>
        <w:tc>
          <w:tcPr>
            <w:tcW w:w="4175" w:type="dxa"/>
            <w:tcBorders>
              <w:top w:val="single" w:sz="4" w:space="0" w:color="000000"/>
              <w:bottom w:val="single" w:sz="4" w:space="0" w:color="000000"/>
              <w:right w:val="single" w:sz="4" w:space="0" w:color="000000"/>
            </w:tcBorders>
            <w:shd w:val="clear" w:color="auto" w:fill="auto"/>
            <w:vAlign w:val="center"/>
          </w:tcPr>
          <w:p w14:paraId="05079E01" w14:textId="77777777" w:rsidR="0014575D" w:rsidRPr="005E045B" w:rsidRDefault="0014575D" w:rsidP="001F34CB">
            <w:pPr>
              <w:rPr>
                <w:rFonts w:ascii="Arial Narrow" w:hAnsi="Arial Narrow" w:cs="Arial"/>
                <w:b/>
                <w:sz w:val="18"/>
                <w:szCs w:val="18"/>
                <w:lang w:val="es-ES"/>
              </w:rPr>
            </w:pPr>
            <w:r w:rsidRPr="005E045B">
              <w:rPr>
                <w:rFonts w:ascii="Arial Narrow" w:hAnsi="Arial Narrow" w:cs="Arial"/>
                <w:b/>
                <w:sz w:val="18"/>
                <w:szCs w:val="18"/>
                <w:lang w:val="es-ES"/>
              </w:rPr>
              <w:t>RESUMEN DE PRESUPUESTO</w:t>
            </w:r>
          </w:p>
        </w:tc>
        <w:tc>
          <w:tcPr>
            <w:tcW w:w="4614" w:type="dxa"/>
            <w:gridSpan w:val="2"/>
            <w:tcBorders>
              <w:top w:val="single" w:sz="4" w:space="0" w:color="000000"/>
              <w:bottom w:val="single" w:sz="4" w:space="0" w:color="000000"/>
              <w:right w:val="single" w:sz="4" w:space="0" w:color="000000"/>
            </w:tcBorders>
            <w:shd w:val="clear" w:color="auto" w:fill="auto"/>
            <w:vAlign w:val="center"/>
          </w:tcPr>
          <w:p w14:paraId="05079E02" w14:textId="77777777" w:rsidR="0014575D" w:rsidRPr="005E045B" w:rsidRDefault="0014575D" w:rsidP="001F34CB">
            <w:pPr>
              <w:jc w:val="center"/>
              <w:rPr>
                <w:rFonts w:ascii="Arial Narrow" w:hAnsi="Arial Narrow" w:cs="Arial"/>
                <w:b/>
                <w:sz w:val="18"/>
                <w:szCs w:val="18"/>
                <w:lang w:val="es-ES"/>
              </w:rPr>
            </w:pPr>
            <w:r w:rsidRPr="005E045B">
              <w:rPr>
                <w:rFonts w:ascii="Arial Narrow" w:hAnsi="Arial Narrow" w:cs="Arial"/>
                <w:b/>
                <w:sz w:val="18"/>
                <w:szCs w:val="18"/>
                <w:lang w:val="es-ES"/>
              </w:rPr>
              <w:t>FUENTE DE LOS RECURSOS</w:t>
            </w:r>
          </w:p>
        </w:tc>
      </w:tr>
      <w:tr w:rsidR="008F3FDB" w:rsidRPr="005E045B" w14:paraId="05079E07" w14:textId="77777777" w:rsidTr="00B81056">
        <w:trPr>
          <w:tblHeader/>
          <w:jc w:val="center"/>
        </w:trPr>
        <w:tc>
          <w:tcPr>
            <w:tcW w:w="4175" w:type="dxa"/>
            <w:tcBorders>
              <w:top w:val="single" w:sz="4" w:space="0" w:color="000000"/>
              <w:bottom w:val="single" w:sz="4" w:space="0" w:color="000000"/>
              <w:right w:val="single" w:sz="4" w:space="0" w:color="000000"/>
            </w:tcBorders>
            <w:shd w:val="clear" w:color="auto" w:fill="auto"/>
            <w:vAlign w:val="center"/>
          </w:tcPr>
          <w:p w14:paraId="05079E04" w14:textId="77777777" w:rsidR="0014575D" w:rsidRPr="005E045B" w:rsidRDefault="0014575D" w:rsidP="001F34CB">
            <w:pPr>
              <w:rPr>
                <w:rFonts w:ascii="Arial Narrow" w:hAnsi="Arial Narrow" w:cs="Arial"/>
                <w:b/>
                <w:sz w:val="16"/>
                <w:szCs w:val="16"/>
                <w:lang w:val="es-ES"/>
              </w:rPr>
            </w:pPr>
            <w:r w:rsidRPr="005E045B">
              <w:rPr>
                <w:rFonts w:ascii="Arial Narrow" w:hAnsi="Arial Narrow" w:cs="Arial"/>
                <w:b/>
                <w:sz w:val="16"/>
                <w:szCs w:val="16"/>
                <w:lang w:val="es-ES"/>
              </w:rPr>
              <w:t>Concepto</w:t>
            </w:r>
          </w:p>
        </w:tc>
        <w:tc>
          <w:tcPr>
            <w:tcW w:w="2307" w:type="dxa"/>
            <w:tcBorders>
              <w:top w:val="single" w:sz="4" w:space="0" w:color="000000"/>
              <w:bottom w:val="single" w:sz="4" w:space="0" w:color="000000"/>
              <w:right w:val="single" w:sz="4" w:space="0" w:color="000000"/>
            </w:tcBorders>
            <w:shd w:val="clear" w:color="auto" w:fill="auto"/>
            <w:vAlign w:val="center"/>
          </w:tcPr>
          <w:p w14:paraId="05079E05" w14:textId="77777777" w:rsidR="0014575D" w:rsidRPr="005E045B" w:rsidRDefault="0014575D" w:rsidP="001F34CB">
            <w:pPr>
              <w:jc w:val="center"/>
              <w:rPr>
                <w:rFonts w:ascii="Arial Narrow" w:hAnsi="Arial Narrow" w:cs="Arial"/>
                <w:b/>
                <w:sz w:val="16"/>
                <w:szCs w:val="16"/>
                <w:lang w:val="es-ES"/>
              </w:rPr>
            </w:pPr>
            <w:r w:rsidRPr="005E045B">
              <w:rPr>
                <w:rFonts w:ascii="Arial Narrow" w:hAnsi="Arial Narrow" w:cs="Arial"/>
                <w:b/>
                <w:sz w:val="16"/>
                <w:szCs w:val="16"/>
                <w:lang w:val="es-ES"/>
              </w:rPr>
              <w:t>Fondo Único de TIC</w:t>
            </w:r>
          </w:p>
        </w:tc>
        <w:tc>
          <w:tcPr>
            <w:tcW w:w="2307" w:type="dxa"/>
            <w:tcBorders>
              <w:top w:val="single" w:sz="4" w:space="0" w:color="000000"/>
              <w:bottom w:val="single" w:sz="4" w:space="0" w:color="000000"/>
              <w:right w:val="single" w:sz="4" w:space="0" w:color="000000"/>
            </w:tcBorders>
            <w:shd w:val="clear" w:color="auto" w:fill="auto"/>
            <w:vAlign w:val="center"/>
          </w:tcPr>
          <w:p w14:paraId="05079E06" w14:textId="77777777" w:rsidR="0014575D" w:rsidRPr="005E045B" w:rsidRDefault="0014575D" w:rsidP="001F34CB">
            <w:pPr>
              <w:jc w:val="center"/>
              <w:rPr>
                <w:rFonts w:ascii="Arial Narrow" w:hAnsi="Arial Narrow" w:cs="Arial"/>
                <w:b/>
                <w:sz w:val="16"/>
                <w:szCs w:val="16"/>
                <w:lang w:val="es-ES"/>
              </w:rPr>
            </w:pPr>
            <w:r w:rsidRPr="005E045B">
              <w:rPr>
                <w:rFonts w:ascii="Arial Narrow" w:hAnsi="Arial Narrow" w:cs="Arial"/>
                <w:b/>
                <w:sz w:val="16"/>
                <w:szCs w:val="16"/>
                <w:lang w:val="es-ES"/>
              </w:rPr>
              <w:t>Propios / Terceros*</w:t>
            </w:r>
          </w:p>
        </w:tc>
      </w:tr>
      <w:tr w:rsidR="008F3FDB" w:rsidRPr="005E045B" w14:paraId="05079E0B" w14:textId="77777777" w:rsidTr="00B81056">
        <w:trPr>
          <w:jc w:val="center"/>
        </w:trPr>
        <w:tc>
          <w:tcPr>
            <w:tcW w:w="4175" w:type="dxa"/>
            <w:tcBorders>
              <w:top w:val="dotted" w:sz="4" w:space="0" w:color="000000"/>
              <w:bottom w:val="dotted" w:sz="4" w:space="0" w:color="000000"/>
            </w:tcBorders>
            <w:shd w:val="clear" w:color="auto" w:fill="auto"/>
            <w:vAlign w:val="center"/>
          </w:tcPr>
          <w:p w14:paraId="05079E08" w14:textId="77777777" w:rsidR="0014575D" w:rsidRPr="005E045B" w:rsidRDefault="0014575D" w:rsidP="001F34CB">
            <w:pPr>
              <w:rPr>
                <w:rFonts w:ascii="Arial Narrow" w:hAnsi="Arial Narrow" w:cs="Arial"/>
                <w:sz w:val="18"/>
                <w:szCs w:val="18"/>
                <w:lang w:val="es-ES"/>
              </w:rPr>
            </w:pPr>
            <w:r w:rsidRPr="005E045B">
              <w:rPr>
                <w:rFonts w:ascii="Arial Narrow" w:hAnsi="Arial Narrow" w:cs="Arial"/>
                <w:sz w:val="18"/>
                <w:szCs w:val="18"/>
                <w:lang w:val="es-ES"/>
              </w:rPr>
              <w:t>Preproducción</w:t>
            </w:r>
          </w:p>
        </w:tc>
        <w:tc>
          <w:tcPr>
            <w:tcW w:w="2307" w:type="dxa"/>
            <w:tcBorders>
              <w:top w:val="dotted" w:sz="4" w:space="0" w:color="000000"/>
              <w:bottom w:val="dotted" w:sz="4" w:space="0" w:color="000000"/>
            </w:tcBorders>
            <w:shd w:val="clear" w:color="auto" w:fill="auto"/>
            <w:vAlign w:val="center"/>
          </w:tcPr>
          <w:p w14:paraId="05079E09" w14:textId="77777777" w:rsidR="0014575D" w:rsidRPr="005E045B" w:rsidRDefault="0014575D"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2307" w:type="dxa"/>
            <w:tcBorders>
              <w:top w:val="dotted" w:sz="4" w:space="0" w:color="000000"/>
              <w:bottom w:val="dotted" w:sz="4" w:space="0" w:color="000000"/>
            </w:tcBorders>
            <w:shd w:val="clear" w:color="auto" w:fill="auto"/>
            <w:vAlign w:val="center"/>
          </w:tcPr>
          <w:p w14:paraId="05079E0A" w14:textId="77777777" w:rsidR="0014575D" w:rsidRPr="005E045B" w:rsidRDefault="0014575D" w:rsidP="001F34CB">
            <w:pPr>
              <w:rPr>
                <w:rFonts w:ascii="Arial Narrow" w:hAnsi="Arial Narrow" w:cs="Arial"/>
                <w:sz w:val="18"/>
                <w:szCs w:val="18"/>
                <w:lang w:val="es-ES"/>
              </w:rPr>
            </w:pPr>
            <w:r w:rsidRPr="005E045B">
              <w:rPr>
                <w:rFonts w:ascii="Arial Narrow" w:hAnsi="Arial Narrow" w:cs="Arial"/>
                <w:sz w:val="18"/>
                <w:szCs w:val="18"/>
                <w:lang w:val="es-ES"/>
              </w:rPr>
              <w:t>$</w:t>
            </w:r>
          </w:p>
        </w:tc>
      </w:tr>
      <w:tr w:rsidR="008F3FDB" w:rsidRPr="005E045B" w14:paraId="05079E0F" w14:textId="77777777" w:rsidTr="00B81056">
        <w:trPr>
          <w:jc w:val="center"/>
        </w:trPr>
        <w:tc>
          <w:tcPr>
            <w:tcW w:w="4175" w:type="dxa"/>
            <w:tcBorders>
              <w:top w:val="dotted" w:sz="4" w:space="0" w:color="000000"/>
              <w:bottom w:val="dotted" w:sz="4" w:space="0" w:color="000000"/>
            </w:tcBorders>
            <w:shd w:val="clear" w:color="auto" w:fill="auto"/>
            <w:vAlign w:val="center"/>
          </w:tcPr>
          <w:p w14:paraId="05079E0C" w14:textId="77777777" w:rsidR="0014575D" w:rsidRPr="005E045B" w:rsidRDefault="0014575D" w:rsidP="001F34CB">
            <w:pPr>
              <w:rPr>
                <w:rFonts w:ascii="Arial Narrow" w:hAnsi="Arial Narrow" w:cs="Arial"/>
                <w:sz w:val="18"/>
                <w:szCs w:val="18"/>
                <w:lang w:val="es-ES"/>
              </w:rPr>
            </w:pPr>
            <w:r w:rsidRPr="005E045B">
              <w:rPr>
                <w:rFonts w:ascii="Arial Narrow" w:hAnsi="Arial Narrow" w:cs="Arial"/>
                <w:sz w:val="18"/>
                <w:szCs w:val="18"/>
                <w:lang w:val="es-ES"/>
              </w:rPr>
              <w:t>Producción y rodaje</w:t>
            </w:r>
          </w:p>
        </w:tc>
        <w:tc>
          <w:tcPr>
            <w:tcW w:w="2307" w:type="dxa"/>
            <w:tcBorders>
              <w:top w:val="dotted" w:sz="4" w:space="0" w:color="000000"/>
              <w:bottom w:val="dotted" w:sz="4" w:space="0" w:color="000000"/>
            </w:tcBorders>
            <w:shd w:val="clear" w:color="auto" w:fill="auto"/>
            <w:vAlign w:val="center"/>
          </w:tcPr>
          <w:p w14:paraId="05079E0D" w14:textId="77777777" w:rsidR="0014575D" w:rsidRPr="005E045B" w:rsidRDefault="0014575D"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2307" w:type="dxa"/>
            <w:tcBorders>
              <w:top w:val="dotted" w:sz="4" w:space="0" w:color="000000"/>
              <w:bottom w:val="dotted" w:sz="4" w:space="0" w:color="000000"/>
            </w:tcBorders>
            <w:shd w:val="clear" w:color="auto" w:fill="auto"/>
            <w:vAlign w:val="center"/>
          </w:tcPr>
          <w:p w14:paraId="05079E0E" w14:textId="77777777" w:rsidR="0014575D" w:rsidRPr="005E045B" w:rsidRDefault="0014575D" w:rsidP="001F34CB">
            <w:pPr>
              <w:rPr>
                <w:rFonts w:ascii="Arial Narrow" w:hAnsi="Arial Narrow" w:cs="Arial"/>
                <w:sz w:val="18"/>
                <w:szCs w:val="18"/>
                <w:lang w:val="es-ES"/>
              </w:rPr>
            </w:pPr>
            <w:r w:rsidRPr="005E045B">
              <w:rPr>
                <w:rFonts w:ascii="Arial Narrow" w:hAnsi="Arial Narrow" w:cs="Arial"/>
                <w:sz w:val="18"/>
                <w:szCs w:val="18"/>
                <w:lang w:val="es-ES"/>
              </w:rPr>
              <w:t>$</w:t>
            </w:r>
          </w:p>
        </w:tc>
      </w:tr>
      <w:tr w:rsidR="008F3FDB" w:rsidRPr="005E045B" w14:paraId="05079E13" w14:textId="77777777" w:rsidTr="00B81056">
        <w:trPr>
          <w:jc w:val="center"/>
        </w:trPr>
        <w:tc>
          <w:tcPr>
            <w:tcW w:w="4175" w:type="dxa"/>
            <w:tcBorders>
              <w:top w:val="dotted" w:sz="4" w:space="0" w:color="000000"/>
              <w:bottom w:val="dotted" w:sz="4" w:space="0" w:color="000000"/>
            </w:tcBorders>
            <w:shd w:val="clear" w:color="auto" w:fill="auto"/>
            <w:vAlign w:val="center"/>
          </w:tcPr>
          <w:p w14:paraId="05079E10" w14:textId="77777777" w:rsidR="0014575D" w:rsidRPr="005E045B" w:rsidRDefault="0014575D" w:rsidP="001F34CB">
            <w:pPr>
              <w:rPr>
                <w:rFonts w:ascii="Arial Narrow" w:hAnsi="Arial Narrow" w:cs="Arial"/>
                <w:sz w:val="18"/>
                <w:szCs w:val="18"/>
                <w:lang w:val="es-ES"/>
              </w:rPr>
            </w:pPr>
            <w:r w:rsidRPr="005E045B">
              <w:rPr>
                <w:rFonts w:ascii="Arial Narrow" w:hAnsi="Arial Narrow" w:cs="Arial"/>
                <w:sz w:val="18"/>
                <w:szCs w:val="18"/>
                <w:lang w:val="es-ES"/>
              </w:rPr>
              <w:t>Posproducción</w:t>
            </w:r>
          </w:p>
        </w:tc>
        <w:tc>
          <w:tcPr>
            <w:tcW w:w="2307" w:type="dxa"/>
            <w:tcBorders>
              <w:top w:val="dotted" w:sz="4" w:space="0" w:color="000000"/>
              <w:bottom w:val="dotted" w:sz="4" w:space="0" w:color="000000"/>
            </w:tcBorders>
            <w:shd w:val="clear" w:color="auto" w:fill="auto"/>
            <w:vAlign w:val="center"/>
          </w:tcPr>
          <w:p w14:paraId="05079E11" w14:textId="77777777" w:rsidR="0014575D" w:rsidRPr="005E045B" w:rsidRDefault="0014575D"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2307" w:type="dxa"/>
            <w:tcBorders>
              <w:top w:val="dotted" w:sz="4" w:space="0" w:color="000000"/>
              <w:bottom w:val="dotted" w:sz="4" w:space="0" w:color="000000"/>
            </w:tcBorders>
            <w:shd w:val="clear" w:color="auto" w:fill="auto"/>
            <w:vAlign w:val="center"/>
          </w:tcPr>
          <w:p w14:paraId="05079E12" w14:textId="77777777" w:rsidR="0014575D" w:rsidRPr="005E045B" w:rsidRDefault="0014575D" w:rsidP="001F34CB">
            <w:pPr>
              <w:rPr>
                <w:rFonts w:ascii="Arial Narrow" w:hAnsi="Arial Narrow" w:cs="Arial"/>
                <w:sz w:val="18"/>
                <w:szCs w:val="18"/>
                <w:lang w:val="es-ES"/>
              </w:rPr>
            </w:pPr>
            <w:r w:rsidRPr="005E045B">
              <w:rPr>
                <w:rFonts w:ascii="Arial Narrow" w:hAnsi="Arial Narrow" w:cs="Arial"/>
                <w:sz w:val="18"/>
                <w:szCs w:val="18"/>
                <w:lang w:val="es-ES"/>
              </w:rPr>
              <w:t>$</w:t>
            </w:r>
          </w:p>
        </w:tc>
      </w:tr>
      <w:tr w:rsidR="008F3FDB" w:rsidRPr="005E045B" w14:paraId="05079E17" w14:textId="77777777" w:rsidTr="00B81056">
        <w:trPr>
          <w:jc w:val="center"/>
        </w:trPr>
        <w:tc>
          <w:tcPr>
            <w:tcW w:w="4175" w:type="dxa"/>
            <w:tcBorders>
              <w:bottom w:val="single" w:sz="4" w:space="0" w:color="000000"/>
            </w:tcBorders>
            <w:shd w:val="clear" w:color="auto" w:fill="auto"/>
            <w:vAlign w:val="center"/>
          </w:tcPr>
          <w:p w14:paraId="05079E14" w14:textId="77777777" w:rsidR="0014575D" w:rsidRPr="005E045B" w:rsidRDefault="0014575D" w:rsidP="001F34CB">
            <w:pPr>
              <w:rPr>
                <w:rFonts w:ascii="Arial Narrow" w:hAnsi="Arial Narrow" w:cs="Arial"/>
                <w:b/>
                <w:sz w:val="18"/>
                <w:szCs w:val="18"/>
                <w:lang w:val="es-ES"/>
              </w:rPr>
            </w:pPr>
            <w:r w:rsidRPr="005E045B">
              <w:rPr>
                <w:rFonts w:ascii="Arial Narrow" w:hAnsi="Arial Narrow" w:cs="Arial"/>
                <w:b/>
                <w:sz w:val="18"/>
                <w:szCs w:val="18"/>
                <w:lang w:val="es-ES"/>
              </w:rPr>
              <w:t>TOTAL</w:t>
            </w:r>
          </w:p>
        </w:tc>
        <w:tc>
          <w:tcPr>
            <w:tcW w:w="2307" w:type="dxa"/>
            <w:tcBorders>
              <w:bottom w:val="single" w:sz="4" w:space="0" w:color="000000"/>
            </w:tcBorders>
            <w:shd w:val="clear" w:color="auto" w:fill="auto"/>
            <w:vAlign w:val="center"/>
          </w:tcPr>
          <w:p w14:paraId="05079E15" w14:textId="77777777" w:rsidR="0014575D" w:rsidRPr="005E045B" w:rsidRDefault="0014575D" w:rsidP="001F34CB">
            <w:pPr>
              <w:rPr>
                <w:rFonts w:ascii="Arial Narrow" w:hAnsi="Arial Narrow" w:cs="Arial"/>
                <w:b/>
                <w:sz w:val="18"/>
                <w:szCs w:val="18"/>
                <w:lang w:val="es-ES"/>
              </w:rPr>
            </w:pPr>
            <w:r w:rsidRPr="005E045B">
              <w:rPr>
                <w:rFonts w:ascii="Arial Narrow" w:hAnsi="Arial Narrow" w:cs="Arial"/>
                <w:b/>
                <w:sz w:val="18"/>
                <w:szCs w:val="18"/>
                <w:lang w:val="es-ES"/>
              </w:rPr>
              <w:t>$</w:t>
            </w:r>
          </w:p>
        </w:tc>
        <w:tc>
          <w:tcPr>
            <w:tcW w:w="2307" w:type="dxa"/>
            <w:tcBorders>
              <w:bottom w:val="single" w:sz="4" w:space="0" w:color="000000"/>
            </w:tcBorders>
            <w:shd w:val="clear" w:color="auto" w:fill="auto"/>
            <w:vAlign w:val="center"/>
          </w:tcPr>
          <w:p w14:paraId="05079E16" w14:textId="77777777" w:rsidR="0014575D" w:rsidRPr="005E045B" w:rsidRDefault="0014575D" w:rsidP="001F34CB">
            <w:pPr>
              <w:rPr>
                <w:rFonts w:ascii="Arial Narrow" w:hAnsi="Arial Narrow" w:cs="Arial"/>
                <w:b/>
                <w:sz w:val="18"/>
                <w:szCs w:val="18"/>
                <w:lang w:val="es-ES"/>
              </w:rPr>
            </w:pPr>
            <w:r w:rsidRPr="005E045B">
              <w:rPr>
                <w:rFonts w:ascii="Arial Narrow" w:hAnsi="Arial Narrow" w:cs="Arial"/>
                <w:b/>
                <w:sz w:val="18"/>
                <w:szCs w:val="18"/>
                <w:lang w:val="es-ES"/>
              </w:rPr>
              <w:t>$</w:t>
            </w:r>
          </w:p>
        </w:tc>
      </w:tr>
    </w:tbl>
    <w:p w14:paraId="05079E18" w14:textId="77777777" w:rsidR="0014575D" w:rsidRPr="005E045B" w:rsidRDefault="0014575D" w:rsidP="001F34CB">
      <w:pPr>
        <w:ind w:left="142"/>
        <w:rPr>
          <w:rFonts w:ascii="Arial Narrow" w:hAnsi="Arial Narrow" w:cs="Arial"/>
          <w:sz w:val="14"/>
          <w:lang w:val="es-ES"/>
        </w:rPr>
      </w:pPr>
      <w:r w:rsidRPr="005E045B">
        <w:rPr>
          <w:rFonts w:ascii="Arial Narrow" w:hAnsi="Arial Narrow" w:cs="Arial"/>
          <w:sz w:val="14"/>
          <w:lang w:val="es-ES"/>
        </w:rPr>
        <w:t>*Fuente de los recursos: ___________________________________</w:t>
      </w:r>
    </w:p>
    <w:p w14:paraId="05079E19" w14:textId="77777777" w:rsidR="0014575D" w:rsidRPr="005E045B" w:rsidRDefault="0014575D" w:rsidP="001F34CB">
      <w:pPr>
        <w:rPr>
          <w:rFonts w:ascii="Arial Narrow" w:hAnsi="Arial Narrow" w:cs="Arial"/>
          <w:lang w:val="es-ES"/>
        </w:rPr>
      </w:pPr>
    </w:p>
    <w:p w14:paraId="05079E1A" w14:textId="77777777" w:rsidR="0014575D" w:rsidRPr="005E045B" w:rsidRDefault="0014575D" w:rsidP="001F34CB">
      <w:pPr>
        <w:rPr>
          <w:rFonts w:ascii="Arial Narrow" w:hAnsi="Arial Narrow" w:cs="Arial"/>
          <w:lang w:val="es-ES"/>
        </w:rPr>
      </w:pP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527"/>
        <w:gridCol w:w="1134"/>
        <w:gridCol w:w="921"/>
        <w:gridCol w:w="1063"/>
        <w:gridCol w:w="1595"/>
        <w:gridCol w:w="1548"/>
      </w:tblGrid>
      <w:tr w:rsidR="008F3FDB" w:rsidRPr="005E045B" w14:paraId="05079E20" w14:textId="77777777" w:rsidTr="00B81056">
        <w:trPr>
          <w:tblHeader/>
          <w:jc w:val="center"/>
        </w:trPr>
        <w:tc>
          <w:tcPr>
            <w:tcW w:w="2527" w:type="dxa"/>
            <w:vMerge w:val="restart"/>
            <w:tcBorders>
              <w:top w:val="single" w:sz="4" w:space="0" w:color="000000"/>
              <w:left w:val="single" w:sz="4" w:space="0" w:color="000000"/>
              <w:right w:val="single" w:sz="4" w:space="0" w:color="000000"/>
            </w:tcBorders>
            <w:shd w:val="clear" w:color="auto" w:fill="auto"/>
            <w:vAlign w:val="center"/>
          </w:tcPr>
          <w:p w14:paraId="05079E1B" w14:textId="77777777" w:rsidR="0014575D" w:rsidRPr="005E045B" w:rsidRDefault="0014575D" w:rsidP="001F34CB">
            <w:pPr>
              <w:jc w:val="center"/>
              <w:rPr>
                <w:rFonts w:ascii="Arial Narrow" w:hAnsi="Arial Narrow" w:cs="Arial"/>
                <w:b/>
                <w:sz w:val="18"/>
                <w:szCs w:val="18"/>
                <w:lang w:val="es-ES"/>
              </w:rPr>
            </w:pPr>
            <w:r w:rsidRPr="005E045B">
              <w:rPr>
                <w:rFonts w:ascii="Arial Narrow" w:hAnsi="Arial Narrow" w:cs="Arial"/>
                <w:b/>
                <w:sz w:val="18"/>
                <w:szCs w:val="18"/>
                <w:lang w:val="es-ES"/>
              </w:rPr>
              <w:t>Concepto</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14:paraId="05079E1C" w14:textId="77777777" w:rsidR="0014575D" w:rsidRPr="005E045B" w:rsidRDefault="0014575D" w:rsidP="001F34CB">
            <w:pPr>
              <w:jc w:val="center"/>
              <w:rPr>
                <w:rFonts w:ascii="Arial Narrow" w:hAnsi="Arial Narrow" w:cs="Arial"/>
                <w:b/>
                <w:sz w:val="18"/>
                <w:szCs w:val="18"/>
                <w:lang w:val="es-ES"/>
              </w:rPr>
            </w:pPr>
            <w:r w:rsidRPr="005E045B">
              <w:rPr>
                <w:rFonts w:ascii="Arial Narrow" w:hAnsi="Arial Narrow" w:cs="Arial"/>
                <w:b/>
                <w:sz w:val="18"/>
                <w:szCs w:val="18"/>
                <w:lang w:val="es-ES"/>
              </w:rPr>
              <w:t>Precio Unitario</w:t>
            </w:r>
          </w:p>
        </w:tc>
        <w:tc>
          <w:tcPr>
            <w:tcW w:w="921" w:type="dxa"/>
            <w:vMerge w:val="restart"/>
            <w:tcBorders>
              <w:top w:val="single" w:sz="4" w:space="0" w:color="000000"/>
              <w:left w:val="single" w:sz="4" w:space="0" w:color="000000"/>
              <w:right w:val="single" w:sz="4" w:space="0" w:color="000000"/>
            </w:tcBorders>
            <w:shd w:val="clear" w:color="auto" w:fill="auto"/>
            <w:vAlign w:val="center"/>
          </w:tcPr>
          <w:p w14:paraId="05079E1D" w14:textId="77777777" w:rsidR="0014575D" w:rsidRPr="005E045B" w:rsidRDefault="0014575D" w:rsidP="001F34CB">
            <w:pPr>
              <w:jc w:val="center"/>
              <w:rPr>
                <w:rFonts w:ascii="Arial Narrow" w:hAnsi="Arial Narrow" w:cs="Arial"/>
                <w:b/>
                <w:sz w:val="18"/>
                <w:szCs w:val="18"/>
                <w:lang w:val="es-ES"/>
              </w:rPr>
            </w:pPr>
            <w:r w:rsidRPr="005E045B">
              <w:rPr>
                <w:rFonts w:ascii="Arial Narrow" w:hAnsi="Arial Narrow" w:cs="Arial"/>
                <w:b/>
                <w:sz w:val="18"/>
                <w:szCs w:val="18"/>
                <w:lang w:val="es-ES"/>
              </w:rPr>
              <w:t>Cantidad</w:t>
            </w:r>
          </w:p>
        </w:tc>
        <w:tc>
          <w:tcPr>
            <w:tcW w:w="1063" w:type="dxa"/>
            <w:vMerge w:val="restart"/>
            <w:tcBorders>
              <w:top w:val="single" w:sz="4" w:space="0" w:color="000000"/>
              <w:left w:val="single" w:sz="4" w:space="0" w:color="000000"/>
              <w:right w:val="single" w:sz="4" w:space="0" w:color="000000"/>
            </w:tcBorders>
            <w:shd w:val="clear" w:color="auto" w:fill="auto"/>
            <w:vAlign w:val="center"/>
          </w:tcPr>
          <w:p w14:paraId="05079E1E" w14:textId="77777777" w:rsidR="0014575D" w:rsidRPr="005E045B" w:rsidRDefault="0014575D" w:rsidP="001F34CB">
            <w:pPr>
              <w:jc w:val="center"/>
              <w:rPr>
                <w:rFonts w:ascii="Arial Narrow" w:hAnsi="Arial Narrow" w:cs="Arial"/>
                <w:b/>
                <w:sz w:val="18"/>
                <w:szCs w:val="18"/>
                <w:lang w:val="es-ES"/>
              </w:rPr>
            </w:pPr>
            <w:r w:rsidRPr="005E045B">
              <w:rPr>
                <w:rFonts w:ascii="Arial Narrow" w:hAnsi="Arial Narrow" w:cs="Arial"/>
                <w:b/>
                <w:sz w:val="18"/>
                <w:szCs w:val="18"/>
                <w:lang w:val="es-ES"/>
              </w:rPr>
              <w:t>Unidad de medida</w:t>
            </w:r>
          </w:p>
        </w:tc>
        <w:tc>
          <w:tcPr>
            <w:tcW w:w="3143" w:type="dxa"/>
            <w:gridSpan w:val="2"/>
            <w:tcBorders>
              <w:top w:val="single" w:sz="4" w:space="0" w:color="000000"/>
              <w:left w:val="single" w:sz="4" w:space="0" w:color="000000"/>
              <w:bottom w:val="single" w:sz="4" w:space="0" w:color="000000"/>
            </w:tcBorders>
            <w:vAlign w:val="center"/>
          </w:tcPr>
          <w:p w14:paraId="05079E1F" w14:textId="77777777" w:rsidR="0014575D" w:rsidRPr="005E045B" w:rsidRDefault="0014575D" w:rsidP="001F34CB">
            <w:pPr>
              <w:jc w:val="center"/>
              <w:rPr>
                <w:rFonts w:ascii="Arial Narrow" w:hAnsi="Arial Narrow" w:cs="Arial"/>
                <w:b/>
                <w:sz w:val="18"/>
                <w:szCs w:val="18"/>
                <w:lang w:val="es-ES"/>
              </w:rPr>
            </w:pPr>
            <w:r w:rsidRPr="005E045B">
              <w:rPr>
                <w:rFonts w:ascii="Arial Narrow" w:hAnsi="Arial Narrow" w:cs="Arial"/>
                <w:b/>
                <w:sz w:val="18"/>
                <w:szCs w:val="18"/>
                <w:lang w:val="es-ES"/>
              </w:rPr>
              <w:t>Presupuesto</w:t>
            </w:r>
          </w:p>
        </w:tc>
      </w:tr>
      <w:tr w:rsidR="008F3FDB" w:rsidRPr="005E045B" w14:paraId="05079E27" w14:textId="77777777" w:rsidTr="00B81056">
        <w:trPr>
          <w:tblHeader/>
          <w:jc w:val="center"/>
        </w:trPr>
        <w:tc>
          <w:tcPr>
            <w:tcW w:w="2527" w:type="dxa"/>
            <w:vMerge/>
            <w:tcBorders>
              <w:top w:val="single" w:sz="4" w:space="0" w:color="000000"/>
              <w:left w:val="single" w:sz="4" w:space="0" w:color="000000"/>
              <w:right w:val="single" w:sz="4" w:space="0" w:color="000000"/>
            </w:tcBorders>
            <w:shd w:val="clear" w:color="auto" w:fill="auto"/>
            <w:vAlign w:val="center"/>
          </w:tcPr>
          <w:p w14:paraId="05079E21" w14:textId="77777777" w:rsidR="0014575D" w:rsidRPr="005E045B" w:rsidRDefault="0014575D" w:rsidP="001F34CB">
            <w:pPr>
              <w:widowControl w:val="0"/>
              <w:pBdr>
                <w:top w:val="nil"/>
                <w:left w:val="nil"/>
                <w:bottom w:val="nil"/>
                <w:right w:val="nil"/>
                <w:between w:val="nil"/>
              </w:pBdr>
              <w:jc w:val="left"/>
              <w:rPr>
                <w:rFonts w:ascii="Arial Narrow" w:hAnsi="Arial Narrow" w:cs="Arial"/>
                <w:b/>
                <w:sz w:val="18"/>
                <w:szCs w:val="18"/>
                <w:lang w:val="es-ES"/>
              </w:rPr>
            </w:pPr>
          </w:p>
        </w:tc>
        <w:tc>
          <w:tcPr>
            <w:tcW w:w="1134" w:type="dxa"/>
            <w:vMerge/>
            <w:tcBorders>
              <w:top w:val="single" w:sz="4" w:space="0" w:color="000000"/>
              <w:left w:val="single" w:sz="4" w:space="0" w:color="000000"/>
              <w:right w:val="single" w:sz="4" w:space="0" w:color="000000"/>
            </w:tcBorders>
            <w:shd w:val="clear" w:color="auto" w:fill="auto"/>
            <w:vAlign w:val="center"/>
          </w:tcPr>
          <w:p w14:paraId="05079E22" w14:textId="77777777" w:rsidR="0014575D" w:rsidRPr="005E045B" w:rsidRDefault="0014575D" w:rsidP="001F34CB">
            <w:pPr>
              <w:widowControl w:val="0"/>
              <w:pBdr>
                <w:top w:val="nil"/>
                <w:left w:val="nil"/>
                <w:bottom w:val="nil"/>
                <w:right w:val="nil"/>
                <w:between w:val="nil"/>
              </w:pBdr>
              <w:jc w:val="left"/>
              <w:rPr>
                <w:rFonts w:ascii="Arial Narrow" w:hAnsi="Arial Narrow" w:cs="Arial"/>
                <w:b/>
                <w:sz w:val="18"/>
                <w:szCs w:val="18"/>
                <w:lang w:val="es-ES"/>
              </w:rPr>
            </w:pPr>
          </w:p>
        </w:tc>
        <w:tc>
          <w:tcPr>
            <w:tcW w:w="921" w:type="dxa"/>
            <w:vMerge/>
            <w:tcBorders>
              <w:top w:val="single" w:sz="4" w:space="0" w:color="000000"/>
              <w:left w:val="single" w:sz="4" w:space="0" w:color="000000"/>
              <w:right w:val="single" w:sz="4" w:space="0" w:color="000000"/>
            </w:tcBorders>
            <w:shd w:val="clear" w:color="auto" w:fill="auto"/>
            <w:vAlign w:val="center"/>
          </w:tcPr>
          <w:p w14:paraId="05079E23" w14:textId="77777777" w:rsidR="0014575D" w:rsidRPr="005E045B" w:rsidRDefault="0014575D" w:rsidP="001F34CB">
            <w:pPr>
              <w:widowControl w:val="0"/>
              <w:pBdr>
                <w:top w:val="nil"/>
                <w:left w:val="nil"/>
                <w:bottom w:val="nil"/>
                <w:right w:val="nil"/>
                <w:between w:val="nil"/>
              </w:pBdr>
              <w:jc w:val="left"/>
              <w:rPr>
                <w:rFonts w:ascii="Arial Narrow" w:hAnsi="Arial Narrow" w:cs="Arial"/>
                <w:b/>
                <w:sz w:val="18"/>
                <w:szCs w:val="18"/>
                <w:lang w:val="es-ES"/>
              </w:rPr>
            </w:pPr>
          </w:p>
        </w:tc>
        <w:tc>
          <w:tcPr>
            <w:tcW w:w="1063" w:type="dxa"/>
            <w:vMerge/>
            <w:tcBorders>
              <w:top w:val="single" w:sz="4" w:space="0" w:color="000000"/>
              <w:left w:val="single" w:sz="4" w:space="0" w:color="000000"/>
              <w:right w:val="single" w:sz="4" w:space="0" w:color="000000"/>
            </w:tcBorders>
            <w:shd w:val="clear" w:color="auto" w:fill="auto"/>
            <w:vAlign w:val="center"/>
          </w:tcPr>
          <w:p w14:paraId="05079E24" w14:textId="77777777" w:rsidR="0014575D" w:rsidRPr="005E045B" w:rsidRDefault="0014575D" w:rsidP="001F34CB">
            <w:pPr>
              <w:widowControl w:val="0"/>
              <w:pBdr>
                <w:top w:val="nil"/>
                <w:left w:val="nil"/>
                <w:bottom w:val="nil"/>
                <w:right w:val="nil"/>
                <w:between w:val="nil"/>
              </w:pBdr>
              <w:jc w:val="left"/>
              <w:rPr>
                <w:rFonts w:ascii="Arial Narrow" w:hAnsi="Arial Narrow" w:cs="Arial"/>
                <w:b/>
                <w:sz w:val="18"/>
                <w:szCs w:val="18"/>
                <w:lang w:val="es-ES"/>
              </w:rPr>
            </w:pPr>
          </w:p>
        </w:tc>
        <w:tc>
          <w:tcPr>
            <w:tcW w:w="1595" w:type="dxa"/>
            <w:tcBorders>
              <w:top w:val="single" w:sz="4" w:space="0" w:color="000000"/>
              <w:left w:val="single" w:sz="4" w:space="0" w:color="000000"/>
              <w:bottom w:val="single" w:sz="4" w:space="0" w:color="000000"/>
              <w:right w:val="dotted" w:sz="4" w:space="0" w:color="000000"/>
            </w:tcBorders>
            <w:vAlign w:val="center"/>
          </w:tcPr>
          <w:p w14:paraId="05079E25" w14:textId="77777777" w:rsidR="0014575D" w:rsidRPr="005E045B" w:rsidRDefault="0014575D" w:rsidP="001F34CB">
            <w:pPr>
              <w:jc w:val="center"/>
              <w:rPr>
                <w:rFonts w:ascii="Arial Narrow" w:hAnsi="Arial Narrow" w:cs="Arial"/>
                <w:b/>
                <w:sz w:val="16"/>
                <w:szCs w:val="18"/>
                <w:lang w:val="es-ES"/>
              </w:rPr>
            </w:pPr>
            <w:r w:rsidRPr="005E045B">
              <w:rPr>
                <w:rFonts w:ascii="Arial Narrow" w:hAnsi="Arial Narrow" w:cs="Arial"/>
                <w:b/>
                <w:sz w:val="16"/>
                <w:szCs w:val="18"/>
                <w:lang w:val="es-ES"/>
              </w:rPr>
              <w:t>Fondo Único de TIC</w:t>
            </w:r>
          </w:p>
        </w:tc>
        <w:tc>
          <w:tcPr>
            <w:tcW w:w="1548" w:type="dxa"/>
            <w:tcBorders>
              <w:top w:val="single" w:sz="4" w:space="0" w:color="000000"/>
              <w:left w:val="dotted" w:sz="4" w:space="0" w:color="000000"/>
              <w:bottom w:val="single" w:sz="4" w:space="0" w:color="000000"/>
            </w:tcBorders>
            <w:shd w:val="clear" w:color="auto" w:fill="auto"/>
            <w:vAlign w:val="center"/>
          </w:tcPr>
          <w:p w14:paraId="05079E26" w14:textId="77777777" w:rsidR="0014575D" w:rsidRPr="005E045B" w:rsidRDefault="0014575D" w:rsidP="001F34CB">
            <w:pPr>
              <w:jc w:val="center"/>
              <w:rPr>
                <w:rFonts w:ascii="Arial Narrow" w:hAnsi="Arial Narrow" w:cs="Arial"/>
                <w:b/>
                <w:sz w:val="16"/>
                <w:szCs w:val="18"/>
                <w:lang w:val="es-ES"/>
              </w:rPr>
            </w:pPr>
            <w:r w:rsidRPr="005E045B">
              <w:rPr>
                <w:rFonts w:ascii="Arial Narrow" w:hAnsi="Arial Narrow" w:cs="Arial"/>
                <w:b/>
                <w:sz w:val="16"/>
                <w:szCs w:val="18"/>
                <w:lang w:val="es-ES"/>
              </w:rPr>
              <w:t>Propios/ Terceros</w:t>
            </w:r>
          </w:p>
        </w:tc>
      </w:tr>
      <w:tr w:rsidR="008F3FDB" w:rsidRPr="005E045B" w14:paraId="05079E2B" w14:textId="77777777" w:rsidTr="00B81056">
        <w:trPr>
          <w:jc w:val="center"/>
        </w:trPr>
        <w:tc>
          <w:tcPr>
            <w:tcW w:w="5645" w:type="dxa"/>
            <w:gridSpan w:val="4"/>
            <w:tcBorders>
              <w:top w:val="single" w:sz="4" w:space="0" w:color="000000"/>
              <w:bottom w:val="single" w:sz="4" w:space="0" w:color="000000"/>
              <w:right w:val="single" w:sz="4" w:space="0" w:color="000000"/>
            </w:tcBorders>
            <w:shd w:val="clear" w:color="auto" w:fill="auto"/>
          </w:tcPr>
          <w:p w14:paraId="05079E28" w14:textId="77777777" w:rsidR="0014575D" w:rsidRPr="005E045B" w:rsidRDefault="0014575D" w:rsidP="001F34CB">
            <w:pPr>
              <w:rPr>
                <w:rFonts w:ascii="Arial Narrow" w:hAnsi="Arial Narrow" w:cs="Arial"/>
                <w:b/>
                <w:sz w:val="18"/>
                <w:szCs w:val="18"/>
                <w:lang w:val="es-ES"/>
              </w:rPr>
            </w:pPr>
            <w:r w:rsidRPr="005E045B">
              <w:rPr>
                <w:rFonts w:ascii="Arial Narrow" w:hAnsi="Arial Narrow" w:cs="Arial"/>
                <w:b/>
                <w:sz w:val="18"/>
                <w:szCs w:val="18"/>
                <w:lang w:val="es-ES"/>
              </w:rPr>
              <w:t>PREPRODUCCIÓN</w:t>
            </w:r>
          </w:p>
        </w:tc>
        <w:tc>
          <w:tcPr>
            <w:tcW w:w="1595" w:type="dxa"/>
            <w:tcBorders>
              <w:left w:val="single" w:sz="4" w:space="0" w:color="000000"/>
              <w:bottom w:val="single" w:sz="4" w:space="0" w:color="000000"/>
              <w:right w:val="dotted" w:sz="4" w:space="0" w:color="000000"/>
            </w:tcBorders>
          </w:tcPr>
          <w:p w14:paraId="05079E29" w14:textId="77777777" w:rsidR="0014575D" w:rsidRPr="005E045B" w:rsidRDefault="0014575D" w:rsidP="001F34CB">
            <w:pPr>
              <w:rPr>
                <w:rFonts w:ascii="Arial Narrow" w:hAnsi="Arial Narrow" w:cs="Arial"/>
                <w:b/>
                <w:sz w:val="18"/>
                <w:szCs w:val="18"/>
                <w:lang w:val="es-ES"/>
              </w:rPr>
            </w:pPr>
            <w:r w:rsidRPr="005E045B">
              <w:rPr>
                <w:rFonts w:ascii="Arial Narrow" w:hAnsi="Arial Narrow" w:cs="Arial"/>
                <w:b/>
                <w:sz w:val="18"/>
                <w:szCs w:val="18"/>
                <w:lang w:val="es-ES"/>
              </w:rPr>
              <w:t>$</w:t>
            </w:r>
          </w:p>
        </w:tc>
        <w:tc>
          <w:tcPr>
            <w:tcW w:w="1548" w:type="dxa"/>
            <w:tcBorders>
              <w:left w:val="dotted" w:sz="4" w:space="0" w:color="000000"/>
              <w:bottom w:val="single" w:sz="4" w:space="0" w:color="000000"/>
            </w:tcBorders>
            <w:shd w:val="clear" w:color="auto" w:fill="auto"/>
          </w:tcPr>
          <w:p w14:paraId="05079E2A" w14:textId="77777777" w:rsidR="0014575D" w:rsidRPr="005E045B" w:rsidRDefault="0014575D" w:rsidP="001F34CB">
            <w:pPr>
              <w:rPr>
                <w:rFonts w:ascii="Arial Narrow" w:hAnsi="Arial Narrow" w:cs="Arial"/>
                <w:b/>
                <w:sz w:val="18"/>
                <w:szCs w:val="18"/>
                <w:lang w:val="es-ES"/>
              </w:rPr>
            </w:pPr>
            <w:r w:rsidRPr="005E045B">
              <w:rPr>
                <w:rFonts w:ascii="Arial Narrow" w:hAnsi="Arial Narrow" w:cs="Arial"/>
                <w:b/>
                <w:sz w:val="18"/>
                <w:szCs w:val="18"/>
                <w:lang w:val="es-ES"/>
              </w:rPr>
              <w:t>$</w:t>
            </w:r>
          </w:p>
        </w:tc>
      </w:tr>
      <w:tr w:rsidR="008F3FDB" w:rsidRPr="005E045B" w14:paraId="05079E32" w14:textId="77777777" w:rsidTr="00B81056">
        <w:trPr>
          <w:jc w:val="center"/>
        </w:trPr>
        <w:tc>
          <w:tcPr>
            <w:tcW w:w="2527" w:type="dxa"/>
            <w:tcBorders>
              <w:top w:val="single" w:sz="4" w:space="0" w:color="000000"/>
              <w:bottom w:val="dotted" w:sz="4" w:space="0" w:color="000000"/>
            </w:tcBorders>
            <w:shd w:val="clear" w:color="auto" w:fill="auto"/>
            <w:vAlign w:val="bottom"/>
          </w:tcPr>
          <w:p w14:paraId="05079E2C" w14:textId="77777777" w:rsidR="0014575D" w:rsidRPr="005E045B" w:rsidRDefault="0014575D" w:rsidP="001F34CB">
            <w:pPr>
              <w:rPr>
                <w:rFonts w:ascii="Arial Narrow" w:hAnsi="Arial Narrow" w:cs="Arial"/>
                <w:sz w:val="18"/>
                <w:szCs w:val="18"/>
                <w:lang w:val="es-ES"/>
              </w:rPr>
            </w:pPr>
            <w:r w:rsidRPr="005E045B">
              <w:rPr>
                <w:rFonts w:ascii="Arial Narrow" w:hAnsi="Arial Narrow" w:cs="Arial"/>
                <w:sz w:val="18"/>
                <w:szCs w:val="18"/>
                <w:lang w:val="es-ES"/>
              </w:rPr>
              <w:t>Director general</w:t>
            </w:r>
          </w:p>
        </w:tc>
        <w:tc>
          <w:tcPr>
            <w:tcW w:w="1134" w:type="dxa"/>
            <w:tcBorders>
              <w:top w:val="single" w:sz="4" w:space="0" w:color="000000"/>
              <w:bottom w:val="dotted" w:sz="4" w:space="0" w:color="000000"/>
            </w:tcBorders>
            <w:shd w:val="clear" w:color="auto" w:fill="auto"/>
          </w:tcPr>
          <w:p w14:paraId="05079E2D" w14:textId="77777777" w:rsidR="0014575D" w:rsidRPr="005E045B" w:rsidRDefault="0014575D"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bottom w:val="dotted" w:sz="4" w:space="0" w:color="000000"/>
            </w:tcBorders>
            <w:shd w:val="clear" w:color="auto" w:fill="auto"/>
          </w:tcPr>
          <w:p w14:paraId="05079E2E" w14:textId="77777777" w:rsidR="0014575D" w:rsidRPr="005E045B" w:rsidRDefault="0014575D" w:rsidP="001F34CB">
            <w:pPr>
              <w:rPr>
                <w:rFonts w:ascii="Arial Narrow" w:hAnsi="Arial Narrow" w:cs="Arial"/>
                <w:sz w:val="18"/>
                <w:szCs w:val="18"/>
                <w:lang w:val="es-ES"/>
              </w:rPr>
            </w:pPr>
          </w:p>
        </w:tc>
        <w:tc>
          <w:tcPr>
            <w:tcW w:w="1063" w:type="dxa"/>
            <w:tcBorders>
              <w:bottom w:val="dotted" w:sz="4" w:space="0" w:color="000000"/>
            </w:tcBorders>
            <w:shd w:val="clear" w:color="auto" w:fill="auto"/>
          </w:tcPr>
          <w:p w14:paraId="05079E2F" w14:textId="77777777" w:rsidR="0014575D" w:rsidRPr="005E045B" w:rsidRDefault="0014575D" w:rsidP="001F34CB">
            <w:pPr>
              <w:rPr>
                <w:rFonts w:ascii="Arial Narrow" w:hAnsi="Arial Narrow" w:cs="Arial"/>
                <w:sz w:val="18"/>
                <w:szCs w:val="18"/>
                <w:lang w:val="es-ES"/>
              </w:rPr>
            </w:pPr>
          </w:p>
        </w:tc>
        <w:tc>
          <w:tcPr>
            <w:tcW w:w="1595" w:type="dxa"/>
            <w:tcBorders>
              <w:bottom w:val="dotted" w:sz="4" w:space="0" w:color="000000"/>
              <w:right w:val="dotted" w:sz="4" w:space="0" w:color="000000"/>
            </w:tcBorders>
          </w:tcPr>
          <w:p w14:paraId="05079E30" w14:textId="77777777" w:rsidR="0014575D" w:rsidRPr="005E045B" w:rsidRDefault="0014575D"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left w:val="dotted" w:sz="4" w:space="0" w:color="000000"/>
              <w:bottom w:val="dotted" w:sz="4" w:space="0" w:color="000000"/>
            </w:tcBorders>
            <w:shd w:val="clear" w:color="auto" w:fill="auto"/>
          </w:tcPr>
          <w:p w14:paraId="05079E31" w14:textId="77777777" w:rsidR="0014575D" w:rsidRPr="005E045B" w:rsidRDefault="0014575D"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39" w14:textId="77777777" w:rsidTr="00B81056">
        <w:trPr>
          <w:jc w:val="center"/>
        </w:trPr>
        <w:tc>
          <w:tcPr>
            <w:tcW w:w="2527" w:type="dxa"/>
            <w:tcBorders>
              <w:top w:val="dotted" w:sz="4" w:space="0" w:color="000000"/>
              <w:bottom w:val="dotted" w:sz="4" w:space="0" w:color="000000"/>
            </w:tcBorders>
            <w:shd w:val="clear" w:color="auto" w:fill="auto"/>
            <w:vAlign w:val="bottom"/>
          </w:tcPr>
          <w:p w14:paraId="05079E33" w14:textId="77777777" w:rsidR="0014575D" w:rsidRPr="005E045B" w:rsidRDefault="0014575D" w:rsidP="001F34CB">
            <w:pPr>
              <w:rPr>
                <w:rFonts w:ascii="Arial Narrow" w:hAnsi="Arial Narrow" w:cs="Arial"/>
                <w:sz w:val="18"/>
                <w:szCs w:val="18"/>
                <w:lang w:val="es-ES"/>
              </w:rPr>
            </w:pPr>
            <w:r w:rsidRPr="005E045B">
              <w:rPr>
                <w:rFonts w:ascii="Arial Narrow" w:hAnsi="Arial Narrow" w:cs="Arial"/>
                <w:sz w:val="18"/>
                <w:szCs w:val="18"/>
                <w:lang w:val="es-ES"/>
              </w:rPr>
              <w:t>Productor de campo</w:t>
            </w:r>
          </w:p>
        </w:tc>
        <w:tc>
          <w:tcPr>
            <w:tcW w:w="1134" w:type="dxa"/>
            <w:tcBorders>
              <w:top w:val="dotted" w:sz="4" w:space="0" w:color="000000"/>
              <w:bottom w:val="dotted" w:sz="4" w:space="0" w:color="000000"/>
            </w:tcBorders>
            <w:shd w:val="clear" w:color="auto" w:fill="auto"/>
          </w:tcPr>
          <w:p w14:paraId="05079E34" w14:textId="77777777" w:rsidR="0014575D" w:rsidRPr="005E045B" w:rsidRDefault="0014575D"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35" w14:textId="77777777" w:rsidR="0014575D" w:rsidRPr="005E045B" w:rsidRDefault="0014575D"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36" w14:textId="77777777" w:rsidR="0014575D" w:rsidRPr="005E045B" w:rsidRDefault="0014575D"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37" w14:textId="77777777" w:rsidR="0014575D" w:rsidRPr="005E045B" w:rsidRDefault="0014575D"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38" w14:textId="77777777" w:rsidR="0014575D" w:rsidRPr="005E045B" w:rsidRDefault="0014575D"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3D" w14:textId="77777777" w:rsidTr="00B81056">
        <w:trPr>
          <w:jc w:val="center"/>
        </w:trPr>
        <w:tc>
          <w:tcPr>
            <w:tcW w:w="5645" w:type="dxa"/>
            <w:gridSpan w:val="4"/>
            <w:tcBorders>
              <w:top w:val="single" w:sz="4" w:space="0" w:color="000000"/>
              <w:bottom w:val="single" w:sz="4" w:space="0" w:color="000000"/>
              <w:right w:val="single" w:sz="4" w:space="0" w:color="000000"/>
            </w:tcBorders>
            <w:shd w:val="clear" w:color="auto" w:fill="auto"/>
          </w:tcPr>
          <w:p w14:paraId="05079E3A" w14:textId="77777777" w:rsidR="0014575D" w:rsidRPr="005E045B" w:rsidRDefault="0014575D" w:rsidP="001F34CB">
            <w:pPr>
              <w:rPr>
                <w:rFonts w:ascii="Arial Narrow" w:hAnsi="Arial Narrow" w:cs="Arial"/>
                <w:b/>
                <w:sz w:val="18"/>
                <w:szCs w:val="18"/>
                <w:lang w:val="es-ES"/>
              </w:rPr>
            </w:pPr>
            <w:r w:rsidRPr="005E045B">
              <w:rPr>
                <w:rFonts w:ascii="Arial Narrow" w:hAnsi="Arial Narrow" w:cs="Arial"/>
                <w:b/>
                <w:sz w:val="18"/>
                <w:szCs w:val="18"/>
                <w:lang w:val="es-ES"/>
              </w:rPr>
              <w:t>PRODUCCIÓN Y RODAJE</w:t>
            </w:r>
          </w:p>
        </w:tc>
        <w:tc>
          <w:tcPr>
            <w:tcW w:w="1595" w:type="dxa"/>
            <w:tcBorders>
              <w:left w:val="single" w:sz="4" w:space="0" w:color="000000"/>
              <w:bottom w:val="single" w:sz="4" w:space="0" w:color="000000"/>
              <w:right w:val="dotted" w:sz="4" w:space="0" w:color="000000"/>
            </w:tcBorders>
          </w:tcPr>
          <w:p w14:paraId="05079E3B" w14:textId="77777777" w:rsidR="0014575D" w:rsidRPr="005E045B" w:rsidRDefault="0014575D" w:rsidP="001F34CB">
            <w:pPr>
              <w:rPr>
                <w:rFonts w:ascii="Arial Narrow" w:hAnsi="Arial Narrow" w:cs="Arial"/>
                <w:b/>
                <w:sz w:val="18"/>
                <w:szCs w:val="18"/>
                <w:lang w:val="es-ES"/>
              </w:rPr>
            </w:pPr>
            <w:r w:rsidRPr="005E045B">
              <w:rPr>
                <w:rFonts w:ascii="Arial Narrow" w:hAnsi="Arial Narrow" w:cs="Arial"/>
                <w:b/>
                <w:sz w:val="18"/>
                <w:szCs w:val="18"/>
                <w:lang w:val="es-ES"/>
              </w:rPr>
              <w:t>$</w:t>
            </w:r>
          </w:p>
        </w:tc>
        <w:tc>
          <w:tcPr>
            <w:tcW w:w="1548" w:type="dxa"/>
            <w:tcBorders>
              <w:left w:val="dotted" w:sz="4" w:space="0" w:color="000000"/>
              <w:bottom w:val="single" w:sz="4" w:space="0" w:color="000000"/>
            </w:tcBorders>
            <w:shd w:val="clear" w:color="auto" w:fill="auto"/>
          </w:tcPr>
          <w:p w14:paraId="05079E3C" w14:textId="77777777" w:rsidR="0014575D" w:rsidRPr="005E045B" w:rsidRDefault="0014575D" w:rsidP="001F34CB">
            <w:pPr>
              <w:rPr>
                <w:rFonts w:ascii="Arial Narrow" w:hAnsi="Arial Narrow" w:cs="Arial"/>
                <w:b/>
                <w:sz w:val="18"/>
                <w:szCs w:val="18"/>
                <w:lang w:val="es-ES"/>
              </w:rPr>
            </w:pPr>
            <w:r w:rsidRPr="005E045B">
              <w:rPr>
                <w:rFonts w:ascii="Arial Narrow" w:hAnsi="Arial Narrow" w:cs="Arial"/>
                <w:b/>
                <w:sz w:val="18"/>
                <w:szCs w:val="18"/>
                <w:lang w:val="es-ES"/>
              </w:rPr>
              <w:t>$</w:t>
            </w:r>
          </w:p>
        </w:tc>
      </w:tr>
      <w:tr w:rsidR="008F3FDB" w:rsidRPr="005E045B" w14:paraId="05079E44" w14:textId="77777777" w:rsidTr="00B81056">
        <w:trPr>
          <w:jc w:val="center"/>
        </w:trPr>
        <w:tc>
          <w:tcPr>
            <w:tcW w:w="2527" w:type="dxa"/>
            <w:tcBorders>
              <w:top w:val="single" w:sz="4" w:space="0" w:color="000000"/>
              <w:bottom w:val="dotted" w:sz="4" w:space="0" w:color="000000"/>
            </w:tcBorders>
            <w:shd w:val="clear" w:color="auto" w:fill="auto"/>
            <w:vAlign w:val="center"/>
          </w:tcPr>
          <w:p w14:paraId="05079E3E"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Director general</w:t>
            </w:r>
          </w:p>
        </w:tc>
        <w:tc>
          <w:tcPr>
            <w:tcW w:w="1134" w:type="dxa"/>
            <w:tcBorders>
              <w:top w:val="single" w:sz="4" w:space="0" w:color="000000"/>
              <w:bottom w:val="dotted" w:sz="4" w:space="0" w:color="000000"/>
            </w:tcBorders>
            <w:shd w:val="clear" w:color="auto" w:fill="auto"/>
          </w:tcPr>
          <w:p w14:paraId="05079E3F"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bottom w:val="dotted" w:sz="4" w:space="0" w:color="000000"/>
            </w:tcBorders>
            <w:shd w:val="clear" w:color="auto" w:fill="auto"/>
          </w:tcPr>
          <w:p w14:paraId="05079E40" w14:textId="77777777" w:rsidR="00A6153B" w:rsidRPr="005E045B" w:rsidRDefault="00A6153B" w:rsidP="001F34CB">
            <w:pPr>
              <w:rPr>
                <w:rFonts w:ascii="Arial Narrow" w:hAnsi="Arial Narrow" w:cs="Arial"/>
                <w:sz w:val="18"/>
                <w:szCs w:val="18"/>
                <w:lang w:val="es-ES"/>
              </w:rPr>
            </w:pPr>
          </w:p>
        </w:tc>
        <w:tc>
          <w:tcPr>
            <w:tcW w:w="1063" w:type="dxa"/>
            <w:tcBorders>
              <w:bottom w:val="dotted" w:sz="4" w:space="0" w:color="000000"/>
            </w:tcBorders>
            <w:shd w:val="clear" w:color="auto" w:fill="auto"/>
          </w:tcPr>
          <w:p w14:paraId="05079E41" w14:textId="77777777" w:rsidR="00A6153B" w:rsidRPr="005E045B" w:rsidRDefault="00A6153B" w:rsidP="001F34CB">
            <w:pPr>
              <w:rPr>
                <w:rFonts w:ascii="Arial Narrow" w:hAnsi="Arial Narrow" w:cs="Arial"/>
                <w:sz w:val="18"/>
                <w:szCs w:val="18"/>
                <w:lang w:val="es-ES"/>
              </w:rPr>
            </w:pPr>
          </w:p>
        </w:tc>
        <w:tc>
          <w:tcPr>
            <w:tcW w:w="1595" w:type="dxa"/>
            <w:tcBorders>
              <w:bottom w:val="dotted" w:sz="4" w:space="0" w:color="000000"/>
              <w:right w:val="dotted" w:sz="4" w:space="0" w:color="000000"/>
            </w:tcBorders>
          </w:tcPr>
          <w:p w14:paraId="05079E42"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left w:val="dotted" w:sz="4" w:space="0" w:color="000000"/>
              <w:bottom w:val="dotted" w:sz="4" w:space="0" w:color="000000"/>
            </w:tcBorders>
            <w:shd w:val="clear" w:color="auto" w:fill="auto"/>
          </w:tcPr>
          <w:p w14:paraId="05079E43"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4B"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45"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Productor general</w:t>
            </w:r>
          </w:p>
        </w:tc>
        <w:tc>
          <w:tcPr>
            <w:tcW w:w="1134" w:type="dxa"/>
            <w:tcBorders>
              <w:top w:val="dotted" w:sz="4" w:space="0" w:color="000000"/>
              <w:bottom w:val="dotted" w:sz="4" w:space="0" w:color="000000"/>
            </w:tcBorders>
            <w:shd w:val="clear" w:color="auto" w:fill="auto"/>
          </w:tcPr>
          <w:p w14:paraId="05079E46"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47"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48"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49"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4A"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52"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4C"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Asistente de producción</w:t>
            </w:r>
          </w:p>
        </w:tc>
        <w:tc>
          <w:tcPr>
            <w:tcW w:w="1134" w:type="dxa"/>
            <w:tcBorders>
              <w:top w:val="dotted" w:sz="4" w:space="0" w:color="000000"/>
              <w:bottom w:val="dotted" w:sz="4" w:space="0" w:color="000000"/>
            </w:tcBorders>
            <w:shd w:val="clear" w:color="auto" w:fill="auto"/>
          </w:tcPr>
          <w:p w14:paraId="05079E4D"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4E"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4F"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50"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51"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59"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53"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Director de fotografía</w:t>
            </w:r>
          </w:p>
        </w:tc>
        <w:tc>
          <w:tcPr>
            <w:tcW w:w="1134" w:type="dxa"/>
            <w:tcBorders>
              <w:top w:val="dotted" w:sz="4" w:space="0" w:color="000000"/>
              <w:bottom w:val="dotted" w:sz="4" w:space="0" w:color="000000"/>
            </w:tcBorders>
            <w:shd w:val="clear" w:color="auto" w:fill="auto"/>
          </w:tcPr>
          <w:p w14:paraId="05079E54"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55"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56"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57"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58"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60"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5A"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Diseñador sonoro</w:t>
            </w:r>
          </w:p>
        </w:tc>
        <w:tc>
          <w:tcPr>
            <w:tcW w:w="1134" w:type="dxa"/>
            <w:tcBorders>
              <w:top w:val="dotted" w:sz="4" w:space="0" w:color="000000"/>
              <w:bottom w:val="dotted" w:sz="4" w:space="0" w:color="000000"/>
            </w:tcBorders>
            <w:shd w:val="clear" w:color="auto" w:fill="auto"/>
          </w:tcPr>
          <w:p w14:paraId="05079E5B"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5C"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5D"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5E"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5F"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67"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61"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Camarógrafos</w:t>
            </w:r>
          </w:p>
        </w:tc>
        <w:tc>
          <w:tcPr>
            <w:tcW w:w="1134" w:type="dxa"/>
            <w:tcBorders>
              <w:top w:val="dotted" w:sz="4" w:space="0" w:color="000000"/>
              <w:bottom w:val="dotted" w:sz="4" w:space="0" w:color="000000"/>
            </w:tcBorders>
            <w:shd w:val="clear" w:color="auto" w:fill="auto"/>
          </w:tcPr>
          <w:p w14:paraId="05079E62"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63"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64"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65"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66"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6E"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68"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Asistente de cámara</w:t>
            </w:r>
          </w:p>
        </w:tc>
        <w:tc>
          <w:tcPr>
            <w:tcW w:w="1134" w:type="dxa"/>
            <w:tcBorders>
              <w:top w:val="dotted" w:sz="4" w:space="0" w:color="000000"/>
              <w:bottom w:val="dotted" w:sz="4" w:space="0" w:color="000000"/>
            </w:tcBorders>
            <w:shd w:val="clear" w:color="auto" w:fill="auto"/>
          </w:tcPr>
          <w:p w14:paraId="05079E69"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6A"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6B"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6C"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6D"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75"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6F"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Luminotécnico</w:t>
            </w:r>
          </w:p>
        </w:tc>
        <w:tc>
          <w:tcPr>
            <w:tcW w:w="1134" w:type="dxa"/>
            <w:tcBorders>
              <w:top w:val="dotted" w:sz="4" w:space="0" w:color="000000"/>
              <w:bottom w:val="dotted" w:sz="4" w:space="0" w:color="000000"/>
            </w:tcBorders>
            <w:shd w:val="clear" w:color="auto" w:fill="auto"/>
          </w:tcPr>
          <w:p w14:paraId="05079E70"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71"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72"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73"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74"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7C"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76" w14:textId="77777777" w:rsidR="00A6153B" w:rsidRPr="005E045B" w:rsidRDefault="00D07508"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Elé</w:t>
            </w:r>
            <w:r w:rsidR="00A6153B" w:rsidRPr="005E045B">
              <w:rPr>
                <w:rFonts w:ascii="Arial Narrow" w:eastAsia="Times New Roman" w:hAnsi="Arial Narrow" w:cs="Arial"/>
                <w:sz w:val="18"/>
                <w:szCs w:val="18"/>
                <w:lang w:val="es-ES" w:eastAsia="es-CO"/>
              </w:rPr>
              <w:t>ctrico</w:t>
            </w:r>
          </w:p>
        </w:tc>
        <w:tc>
          <w:tcPr>
            <w:tcW w:w="1134" w:type="dxa"/>
            <w:tcBorders>
              <w:top w:val="dotted" w:sz="4" w:space="0" w:color="000000"/>
              <w:bottom w:val="dotted" w:sz="4" w:space="0" w:color="000000"/>
            </w:tcBorders>
            <w:shd w:val="clear" w:color="auto" w:fill="auto"/>
          </w:tcPr>
          <w:p w14:paraId="05079E77"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78"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79"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7A"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7B"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83"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7D"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Sonidista</w:t>
            </w:r>
          </w:p>
        </w:tc>
        <w:tc>
          <w:tcPr>
            <w:tcW w:w="1134" w:type="dxa"/>
            <w:tcBorders>
              <w:top w:val="dotted" w:sz="4" w:space="0" w:color="000000"/>
              <w:bottom w:val="dotted" w:sz="4" w:space="0" w:color="000000"/>
            </w:tcBorders>
            <w:shd w:val="clear" w:color="auto" w:fill="auto"/>
          </w:tcPr>
          <w:p w14:paraId="05079E7E"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7F"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80"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81"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82"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8A"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84"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Vestuarista</w:t>
            </w:r>
          </w:p>
        </w:tc>
        <w:tc>
          <w:tcPr>
            <w:tcW w:w="1134" w:type="dxa"/>
            <w:tcBorders>
              <w:top w:val="dotted" w:sz="4" w:space="0" w:color="000000"/>
              <w:bottom w:val="dotted" w:sz="4" w:space="0" w:color="000000"/>
            </w:tcBorders>
            <w:shd w:val="clear" w:color="auto" w:fill="auto"/>
          </w:tcPr>
          <w:p w14:paraId="05079E85"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86"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87"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88"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89"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91"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8B"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Maquillador</w:t>
            </w:r>
          </w:p>
        </w:tc>
        <w:tc>
          <w:tcPr>
            <w:tcW w:w="1134" w:type="dxa"/>
            <w:tcBorders>
              <w:top w:val="dotted" w:sz="4" w:space="0" w:color="000000"/>
              <w:bottom w:val="dotted" w:sz="4" w:space="0" w:color="000000"/>
            </w:tcBorders>
            <w:shd w:val="clear" w:color="auto" w:fill="auto"/>
          </w:tcPr>
          <w:p w14:paraId="05079E8C"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8D"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8E"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8F"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90"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98"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92"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Presentador</w:t>
            </w:r>
          </w:p>
        </w:tc>
        <w:tc>
          <w:tcPr>
            <w:tcW w:w="1134" w:type="dxa"/>
            <w:tcBorders>
              <w:top w:val="dotted" w:sz="4" w:space="0" w:color="000000"/>
              <w:bottom w:val="dotted" w:sz="4" w:space="0" w:color="000000"/>
            </w:tcBorders>
            <w:shd w:val="clear" w:color="auto" w:fill="auto"/>
          </w:tcPr>
          <w:p w14:paraId="05079E93"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94"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95"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96"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97"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9F"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99"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Microfonista</w:t>
            </w:r>
          </w:p>
        </w:tc>
        <w:tc>
          <w:tcPr>
            <w:tcW w:w="1134" w:type="dxa"/>
            <w:tcBorders>
              <w:top w:val="dotted" w:sz="4" w:space="0" w:color="000000"/>
              <w:bottom w:val="dotted" w:sz="4" w:space="0" w:color="000000"/>
            </w:tcBorders>
            <w:shd w:val="clear" w:color="auto" w:fill="auto"/>
          </w:tcPr>
          <w:p w14:paraId="05079E9A"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9B"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9C"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9D"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9E"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A6"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A0" w14:textId="77777777" w:rsidR="00A6153B" w:rsidRPr="005E045B" w:rsidRDefault="00A6153B" w:rsidP="001F34CB">
            <w:pPr>
              <w:rPr>
                <w:rFonts w:ascii="Arial Narrow" w:hAnsi="Arial Narrow" w:cs="Arial"/>
                <w:sz w:val="18"/>
                <w:szCs w:val="18"/>
                <w:lang w:val="es-ES"/>
              </w:rPr>
            </w:pPr>
            <w:proofErr w:type="spellStart"/>
            <w:r w:rsidRPr="005E045B">
              <w:rPr>
                <w:rFonts w:ascii="Arial Narrow" w:eastAsia="Times New Roman" w:hAnsi="Arial Narrow" w:cs="Arial"/>
                <w:sz w:val="18"/>
                <w:szCs w:val="18"/>
                <w:lang w:val="es-ES" w:eastAsia="es-CO"/>
              </w:rPr>
              <w:t>Grip</w:t>
            </w:r>
            <w:proofErr w:type="spellEnd"/>
          </w:p>
        </w:tc>
        <w:tc>
          <w:tcPr>
            <w:tcW w:w="1134" w:type="dxa"/>
            <w:tcBorders>
              <w:top w:val="dotted" w:sz="4" w:space="0" w:color="000000"/>
              <w:bottom w:val="dotted" w:sz="4" w:space="0" w:color="000000"/>
            </w:tcBorders>
            <w:shd w:val="clear" w:color="auto" w:fill="auto"/>
          </w:tcPr>
          <w:p w14:paraId="05079EA1"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A2"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A3"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A4"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A5"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AD"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A7"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Utilero</w:t>
            </w:r>
          </w:p>
        </w:tc>
        <w:tc>
          <w:tcPr>
            <w:tcW w:w="1134" w:type="dxa"/>
            <w:tcBorders>
              <w:top w:val="dotted" w:sz="4" w:space="0" w:color="000000"/>
              <w:bottom w:val="dotted" w:sz="4" w:space="0" w:color="000000"/>
            </w:tcBorders>
            <w:shd w:val="clear" w:color="auto" w:fill="auto"/>
          </w:tcPr>
          <w:p w14:paraId="05079EA8"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A9"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AA"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AB"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AC"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B4"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AE"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Alquiler equipo de audio</w:t>
            </w:r>
          </w:p>
        </w:tc>
        <w:tc>
          <w:tcPr>
            <w:tcW w:w="1134" w:type="dxa"/>
            <w:tcBorders>
              <w:top w:val="dotted" w:sz="4" w:space="0" w:color="000000"/>
              <w:bottom w:val="dotted" w:sz="4" w:space="0" w:color="000000"/>
            </w:tcBorders>
            <w:shd w:val="clear" w:color="auto" w:fill="auto"/>
          </w:tcPr>
          <w:p w14:paraId="05079EAF"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B0"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B1"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B2"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B3"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BB"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B5"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Alquiler luces</w:t>
            </w:r>
          </w:p>
        </w:tc>
        <w:tc>
          <w:tcPr>
            <w:tcW w:w="1134" w:type="dxa"/>
            <w:tcBorders>
              <w:top w:val="dotted" w:sz="4" w:space="0" w:color="000000"/>
              <w:bottom w:val="dotted" w:sz="4" w:space="0" w:color="000000"/>
            </w:tcBorders>
            <w:shd w:val="clear" w:color="auto" w:fill="auto"/>
          </w:tcPr>
          <w:p w14:paraId="05079EB6"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B7"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B8"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B9"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BA"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C2"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BC" w14:textId="77777777" w:rsidR="00A6153B" w:rsidRPr="005E045B" w:rsidRDefault="00D07508"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Alquiler grúa</w:t>
            </w:r>
          </w:p>
        </w:tc>
        <w:tc>
          <w:tcPr>
            <w:tcW w:w="1134" w:type="dxa"/>
            <w:tcBorders>
              <w:top w:val="dotted" w:sz="4" w:space="0" w:color="000000"/>
              <w:bottom w:val="dotted" w:sz="4" w:space="0" w:color="000000"/>
            </w:tcBorders>
            <w:shd w:val="clear" w:color="auto" w:fill="auto"/>
          </w:tcPr>
          <w:p w14:paraId="05079EBD"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BE"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BF"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C0"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C1"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C9"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C3"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Alquiler planta eléctrica</w:t>
            </w:r>
          </w:p>
        </w:tc>
        <w:tc>
          <w:tcPr>
            <w:tcW w:w="1134" w:type="dxa"/>
            <w:tcBorders>
              <w:top w:val="dotted" w:sz="4" w:space="0" w:color="000000"/>
              <w:bottom w:val="dotted" w:sz="4" w:space="0" w:color="000000"/>
            </w:tcBorders>
            <w:shd w:val="clear" w:color="auto" w:fill="auto"/>
          </w:tcPr>
          <w:p w14:paraId="05079EC4"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C5"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C6"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C7"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C8"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D0"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CA"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Combustible planta</w:t>
            </w:r>
          </w:p>
        </w:tc>
        <w:tc>
          <w:tcPr>
            <w:tcW w:w="1134" w:type="dxa"/>
            <w:tcBorders>
              <w:top w:val="dotted" w:sz="4" w:space="0" w:color="000000"/>
              <w:bottom w:val="dotted" w:sz="4" w:space="0" w:color="000000"/>
            </w:tcBorders>
            <w:shd w:val="clear" w:color="auto" w:fill="auto"/>
          </w:tcPr>
          <w:p w14:paraId="05079ECB"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CC"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CD"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CE"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CF"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D7"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D1"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Unidad móvil a 4 cámaras</w:t>
            </w:r>
          </w:p>
        </w:tc>
        <w:tc>
          <w:tcPr>
            <w:tcW w:w="1134" w:type="dxa"/>
            <w:tcBorders>
              <w:top w:val="dotted" w:sz="4" w:space="0" w:color="000000"/>
              <w:bottom w:val="dotted" w:sz="4" w:space="0" w:color="000000"/>
            </w:tcBorders>
            <w:shd w:val="clear" w:color="auto" w:fill="auto"/>
          </w:tcPr>
          <w:p w14:paraId="05079ED2"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D3"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D4"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D5"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D6"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DE"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D8"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Unidad Portátil</w:t>
            </w:r>
          </w:p>
        </w:tc>
        <w:tc>
          <w:tcPr>
            <w:tcW w:w="1134" w:type="dxa"/>
            <w:tcBorders>
              <w:top w:val="dotted" w:sz="4" w:space="0" w:color="000000"/>
              <w:bottom w:val="dotted" w:sz="4" w:space="0" w:color="000000"/>
            </w:tcBorders>
            <w:shd w:val="clear" w:color="auto" w:fill="auto"/>
          </w:tcPr>
          <w:p w14:paraId="05079ED9"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DA"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DB"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DC"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DD"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E5"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DF"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lastRenderedPageBreak/>
              <w:t>Transporte terrestre</w:t>
            </w:r>
          </w:p>
        </w:tc>
        <w:tc>
          <w:tcPr>
            <w:tcW w:w="1134" w:type="dxa"/>
            <w:tcBorders>
              <w:top w:val="dotted" w:sz="4" w:space="0" w:color="000000"/>
              <w:bottom w:val="dotted" w:sz="4" w:space="0" w:color="000000"/>
            </w:tcBorders>
            <w:shd w:val="clear" w:color="auto" w:fill="auto"/>
          </w:tcPr>
          <w:p w14:paraId="05079EE0"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E1"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E2"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E3"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E4"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EC"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E6"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Alimentación</w:t>
            </w:r>
          </w:p>
        </w:tc>
        <w:tc>
          <w:tcPr>
            <w:tcW w:w="1134" w:type="dxa"/>
            <w:tcBorders>
              <w:top w:val="dotted" w:sz="4" w:space="0" w:color="000000"/>
              <w:bottom w:val="dotted" w:sz="4" w:space="0" w:color="000000"/>
            </w:tcBorders>
            <w:shd w:val="clear" w:color="auto" w:fill="auto"/>
          </w:tcPr>
          <w:p w14:paraId="05079EE7"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E8"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E9"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EA"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EB"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F3"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ED"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Compañía artística</w:t>
            </w:r>
          </w:p>
        </w:tc>
        <w:tc>
          <w:tcPr>
            <w:tcW w:w="1134" w:type="dxa"/>
            <w:tcBorders>
              <w:top w:val="dotted" w:sz="4" w:space="0" w:color="000000"/>
              <w:bottom w:val="dotted" w:sz="4" w:space="0" w:color="000000"/>
            </w:tcBorders>
            <w:shd w:val="clear" w:color="auto" w:fill="auto"/>
          </w:tcPr>
          <w:p w14:paraId="05079EEE"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EF"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F0"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F1"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F2"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EFA"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F4"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Derechos de obra</w:t>
            </w:r>
          </w:p>
        </w:tc>
        <w:tc>
          <w:tcPr>
            <w:tcW w:w="1134" w:type="dxa"/>
            <w:tcBorders>
              <w:top w:val="dotted" w:sz="4" w:space="0" w:color="000000"/>
              <w:bottom w:val="dotted" w:sz="4" w:space="0" w:color="000000"/>
            </w:tcBorders>
            <w:shd w:val="clear" w:color="auto" w:fill="auto"/>
          </w:tcPr>
          <w:p w14:paraId="05079EF5"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F6"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F7"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F8"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EF9"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F01"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EFB"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Locaciones</w:t>
            </w:r>
          </w:p>
        </w:tc>
        <w:tc>
          <w:tcPr>
            <w:tcW w:w="1134" w:type="dxa"/>
            <w:tcBorders>
              <w:top w:val="dotted" w:sz="4" w:space="0" w:color="000000"/>
              <w:bottom w:val="dotted" w:sz="4" w:space="0" w:color="000000"/>
            </w:tcBorders>
            <w:shd w:val="clear" w:color="auto" w:fill="auto"/>
          </w:tcPr>
          <w:p w14:paraId="05079EFC"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EFD"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EFE"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EFF"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F00"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F08"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F02"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Escenografía</w:t>
            </w:r>
          </w:p>
        </w:tc>
        <w:tc>
          <w:tcPr>
            <w:tcW w:w="1134" w:type="dxa"/>
            <w:tcBorders>
              <w:top w:val="dotted" w:sz="4" w:space="0" w:color="000000"/>
              <w:bottom w:val="dotted" w:sz="4" w:space="0" w:color="000000"/>
            </w:tcBorders>
            <w:shd w:val="clear" w:color="auto" w:fill="auto"/>
          </w:tcPr>
          <w:p w14:paraId="05079F03"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F04"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F05"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F06"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F07"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F0C" w14:textId="77777777" w:rsidTr="00B81056">
        <w:trPr>
          <w:jc w:val="center"/>
        </w:trPr>
        <w:tc>
          <w:tcPr>
            <w:tcW w:w="5645" w:type="dxa"/>
            <w:gridSpan w:val="4"/>
            <w:tcBorders>
              <w:top w:val="single" w:sz="4" w:space="0" w:color="000000"/>
              <w:bottom w:val="single" w:sz="4" w:space="0" w:color="000000"/>
              <w:right w:val="single" w:sz="4" w:space="0" w:color="000000"/>
            </w:tcBorders>
            <w:shd w:val="clear" w:color="auto" w:fill="auto"/>
          </w:tcPr>
          <w:p w14:paraId="05079F09" w14:textId="77777777" w:rsidR="00236C3D" w:rsidRPr="005E045B" w:rsidRDefault="00236C3D" w:rsidP="001F34CB">
            <w:pPr>
              <w:rPr>
                <w:rFonts w:ascii="Arial Narrow" w:hAnsi="Arial Narrow" w:cs="Arial"/>
                <w:b/>
                <w:sz w:val="18"/>
                <w:szCs w:val="18"/>
                <w:lang w:val="es-ES"/>
              </w:rPr>
            </w:pPr>
            <w:r w:rsidRPr="005E045B">
              <w:rPr>
                <w:rFonts w:ascii="Arial Narrow" w:hAnsi="Arial Narrow" w:cs="Arial"/>
                <w:b/>
                <w:sz w:val="18"/>
                <w:szCs w:val="18"/>
                <w:lang w:val="es-ES"/>
              </w:rPr>
              <w:t>POSPRODUCCIÓN</w:t>
            </w:r>
          </w:p>
        </w:tc>
        <w:tc>
          <w:tcPr>
            <w:tcW w:w="1595" w:type="dxa"/>
            <w:tcBorders>
              <w:left w:val="single" w:sz="4" w:space="0" w:color="000000"/>
              <w:bottom w:val="single" w:sz="4" w:space="0" w:color="000000"/>
              <w:right w:val="dotted" w:sz="4" w:space="0" w:color="000000"/>
            </w:tcBorders>
          </w:tcPr>
          <w:p w14:paraId="05079F0A" w14:textId="77777777" w:rsidR="00236C3D" w:rsidRPr="005E045B" w:rsidRDefault="00236C3D" w:rsidP="001F34CB">
            <w:pPr>
              <w:rPr>
                <w:rFonts w:ascii="Arial Narrow" w:hAnsi="Arial Narrow" w:cs="Arial"/>
                <w:b/>
                <w:sz w:val="18"/>
                <w:szCs w:val="18"/>
                <w:lang w:val="es-ES"/>
              </w:rPr>
            </w:pPr>
            <w:r w:rsidRPr="005E045B">
              <w:rPr>
                <w:rFonts w:ascii="Arial Narrow" w:hAnsi="Arial Narrow" w:cs="Arial"/>
                <w:b/>
                <w:sz w:val="18"/>
                <w:szCs w:val="18"/>
                <w:lang w:val="es-ES"/>
              </w:rPr>
              <w:t>$</w:t>
            </w:r>
          </w:p>
        </w:tc>
        <w:tc>
          <w:tcPr>
            <w:tcW w:w="1548" w:type="dxa"/>
            <w:tcBorders>
              <w:left w:val="dotted" w:sz="4" w:space="0" w:color="000000"/>
              <w:bottom w:val="single" w:sz="4" w:space="0" w:color="000000"/>
            </w:tcBorders>
            <w:shd w:val="clear" w:color="auto" w:fill="auto"/>
          </w:tcPr>
          <w:p w14:paraId="05079F0B" w14:textId="77777777" w:rsidR="00236C3D" w:rsidRPr="005E045B" w:rsidRDefault="00236C3D" w:rsidP="001F34CB">
            <w:pPr>
              <w:rPr>
                <w:rFonts w:ascii="Arial Narrow" w:hAnsi="Arial Narrow" w:cs="Arial"/>
                <w:b/>
                <w:sz w:val="18"/>
                <w:szCs w:val="18"/>
                <w:lang w:val="es-ES"/>
              </w:rPr>
            </w:pPr>
            <w:r w:rsidRPr="005E045B">
              <w:rPr>
                <w:rFonts w:ascii="Arial Narrow" w:hAnsi="Arial Narrow" w:cs="Arial"/>
                <w:b/>
                <w:sz w:val="18"/>
                <w:szCs w:val="18"/>
                <w:lang w:val="es-ES"/>
              </w:rPr>
              <w:t>$</w:t>
            </w:r>
          </w:p>
        </w:tc>
      </w:tr>
      <w:tr w:rsidR="008F3FDB" w:rsidRPr="005E045B" w14:paraId="05079F13"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F0D"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 xml:space="preserve">Insumos </w:t>
            </w:r>
          </w:p>
        </w:tc>
        <w:tc>
          <w:tcPr>
            <w:tcW w:w="1134" w:type="dxa"/>
            <w:tcBorders>
              <w:top w:val="dotted" w:sz="4" w:space="0" w:color="000000"/>
              <w:bottom w:val="dotted" w:sz="4" w:space="0" w:color="000000"/>
            </w:tcBorders>
            <w:shd w:val="clear" w:color="auto" w:fill="auto"/>
          </w:tcPr>
          <w:p w14:paraId="05079F0E"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F0F"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F10"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F11"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F12"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F1A"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F14"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Editor</w:t>
            </w:r>
          </w:p>
        </w:tc>
        <w:tc>
          <w:tcPr>
            <w:tcW w:w="1134" w:type="dxa"/>
            <w:tcBorders>
              <w:top w:val="dotted" w:sz="4" w:space="0" w:color="000000"/>
              <w:bottom w:val="dotted" w:sz="4" w:space="0" w:color="000000"/>
            </w:tcBorders>
            <w:shd w:val="clear" w:color="auto" w:fill="auto"/>
          </w:tcPr>
          <w:p w14:paraId="05079F15"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F16"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F17"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F18"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F19"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F21" w14:textId="77777777" w:rsidTr="00B81056">
        <w:trPr>
          <w:jc w:val="center"/>
        </w:trPr>
        <w:tc>
          <w:tcPr>
            <w:tcW w:w="2527" w:type="dxa"/>
            <w:tcBorders>
              <w:top w:val="dotted" w:sz="4" w:space="0" w:color="000000"/>
              <w:bottom w:val="dotted" w:sz="4" w:space="0" w:color="000000"/>
            </w:tcBorders>
            <w:shd w:val="clear" w:color="auto" w:fill="auto"/>
            <w:vAlign w:val="center"/>
          </w:tcPr>
          <w:p w14:paraId="05079F1B" w14:textId="77777777" w:rsidR="00A6153B" w:rsidRPr="005E045B" w:rsidRDefault="00A6153B" w:rsidP="001F34CB">
            <w:pPr>
              <w:rPr>
                <w:rFonts w:ascii="Arial Narrow" w:hAnsi="Arial Narrow" w:cs="Arial"/>
                <w:sz w:val="18"/>
                <w:szCs w:val="18"/>
                <w:lang w:val="es-ES"/>
              </w:rPr>
            </w:pPr>
            <w:r w:rsidRPr="005E045B">
              <w:rPr>
                <w:rFonts w:ascii="Arial Narrow" w:eastAsia="Times New Roman" w:hAnsi="Arial Narrow" w:cs="Arial"/>
                <w:sz w:val="18"/>
                <w:szCs w:val="18"/>
                <w:lang w:val="es-ES" w:eastAsia="es-CO"/>
              </w:rPr>
              <w:t>Diseñador gráfico</w:t>
            </w:r>
          </w:p>
        </w:tc>
        <w:tc>
          <w:tcPr>
            <w:tcW w:w="1134" w:type="dxa"/>
            <w:tcBorders>
              <w:top w:val="dotted" w:sz="4" w:space="0" w:color="000000"/>
              <w:bottom w:val="dotted" w:sz="4" w:space="0" w:color="000000"/>
            </w:tcBorders>
            <w:shd w:val="clear" w:color="auto" w:fill="auto"/>
          </w:tcPr>
          <w:p w14:paraId="05079F1C"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dotted" w:sz="4" w:space="0" w:color="000000"/>
            </w:tcBorders>
            <w:shd w:val="clear" w:color="auto" w:fill="auto"/>
          </w:tcPr>
          <w:p w14:paraId="05079F1D"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dotted" w:sz="4" w:space="0" w:color="000000"/>
            </w:tcBorders>
            <w:shd w:val="clear" w:color="auto" w:fill="auto"/>
          </w:tcPr>
          <w:p w14:paraId="05079F1E"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dotted" w:sz="4" w:space="0" w:color="000000"/>
              <w:right w:val="dotted" w:sz="4" w:space="0" w:color="000000"/>
            </w:tcBorders>
          </w:tcPr>
          <w:p w14:paraId="05079F1F"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dotted" w:sz="4" w:space="0" w:color="000000"/>
            </w:tcBorders>
            <w:shd w:val="clear" w:color="auto" w:fill="auto"/>
          </w:tcPr>
          <w:p w14:paraId="05079F20"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F28" w14:textId="77777777" w:rsidTr="00A6153B">
        <w:trPr>
          <w:jc w:val="center"/>
        </w:trPr>
        <w:tc>
          <w:tcPr>
            <w:tcW w:w="2527" w:type="dxa"/>
            <w:tcBorders>
              <w:top w:val="dotted" w:sz="4" w:space="0" w:color="000000"/>
              <w:bottom w:val="single" w:sz="4" w:space="0" w:color="000000"/>
            </w:tcBorders>
            <w:shd w:val="clear" w:color="auto" w:fill="auto"/>
            <w:vAlign w:val="center"/>
          </w:tcPr>
          <w:p w14:paraId="05079F22" w14:textId="77777777" w:rsidR="00A6153B" w:rsidRPr="005E045B" w:rsidRDefault="00A6153B" w:rsidP="001F34CB">
            <w:pPr>
              <w:rPr>
                <w:rFonts w:ascii="Arial Narrow" w:hAnsi="Arial Narrow" w:cs="Arial"/>
                <w:sz w:val="18"/>
                <w:szCs w:val="18"/>
                <w:lang w:val="es-ES"/>
              </w:rPr>
            </w:pPr>
            <w:proofErr w:type="spellStart"/>
            <w:r w:rsidRPr="005E045B">
              <w:rPr>
                <w:rFonts w:ascii="Arial Narrow" w:eastAsia="Times New Roman" w:hAnsi="Arial Narrow" w:cs="Arial"/>
                <w:sz w:val="18"/>
                <w:szCs w:val="18"/>
                <w:lang w:val="es-ES" w:eastAsia="es-CO"/>
              </w:rPr>
              <w:t>Subtitulación-Closed</w:t>
            </w:r>
            <w:proofErr w:type="spellEnd"/>
            <w:r w:rsidRPr="005E045B">
              <w:rPr>
                <w:rFonts w:ascii="Arial Narrow" w:eastAsia="Times New Roman" w:hAnsi="Arial Narrow" w:cs="Arial"/>
                <w:sz w:val="18"/>
                <w:szCs w:val="18"/>
                <w:lang w:val="es-ES" w:eastAsia="es-CO"/>
              </w:rPr>
              <w:t xml:space="preserve"> </w:t>
            </w:r>
            <w:proofErr w:type="spellStart"/>
            <w:r w:rsidRPr="005E045B">
              <w:rPr>
                <w:rFonts w:ascii="Arial Narrow" w:eastAsia="Times New Roman" w:hAnsi="Arial Narrow" w:cs="Arial"/>
                <w:sz w:val="18"/>
                <w:szCs w:val="18"/>
                <w:lang w:val="es-ES" w:eastAsia="es-CO"/>
              </w:rPr>
              <w:t>Caption</w:t>
            </w:r>
            <w:proofErr w:type="spellEnd"/>
          </w:p>
        </w:tc>
        <w:tc>
          <w:tcPr>
            <w:tcW w:w="1134" w:type="dxa"/>
            <w:tcBorders>
              <w:top w:val="dotted" w:sz="4" w:space="0" w:color="000000"/>
              <w:bottom w:val="single" w:sz="4" w:space="0" w:color="000000"/>
            </w:tcBorders>
            <w:shd w:val="clear" w:color="auto" w:fill="auto"/>
          </w:tcPr>
          <w:p w14:paraId="05079F23"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w:t>
            </w:r>
          </w:p>
        </w:tc>
        <w:tc>
          <w:tcPr>
            <w:tcW w:w="921" w:type="dxa"/>
            <w:tcBorders>
              <w:top w:val="dotted" w:sz="4" w:space="0" w:color="000000"/>
              <w:bottom w:val="single" w:sz="4" w:space="0" w:color="000000"/>
            </w:tcBorders>
            <w:shd w:val="clear" w:color="auto" w:fill="auto"/>
          </w:tcPr>
          <w:p w14:paraId="05079F24" w14:textId="77777777" w:rsidR="00A6153B" w:rsidRPr="005E045B" w:rsidRDefault="00A6153B" w:rsidP="001F34CB">
            <w:pPr>
              <w:rPr>
                <w:rFonts w:ascii="Arial Narrow" w:hAnsi="Arial Narrow" w:cs="Arial"/>
                <w:sz w:val="18"/>
                <w:szCs w:val="18"/>
                <w:lang w:val="es-ES"/>
              </w:rPr>
            </w:pPr>
          </w:p>
        </w:tc>
        <w:tc>
          <w:tcPr>
            <w:tcW w:w="1063" w:type="dxa"/>
            <w:tcBorders>
              <w:top w:val="dotted" w:sz="4" w:space="0" w:color="000000"/>
              <w:bottom w:val="single" w:sz="4" w:space="0" w:color="000000"/>
            </w:tcBorders>
            <w:shd w:val="clear" w:color="auto" w:fill="auto"/>
          </w:tcPr>
          <w:p w14:paraId="05079F25" w14:textId="77777777" w:rsidR="00A6153B" w:rsidRPr="005E045B" w:rsidRDefault="00A6153B" w:rsidP="001F34CB">
            <w:pPr>
              <w:rPr>
                <w:rFonts w:ascii="Arial Narrow" w:hAnsi="Arial Narrow" w:cs="Arial"/>
                <w:sz w:val="18"/>
                <w:szCs w:val="18"/>
                <w:lang w:val="es-ES"/>
              </w:rPr>
            </w:pPr>
          </w:p>
        </w:tc>
        <w:tc>
          <w:tcPr>
            <w:tcW w:w="1595" w:type="dxa"/>
            <w:tcBorders>
              <w:top w:val="dotted" w:sz="4" w:space="0" w:color="000000"/>
              <w:bottom w:val="single" w:sz="4" w:space="0" w:color="000000"/>
              <w:right w:val="dotted" w:sz="4" w:space="0" w:color="000000"/>
            </w:tcBorders>
          </w:tcPr>
          <w:p w14:paraId="05079F26"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c>
          <w:tcPr>
            <w:tcW w:w="1548" w:type="dxa"/>
            <w:tcBorders>
              <w:top w:val="dotted" w:sz="4" w:space="0" w:color="000000"/>
              <w:left w:val="dotted" w:sz="4" w:space="0" w:color="000000"/>
              <w:bottom w:val="single" w:sz="4" w:space="0" w:color="000000"/>
            </w:tcBorders>
            <w:shd w:val="clear" w:color="auto" w:fill="auto"/>
          </w:tcPr>
          <w:p w14:paraId="05079F27" w14:textId="77777777" w:rsidR="00A6153B" w:rsidRPr="005E045B" w:rsidRDefault="00A6153B" w:rsidP="001F34CB">
            <w:pPr>
              <w:rPr>
                <w:rFonts w:ascii="Arial Narrow" w:hAnsi="Arial Narrow" w:cs="Arial"/>
                <w:sz w:val="18"/>
                <w:szCs w:val="18"/>
                <w:lang w:val="es-ES"/>
              </w:rPr>
            </w:pPr>
            <w:r w:rsidRPr="005E045B">
              <w:rPr>
                <w:rFonts w:ascii="Arial Narrow" w:hAnsi="Arial Narrow" w:cs="Arial"/>
                <w:sz w:val="18"/>
                <w:szCs w:val="18"/>
                <w:lang w:val="es-ES"/>
              </w:rPr>
              <w:t>S</w:t>
            </w:r>
          </w:p>
        </w:tc>
      </w:tr>
      <w:tr w:rsidR="008F3FDB" w:rsidRPr="005E045B" w14:paraId="05079F2F" w14:textId="77777777" w:rsidTr="00A6153B">
        <w:trPr>
          <w:jc w:val="center"/>
        </w:trPr>
        <w:tc>
          <w:tcPr>
            <w:tcW w:w="2527" w:type="dxa"/>
            <w:tcBorders>
              <w:top w:val="single" w:sz="4" w:space="0" w:color="000000"/>
              <w:bottom w:val="single" w:sz="4" w:space="0" w:color="000000"/>
            </w:tcBorders>
            <w:shd w:val="clear" w:color="auto" w:fill="auto"/>
            <w:vAlign w:val="bottom"/>
          </w:tcPr>
          <w:p w14:paraId="05079F29" w14:textId="77777777" w:rsidR="00236C3D" w:rsidRPr="005E045B" w:rsidRDefault="00A6153B" w:rsidP="001F34CB">
            <w:pPr>
              <w:rPr>
                <w:rFonts w:ascii="Arial Narrow" w:hAnsi="Arial Narrow" w:cs="Arial"/>
                <w:b/>
                <w:sz w:val="18"/>
                <w:szCs w:val="18"/>
                <w:lang w:val="es-ES"/>
              </w:rPr>
            </w:pPr>
            <w:r w:rsidRPr="005E045B">
              <w:rPr>
                <w:rFonts w:ascii="Arial Narrow" w:hAnsi="Arial Narrow" w:cs="Arial"/>
                <w:b/>
                <w:sz w:val="18"/>
                <w:szCs w:val="18"/>
                <w:lang w:val="es-ES"/>
              </w:rPr>
              <w:t>IMPREVISTOS</w:t>
            </w:r>
          </w:p>
        </w:tc>
        <w:tc>
          <w:tcPr>
            <w:tcW w:w="1134" w:type="dxa"/>
            <w:tcBorders>
              <w:top w:val="single" w:sz="4" w:space="0" w:color="000000"/>
              <w:bottom w:val="single" w:sz="4" w:space="0" w:color="000000"/>
            </w:tcBorders>
            <w:shd w:val="clear" w:color="auto" w:fill="auto"/>
          </w:tcPr>
          <w:p w14:paraId="05079F2A" w14:textId="77777777" w:rsidR="00236C3D" w:rsidRPr="005E045B" w:rsidRDefault="00236C3D" w:rsidP="001F34CB">
            <w:pPr>
              <w:rPr>
                <w:rFonts w:ascii="Arial Narrow" w:hAnsi="Arial Narrow" w:cs="Arial"/>
                <w:b/>
                <w:sz w:val="18"/>
                <w:szCs w:val="18"/>
                <w:lang w:val="es-ES"/>
              </w:rPr>
            </w:pPr>
          </w:p>
        </w:tc>
        <w:tc>
          <w:tcPr>
            <w:tcW w:w="921" w:type="dxa"/>
            <w:tcBorders>
              <w:top w:val="single" w:sz="4" w:space="0" w:color="000000"/>
              <w:bottom w:val="single" w:sz="4" w:space="0" w:color="000000"/>
            </w:tcBorders>
            <w:shd w:val="clear" w:color="auto" w:fill="auto"/>
          </w:tcPr>
          <w:p w14:paraId="05079F2B" w14:textId="77777777" w:rsidR="00236C3D" w:rsidRPr="005E045B" w:rsidRDefault="00A6153B" w:rsidP="001F34CB">
            <w:pPr>
              <w:rPr>
                <w:rFonts w:ascii="Arial Narrow" w:hAnsi="Arial Narrow" w:cs="Arial"/>
                <w:b/>
                <w:sz w:val="18"/>
                <w:szCs w:val="18"/>
                <w:lang w:val="es-ES"/>
              </w:rPr>
            </w:pPr>
            <w:r w:rsidRPr="005E045B">
              <w:rPr>
                <w:rFonts w:ascii="Arial Narrow" w:hAnsi="Arial Narrow" w:cs="Arial"/>
                <w:b/>
                <w:sz w:val="18"/>
                <w:szCs w:val="18"/>
                <w:lang w:val="es-ES"/>
              </w:rPr>
              <w:t>%</w:t>
            </w:r>
          </w:p>
        </w:tc>
        <w:tc>
          <w:tcPr>
            <w:tcW w:w="1063" w:type="dxa"/>
            <w:tcBorders>
              <w:top w:val="single" w:sz="4" w:space="0" w:color="000000"/>
              <w:bottom w:val="single" w:sz="4" w:space="0" w:color="000000"/>
            </w:tcBorders>
            <w:shd w:val="clear" w:color="auto" w:fill="auto"/>
          </w:tcPr>
          <w:p w14:paraId="05079F2C" w14:textId="77777777" w:rsidR="00236C3D" w:rsidRPr="005E045B" w:rsidRDefault="00236C3D" w:rsidP="001F34CB">
            <w:pPr>
              <w:rPr>
                <w:rFonts w:ascii="Arial Narrow" w:hAnsi="Arial Narrow" w:cs="Arial"/>
                <w:b/>
                <w:sz w:val="18"/>
                <w:szCs w:val="18"/>
                <w:lang w:val="es-ES"/>
              </w:rPr>
            </w:pPr>
          </w:p>
        </w:tc>
        <w:tc>
          <w:tcPr>
            <w:tcW w:w="1595" w:type="dxa"/>
            <w:tcBorders>
              <w:top w:val="single" w:sz="4" w:space="0" w:color="000000"/>
              <w:bottom w:val="single" w:sz="4" w:space="0" w:color="000000"/>
              <w:right w:val="dotted" w:sz="4" w:space="0" w:color="000000"/>
            </w:tcBorders>
          </w:tcPr>
          <w:p w14:paraId="05079F2D" w14:textId="77777777" w:rsidR="00236C3D" w:rsidRPr="005E045B" w:rsidRDefault="00A6153B" w:rsidP="001F34CB">
            <w:pPr>
              <w:rPr>
                <w:rFonts w:ascii="Arial Narrow" w:hAnsi="Arial Narrow" w:cs="Arial"/>
                <w:b/>
                <w:sz w:val="18"/>
                <w:szCs w:val="18"/>
                <w:lang w:val="es-ES"/>
              </w:rPr>
            </w:pPr>
            <w:r w:rsidRPr="005E045B">
              <w:rPr>
                <w:rFonts w:ascii="Arial Narrow" w:hAnsi="Arial Narrow" w:cs="Arial"/>
                <w:b/>
                <w:sz w:val="18"/>
                <w:szCs w:val="18"/>
                <w:lang w:val="es-ES"/>
              </w:rPr>
              <w:t>$</w:t>
            </w:r>
          </w:p>
        </w:tc>
        <w:tc>
          <w:tcPr>
            <w:tcW w:w="1548" w:type="dxa"/>
            <w:tcBorders>
              <w:top w:val="single" w:sz="4" w:space="0" w:color="000000"/>
              <w:left w:val="dotted" w:sz="4" w:space="0" w:color="000000"/>
              <w:bottom w:val="single" w:sz="4" w:space="0" w:color="000000"/>
            </w:tcBorders>
            <w:shd w:val="clear" w:color="auto" w:fill="auto"/>
          </w:tcPr>
          <w:p w14:paraId="05079F2E" w14:textId="77777777" w:rsidR="00236C3D" w:rsidRPr="005E045B" w:rsidRDefault="00A6153B" w:rsidP="001F34CB">
            <w:pPr>
              <w:rPr>
                <w:rFonts w:ascii="Arial Narrow" w:hAnsi="Arial Narrow" w:cs="Arial"/>
                <w:b/>
                <w:sz w:val="18"/>
                <w:szCs w:val="18"/>
                <w:lang w:val="es-ES"/>
              </w:rPr>
            </w:pPr>
            <w:r w:rsidRPr="005E045B">
              <w:rPr>
                <w:rFonts w:ascii="Arial Narrow" w:hAnsi="Arial Narrow" w:cs="Arial"/>
                <w:b/>
                <w:sz w:val="18"/>
                <w:szCs w:val="18"/>
                <w:lang w:val="es-ES"/>
              </w:rPr>
              <w:t>$</w:t>
            </w:r>
          </w:p>
        </w:tc>
      </w:tr>
      <w:tr w:rsidR="008F3FDB" w:rsidRPr="005E045B" w14:paraId="05079F33" w14:textId="77777777" w:rsidTr="00B81056">
        <w:trPr>
          <w:jc w:val="center"/>
        </w:trPr>
        <w:tc>
          <w:tcPr>
            <w:tcW w:w="5645" w:type="dxa"/>
            <w:gridSpan w:val="4"/>
            <w:tcBorders>
              <w:top w:val="single" w:sz="4" w:space="0" w:color="000000"/>
              <w:right w:val="single" w:sz="4" w:space="0" w:color="000000"/>
            </w:tcBorders>
            <w:shd w:val="clear" w:color="auto" w:fill="auto"/>
          </w:tcPr>
          <w:p w14:paraId="05079F30" w14:textId="77777777" w:rsidR="00236C3D" w:rsidRPr="005E045B" w:rsidRDefault="00236C3D" w:rsidP="001F34CB">
            <w:pPr>
              <w:rPr>
                <w:rFonts w:ascii="Arial Narrow" w:hAnsi="Arial Narrow" w:cs="Arial"/>
                <w:b/>
                <w:sz w:val="18"/>
                <w:szCs w:val="18"/>
                <w:lang w:val="es-ES"/>
              </w:rPr>
            </w:pPr>
            <w:r w:rsidRPr="005E045B">
              <w:rPr>
                <w:rFonts w:ascii="Arial Narrow" w:hAnsi="Arial Narrow" w:cs="Arial"/>
                <w:b/>
                <w:sz w:val="18"/>
                <w:szCs w:val="18"/>
                <w:lang w:val="es-ES"/>
              </w:rPr>
              <w:t>TOTAL PRESUPUESTO</w:t>
            </w:r>
          </w:p>
        </w:tc>
        <w:tc>
          <w:tcPr>
            <w:tcW w:w="1595" w:type="dxa"/>
            <w:tcBorders>
              <w:left w:val="single" w:sz="4" w:space="0" w:color="000000"/>
              <w:right w:val="dotted" w:sz="4" w:space="0" w:color="000000"/>
            </w:tcBorders>
          </w:tcPr>
          <w:p w14:paraId="05079F31" w14:textId="77777777" w:rsidR="00236C3D" w:rsidRPr="005E045B" w:rsidRDefault="00236C3D" w:rsidP="001F34CB">
            <w:pPr>
              <w:rPr>
                <w:rFonts w:ascii="Arial Narrow" w:hAnsi="Arial Narrow" w:cs="Arial"/>
                <w:b/>
                <w:sz w:val="18"/>
                <w:szCs w:val="18"/>
                <w:lang w:val="es-ES"/>
              </w:rPr>
            </w:pPr>
            <w:r w:rsidRPr="005E045B">
              <w:rPr>
                <w:rFonts w:ascii="Arial Narrow" w:hAnsi="Arial Narrow" w:cs="Arial"/>
                <w:b/>
                <w:sz w:val="18"/>
                <w:szCs w:val="18"/>
                <w:lang w:val="es-ES"/>
              </w:rPr>
              <w:t>$</w:t>
            </w:r>
          </w:p>
        </w:tc>
        <w:tc>
          <w:tcPr>
            <w:tcW w:w="1548" w:type="dxa"/>
            <w:tcBorders>
              <w:left w:val="dotted" w:sz="4" w:space="0" w:color="000000"/>
            </w:tcBorders>
            <w:shd w:val="clear" w:color="auto" w:fill="auto"/>
          </w:tcPr>
          <w:p w14:paraId="05079F32" w14:textId="77777777" w:rsidR="00236C3D" w:rsidRPr="005E045B" w:rsidRDefault="00236C3D" w:rsidP="001F34CB">
            <w:pPr>
              <w:rPr>
                <w:rFonts w:ascii="Arial Narrow" w:hAnsi="Arial Narrow" w:cs="Arial"/>
                <w:b/>
                <w:sz w:val="18"/>
                <w:szCs w:val="18"/>
                <w:lang w:val="es-ES"/>
              </w:rPr>
            </w:pPr>
            <w:r w:rsidRPr="005E045B">
              <w:rPr>
                <w:rFonts w:ascii="Arial Narrow" w:hAnsi="Arial Narrow" w:cs="Arial"/>
                <w:b/>
                <w:sz w:val="18"/>
                <w:szCs w:val="18"/>
                <w:lang w:val="es-ES"/>
              </w:rPr>
              <w:t>$</w:t>
            </w:r>
          </w:p>
        </w:tc>
      </w:tr>
    </w:tbl>
    <w:p w14:paraId="05079F34" w14:textId="77777777" w:rsidR="0014575D" w:rsidRPr="005E045B" w:rsidRDefault="0014575D" w:rsidP="001F34CB">
      <w:pPr>
        <w:rPr>
          <w:rFonts w:ascii="Arial Narrow" w:hAnsi="Arial Narrow" w:cs="Arial"/>
          <w:sz w:val="16"/>
          <w:lang w:val="es-ES"/>
        </w:rPr>
      </w:pPr>
      <w:r w:rsidRPr="005E045B">
        <w:rPr>
          <w:rFonts w:ascii="Arial Narrow" w:hAnsi="Arial Narrow" w:cs="Arial"/>
          <w:sz w:val="16"/>
          <w:lang w:val="es-ES"/>
        </w:rPr>
        <w:t xml:space="preserve">Notas: </w:t>
      </w:r>
    </w:p>
    <w:p w14:paraId="05079F35" w14:textId="77777777" w:rsidR="0014575D" w:rsidRPr="005E045B" w:rsidRDefault="0014575D" w:rsidP="001F34CB">
      <w:pPr>
        <w:numPr>
          <w:ilvl w:val="0"/>
          <w:numId w:val="89"/>
        </w:numPr>
        <w:pBdr>
          <w:top w:val="nil"/>
          <w:left w:val="nil"/>
          <w:bottom w:val="nil"/>
          <w:right w:val="nil"/>
          <w:between w:val="nil"/>
        </w:pBdr>
        <w:ind w:left="142" w:hanging="142"/>
        <w:rPr>
          <w:rFonts w:ascii="Arial Narrow" w:hAnsi="Arial Narrow" w:cs="Arial"/>
          <w:sz w:val="16"/>
          <w:lang w:val="es-ES"/>
        </w:rPr>
      </w:pPr>
      <w:r w:rsidRPr="005E045B">
        <w:rPr>
          <w:rFonts w:ascii="Arial Narrow" w:hAnsi="Arial Narrow" w:cs="Arial"/>
          <w:sz w:val="16"/>
          <w:lang w:val="es-ES"/>
        </w:rPr>
        <w:t>Si existen costos relacionados en el anterior formato que no apliquen para la propuesta, puede dejar vacía la celda, así mismo es permitido sumar casillas al presupuesto de acuerdo con la particularidad del proyecto.</w:t>
      </w:r>
    </w:p>
    <w:p w14:paraId="05079F36" w14:textId="77777777" w:rsidR="00A6153B" w:rsidRPr="005E045B" w:rsidRDefault="00A6153B" w:rsidP="001F34CB">
      <w:pPr>
        <w:spacing w:line="269" w:lineRule="auto"/>
        <w:rPr>
          <w:rFonts w:ascii="Arial Narrow" w:hAnsi="Arial Narrow" w:cs="Arial"/>
          <w:lang w:val="es-ES"/>
        </w:rPr>
      </w:pPr>
    </w:p>
    <w:p w14:paraId="05079F37" w14:textId="77777777" w:rsidR="0003203B" w:rsidRPr="005E045B" w:rsidRDefault="0003203B" w:rsidP="001F34CB">
      <w:pPr>
        <w:numPr>
          <w:ilvl w:val="0"/>
          <w:numId w:val="90"/>
        </w:numPr>
        <w:pBdr>
          <w:top w:val="nil"/>
          <w:left w:val="nil"/>
          <w:bottom w:val="nil"/>
          <w:right w:val="nil"/>
          <w:between w:val="nil"/>
        </w:pBdr>
        <w:tabs>
          <w:tab w:val="left" w:pos="-3686"/>
        </w:tabs>
        <w:spacing w:line="269" w:lineRule="auto"/>
        <w:ind w:left="284" w:hanging="284"/>
        <w:rPr>
          <w:rFonts w:ascii="Arial Narrow" w:hAnsi="Arial Narrow" w:cs="Arial"/>
          <w:b/>
          <w:lang w:val="es-ES"/>
        </w:rPr>
      </w:pPr>
      <w:r w:rsidRPr="005E045B">
        <w:rPr>
          <w:rFonts w:ascii="Arial Narrow" w:hAnsi="Arial Narrow" w:cs="Arial"/>
          <w:b/>
          <w:lang w:val="es-ES"/>
        </w:rPr>
        <w:t>HOJA DE VIDA DE LA COMPAÑÍA ESCÉNICA</w:t>
      </w:r>
      <w:r w:rsidR="00E73BFF" w:rsidRPr="005E045B">
        <w:rPr>
          <w:rFonts w:ascii="Arial Narrow" w:hAnsi="Arial Narrow" w:cs="Arial"/>
          <w:b/>
          <w:lang w:val="es-ES"/>
        </w:rPr>
        <w:t xml:space="preserve"> Y DE SUS ARTISTAS</w:t>
      </w:r>
    </w:p>
    <w:p w14:paraId="05079F38" w14:textId="77777777" w:rsidR="0003203B" w:rsidRPr="005E045B" w:rsidRDefault="0003203B" w:rsidP="001F34CB">
      <w:pPr>
        <w:pBdr>
          <w:top w:val="nil"/>
          <w:left w:val="nil"/>
          <w:bottom w:val="nil"/>
          <w:right w:val="nil"/>
          <w:between w:val="nil"/>
        </w:pBdr>
        <w:tabs>
          <w:tab w:val="left" w:pos="-3686"/>
        </w:tabs>
        <w:spacing w:line="269" w:lineRule="auto"/>
        <w:ind w:left="284"/>
        <w:rPr>
          <w:rFonts w:ascii="Arial Narrow" w:hAnsi="Arial Narrow" w:cs="Arial"/>
          <w:lang w:val="es-ES"/>
        </w:rPr>
      </w:pPr>
    </w:p>
    <w:p w14:paraId="05079F39" w14:textId="77777777" w:rsidR="00E73BFF" w:rsidRPr="005E045B" w:rsidRDefault="0003203B" w:rsidP="001F34CB">
      <w:pPr>
        <w:pBdr>
          <w:top w:val="nil"/>
          <w:left w:val="nil"/>
          <w:bottom w:val="nil"/>
          <w:right w:val="nil"/>
          <w:between w:val="nil"/>
        </w:pBdr>
        <w:tabs>
          <w:tab w:val="left" w:pos="-3686"/>
        </w:tabs>
        <w:spacing w:line="269" w:lineRule="auto"/>
        <w:ind w:left="284"/>
        <w:rPr>
          <w:rFonts w:ascii="Arial Narrow" w:hAnsi="Arial Narrow" w:cs="Arial"/>
          <w:lang w:val="es-ES"/>
        </w:rPr>
      </w:pPr>
      <w:r w:rsidRPr="005E045B">
        <w:rPr>
          <w:rFonts w:ascii="Arial Narrow" w:hAnsi="Arial Narrow" w:cs="Arial"/>
          <w:lang w:val="es-ES"/>
        </w:rPr>
        <w:t xml:space="preserve">Se debe </w:t>
      </w:r>
      <w:r w:rsidR="00E73BFF" w:rsidRPr="005E045B">
        <w:rPr>
          <w:rFonts w:ascii="Arial Narrow" w:hAnsi="Arial Narrow" w:cs="Arial"/>
          <w:lang w:val="es-ES"/>
        </w:rPr>
        <w:t xml:space="preserve">presentar la hoja de vida de la compañía escénica y de cada uno de sus artistas, incluyendo las certificaciones de experiencia si cuentan con ellas. </w:t>
      </w:r>
    </w:p>
    <w:p w14:paraId="05079F3A" w14:textId="77777777" w:rsidR="00E73BFF" w:rsidRPr="005E045B" w:rsidRDefault="00E73BFF" w:rsidP="001F34CB">
      <w:pPr>
        <w:pBdr>
          <w:top w:val="nil"/>
          <w:left w:val="nil"/>
          <w:bottom w:val="nil"/>
          <w:right w:val="nil"/>
          <w:between w:val="nil"/>
        </w:pBdr>
        <w:tabs>
          <w:tab w:val="left" w:pos="-3686"/>
        </w:tabs>
        <w:spacing w:line="269" w:lineRule="auto"/>
        <w:ind w:left="284"/>
        <w:rPr>
          <w:rFonts w:ascii="Arial Narrow" w:hAnsi="Arial Narrow" w:cs="Arial"/>
          <w:lang w:val="es-ES"/>
        </w:rPr>
      </w:pPr>
    </w:p>
    <w:p w14:paraId="05079F3B" w14:textId="77777777" w:rsidR="0003203B" w:rsidRPr="005E045B" w:rsidRDefault="00E73BFF" w:rsidP="001F34CB">
      <w:pPr>
        <w:pBdr>
          <w:top w:val="nil"/>
          <w:left w:val="nil"/>
          <w:bottom w:val="nil"/>
          <w:right w:val="nil"/>
          <w:between w:val="nil"/>
        </w:pBdr>
        <w:tabs>
          <w:tab w:val="left" w:pos="-3686"/>
        </w:tabs>
        <w:spacing w:line="269" w:lineRule="auto"/>
        <w:ind w:left="284"/>
        <w:rPr>
          <w:rFonts w:ascii="Arial Narrow" w:hAnsi="Arial Narrow" w:cs="Arial"/>
          <w:lang w:val="es-ES"/>
        </w:rPr>
      </w:pPr>
      <w:r w:rsidRPr="005E045B">
        <w:rPr>
          <w:rFonts w:ascii="Arial Narrow" w:hAnsi="Arial Narrow" w:cs="Arial"/>
          <w:lang w:val="es-ES"/>
        </w:rPr>
        <w:t xml:space="preserve">Así mismo, se anexar debidamente suscrita a </w:t>
      </w:r>
      <w:r w:rsidR="0003203B" w:rsidRPr="005E045B">
        <w:rPr>
          <w:rFonts w:ascii="Arial Narrow" w:hAnsi="Arial Narrow" w:cs="Arial"/>
          <w:lang w:val="es-ES"/>
        </w:rPr>
        <w:t>carta</w:t>
      </w:r>
      <w:r w:rsidRPr="005E045B">
        <w:rPr>
          <w:rFonts w:ascii="Arial Narrow" w:hAnsi="Arial Narrow" w:cs="Arial"/>
          <w:lang w:val="es-ES"/>
        </w:rPr>
        <w:t xml:space="preserve"> de intención de participación de la compañía escénica</w:t>
      </w:r>
      <w:r w:rsidR="0003203B" w:rsidRPr="005E045B">
        <w:rPr>
          <w:rFonts w:ascii="Arial Narrow" w:hAnsi="Arial Narrow" w:cs="Arial"/>
          <w:lang w:val="es-ES"/>
        </w:rPr>
        <w:t>.</w:t>
      </w:r>
    </w:p>
    <w:p w14:paraId="05079F3C" w14:textId="77777777" w:rsidR="0003203B" w:rsidRPr="005E045B" w:rsidRDefault="0003203B" w:rsidP="001F34CB">
      <w:pPr>
        <w:spacing w:line="269" w:lineRule="auto"/>
        <w:rPr>
          <w:rFonts w:ascii="Arial Narrow" w:hAnsi="Arial Narrow" w:cs="Arial"/>
          <w:lang w:val="es-ES"/>
        </w:rPr>
      </w:pPr>
    </w:p>
    <w:p w14:paraId="05079F3D" w14:textId="77777777" w:rsidR="0003203B" w:rsidRPr="005E045B" w:rsidRDefault="0003203B" w:rsidP="001F34CB">
      <w:pPr>
        <w:numPr>
          <w:ilvl w:val="0"/>
          <w:numId w:val="90"/>
        </w:numPr>
        <w:pBdr>
          <w:top w:val="nil"/>
          <w:left w:val="nil"/>
          <w:bottom w:val="nil"/>
          <w:right w:val="nil"/>
          <w:between w:val="nil"/>
        </w:pBdr>
        <w:tabs>
          <w:tab w:val="left" w:pos="-3686"/>
        </w:tabs>
        <w:spacing w:line="269" w:lineRule="auto"/>
        <w:ind w:left="284" w:hanging="284"/>
        <w:rPr>
          <w:rFonts w:ascii="Arial Narrow" w:hAnsi="Arial Narrow" w:cs="Arial"/>
          <w:b/>
          <w:lang w:val="es-ES"/>
        </w:rPr>
      </w:pPr>
      <w:r w:rsidRPr="005E045B">
        <w:rPr>
          <w:rFonts w:ascii="Arial Narrow" w:hAnsi="Arial Narrow" w:cs="Arial"/>
          <w:b/>
          <w:lang w:val="es-ES"/>
        </w:rPr>
        <w:t>CARTA DE INTENCIÓN DEL LUGAR DE GRABACIÓN</w:t>
      </w:r>
    </w:p>
    <w:p w14:paraId="05079F3E" w14:textId="77777777" w:rsidR="0003203B" w:rsidRPr="005E045B" w:rsidRDefault="0003203B" w:rsidP="001F34CB">
      <w:pPr>
        <w:pBdr>
          <w:top w:val="nil"/>
          <w:left w:val="nil"/>
          <w:bottom w:val="nil"/>
          <w:right w:val="nil"/>
          <w:between w:val="nil"/>
        </w:pBdr>
        <w:tabs>
          <w:tab w:val="left" w:pos="-3686"/>
        </w:tabs>
        <w:spacing w:line="269" w:lineRule="auto"/>
        <w:ind w:left="284"/>
        <w:rPr>
          <w:rFonts w:ascii="Arial Narrow" w:hAnsi="Arial Narrow" w:cs="Arial"/>
          <w:lang w:val="es-ES"/>
        </w:rPr>
      </w:pPr>
    </w:p>
    <w:p w14:paraId="05079F3F" w14:textId="77777777" w:rsidR="0003203B" w:rsidRPr="005E045B" w:rsidRDefault="0003203B" w:rsidP="001F34CB">
      <w:pPr>
        <w:pBdr>
          <w:top w:val="nil"/>
          <w:left w:val="nil"/>
          <w:bottom w:val="nil"/>
          <w:right w:val="nil"/>
          <w:between w:val="nil"/>
        </w:pBdr>
        <w:tabs>
          <w:tab w:val="left" w:pos="-3686"/>
        </w:tabs>
        <w:spacing w:line="269" w:lineRule="auto"/>
        <w:ind w:left="284"/>
        <w:rPr>
          <w:rFonts w:ascii="Arial Narrow" w:hAnsi="Arial Narrow" w:cs="Arial"/>
          <w:lang w:val="es-ES"/>
        </w:rPr>
      </w:pPr>
      <w:r w:rsidRPr="005E045B">
        <w:rPr>
          <w:rFonts w:ascii="Arial Narrow" w:hAnsi="Arial Narrow" w:cs="Arial"/>
          <w:lang w:val="es-ES"/>
        </w:rPr>
        <w:t>Se debe anexar debidamente suscrita esta carta.</w:t>
      </w:r>
    </w:p>
    <w:p w14:paraId="05079F40" w14:textId="77777777" w:rsidR="0003203B" w:rsidRPr="005E045B" w:rsidRDefault="0003203B" w:rsidP="001F34CB">
      <w:pPr>
        <w:spacing w:line="269" w:lineRule="auto"/>
        <w:rPr>
          <w:rFonts w:ascii="Arial Narrow" w:hAnsi="Arial Narrow" w:cs="Arial"/>
          <w:lang w:val="es-ES"/>
        </w:rPr>
      </w:pPr>
    </w:p>
    <w:p w14:paraId="05079F42" w14:textId="77777777" w:rsidR="0003203B" w:rsidRPr="005E045B" w:rsidRDefault="0003203B" w:rsidP="001F34CB">
      <w:pPr>
        <w:spacing w:line="269" w:lineRule="auto"/>
        <w:rPr>
          <w:rFonts w:ascii="Arial Narrow" w:hAnsi="Arial Narrow" w:cs="Arial"/>
          <w:lang w:val="es-ES"/>
        </w:rPr>
      </w:pPr>
    </w:p>
    <w:p w14:paraId="05079F43" w14:textId="77777777" w:rsidR="0003203B" w:rsidRPr="005E045B" w:rsidRDefault="0003203B" w:rsidP="001F34CB">
      <w:pPr>
        <w:pBdr>
          <w:top w:val="nil"/>
          <w:left w:val="nil"/>
          <w:bottom w:val="nil"/>
          <w:right w:val="nil"/>
          <w:between w:val="nil"/>
        </w:pBdr>
        <w:tabs>
          <w:tab w:val="left" w:pos="-3686"/>
        </w:tabs>
        <w:spacing w:line="269" w:lineRule="auto"/>
        <w:ind w:left="284"/>
        <w:rPr>
          <w:rFonts w:ascii="Arial Narrow" w:hAnsi="Arial Narrow" w:cs="Arial"/>
          <w:lang w:val="es-ES"/>
        </w:rPr>
      </w:pPr>
      <w:r w:rsidRPr="005E045B">
        <w:rPr>
          <w:rFonts w:ascii="Arial Narrow" w:hAnsi="Arial Narrow" w:cs="Arial"/>
          <w:lang w:val="es-ES"/>
        </w:rPr>
        <w:t>Se debe anexar debidamente suscrito este compromiso.</w:t>
      </w:r>
    </w:p>
    <w:p w14:paraId="05079F44" w14:textId="77777777" w:rsidR="0003203B" w:rsidRPr="005E045B" w:rsidRDefault="0003203B" w:rsidP="001F34CB">
      <w:pPr>
        <w:spacing w:line="269" w:lineRule="auto"/>
        <w:rPr>
          <w:rFonts w:ascii="Arial Narrow" w:hAnsi="Arial Narrow" w:cs="Arial"/>
          <w:lang w:val="es-ES"/>
        </w:rPr>
      </w:pPr>
    </w:p>
    <w:p w14:paraId="05079F45" w14:textId="77777777" w:rsidR="0003203B" w:rsidRPr="005E045B" w:rsidRDefault="0003203B" w:rsidP="001F34CB">
      <w:pPr>
        <w:spacing w:line="269" w:lineRule="auto"/>
        <w:ind w:left="284"/>
        <w:rPr>
          <w:rFonts w:ascii="Arial Narrow" w:hAnsi="Arial Narrow" w:cs="Arial"/>
          <w:lang w:val="es-ES"/>
        </w:rPr>
      </w:pPr>
    </w:p>
    <w:p w14:paraId="05079F46" w14:textId="77777777" w:rsidR="0003203B" w:rsidRPr="005E045B" w:rsidRDefault="0003203B" w:rsidP="001F34CB">
      <w:pPr>
        <w:spacing w:line="269" w:lineRule="auto"/>
        <w:rPr>
          <w:rFonts w:ascii="Arial Narrow" w:hAnsi="Arial Narrow" w:cs="Arial"/>
          <w:lang w:val="es-ES"/>
        </w:rPr>
      </w:pPr>
      <w:r w:rsidRPr="005E045B">
        <w:rPr>
          <w:rFonts w:ascii="Arial Narrow" w:hAnsi="Arial Narrow" w:cs="Arial"/>
          <w:lang w:val="es-ES"/>
        </w:rPr>
        <w:t>Atentamente,</w:t>
      </w:r>
    </w:p>
    <w:p w14:paraId="05079F47" w14:textId="77777777" w:rsidR="0003203B" w:rsidRPr="005E045B" w:rsidRDefault="0003203B" w:rsidP="001F34CB">
      <w:pPr>
        <w:spacing w:line="269" w:lineRule="auto"/>
        <w:rPr>
          <w:rFonts w:ascii="Arial Narrow" w:hAnsi="Arial Narrow" w:cs="Arial"/>
          <w:lang w:val="es-ES"/>
        </w:rPr>
      </w:pPr>
    </w:p>
    <w:p w14:paraId="05079F48" w14:textId="77777777" w:rsidR="0003203B" w:rsidRPr="005E045B" w:rsidRDefault="0003203B" w:rsidP="001F34CB">
      <w:pPr>
        <w:spacing w:line="269" w:lineRule="auto"/>
        <w:rPr>
          <w:rFonts w:ascii="Arial Narrow" w:hAnsi="Arial Narrow" w:cs="Arial"/>
          <w:lang w:val="es-ES"/>
        </w:rPr>
      </w:pPr>
    </w:p>
    <w:p w14:paraId="05079F49" w14:textId="77777777" w:rsidR="0003203B" w:rsidRPr="005E045B" w:rsidRDefault="0003203B" w:rsidP="001F34CB">
      <w:pPr>
        <w:spacing w:line="269" w:lineRule="auto"/>
        <w:rPr>
          <w:rFonts w:ascii="Arial Narrow" w:hAnsi="Arial Narrow" w:cs="Arial"/>
          <w:lang w:val="es-ES"/>
        </w:rPr>
      </w:pPr>
      <w:r w:rsidRPr="005E045B">
        <w:rPr>
          <w:rFonts w:ascii="Arial Narrow" w:hAnsi="Arial Narrow" w:cs="Arial"/>
          <w:lang w:val="es-ES"/>
        </w:rPr>
        <w:t>Firma: _________________________________________________</w:t>
      </w:r>
    </w:p>
    <w:p w14:paraId="05079F4A" w14:textId="77777777" w:rsidR="0003203B" w:rsidRPr="005E045B" w:rsidRDefault="0003203B" w:rsidP="001F34CB">
      <w:pPr>
        <w:spacing w:line="269" w:lineRule="auto"/>
        <w:rPr>
          <w:rFonts w:ascii="Arial Narrow" w:hAnsi="Arial Narrow" w:cs="Arial"/>
          <w:lang w:val="es-ES"/>
        </w:rPr>
      </w:pPr>
      <w:r w:rsidRPr="005E045B">
        <w:rPr>
          <w:rFonts w:ascii="Arial Narrow" w:hAnsi="Arial Narrow" w:cs="Arial"/>
          <w:lang w:val="es-ES"/>
        </w:rPr>
        <w:t>Nombre completo: _______________________________________</w:t>
      </w:r>
    </w:p>
    <w:p w14:paraId="05079F4B" w14:textId="77777777" w:rsidR="009325B6" w:rsidRPr="005E045B" w:rsidRDefault="0003203B" w:rsidP="001F34CB">
      <w:pPr>
        <w:spacing w:line="269" w:lineRule="auto"/>
        <w:rPr>
          <w:rFonts w:ascii="Arial Narrow" w:hAnsi="Arial Narrow" w:cs="Arial"/>
          <w:lang w:val="es-ES"/>
        </w:rPr>
      </w:pPr>
      <w:r w:rsidRPr="005E045B">
        <w:rPr>
          <w:rFonts w:ascii="Arial Narrow" w:hAnsi="Arial Narrow" w:cs="Arial"/>
          <w:lang w:val="es-ES"/>
        </w:rPr>
        <w:t>Cédula de ciudadanía del Representante Legal: ________________</w:t>
      </w:r>
    </w:p>
    <w:p w14:paraId="05079F4C" w14:textId="77777777" w:rsidR="009325B6" w:rsidRPr="005E045B" w:rsidRDefault="009325B6" w:rsidP="001F34CB">
      <w:pPr>
        <w:spacing w:line="240" w:lineRule="auto"/>
        <w:jc w:val="left"/>
        <w:rPr>
          <w:rFonts w:ascii="Arial Narrow" w:hAnsi="Arial Narrow" w:cs="Arial"/>
          <w:lang w:val="es-ES"/>
        </w:rPr>
      </w:pPr>
      <w:r w:rsidRPr="005E045B">
        <w:rPr>
          <w:rFonts w:ascii="Arial Narrow" w:hAnsi="Arial Narrow" w:cs="Arial"/>
          <w:lang w:val="es-ES"/>
        </w:rPr>
        <w:br w:type="page"/>
      </w:r>
    </w:p>
    <w:p w14:paraId="7B2A38B2" w14:textId="77777777" w:rsidR="001663E8" w:rsidRPr="001663E8" w:rsidRDefault="001663E8" w:rsidP="001663E8">
      <w:pPr>
        <w:pStyle w:val="Ttulo1"/>
      </w:pPr>
      <w:bookmarkStart w:id="2" w:name="_Toc65009553"/>
      <w:r w:rsidRPr="001663E8">
        <w:lastRenderedPageBreak/>
        <w:t>ANEXO No. 2. MANEJO DE DERECHOS DE AUTOR</w:t>
      </w:r>
      <w:bookmarkEnd w:id="2"/>
    </w:p>
    <w:p w14:paraId="1DCE06D1" w14:textId="77777777" w:rsidR="001663E8" w:rsidRPr="001663E8" w:rsidRDefault="001663E8" w:rsidP="001663E8">
      <w:pPr>
        <w:spacing w:line="269" w:lineRule="auto"/>
        <w:rPr>
          <w:rFonts w:ascii="Arial Narrow" w:hAnsi="Arial Narrow" w:cs="Arial"/>
          <w:lang w:val="es-ES"/>
        </w:rPr>
      </w:pPr>
    </w:p>
    <w:p w14:paraId="03E84709" w14:textId="77777777" w:rsidR="001663E8" w:rsidRPr="001663E8" w:rsidRDefault="001663E8" w:rsidP="001663E8">
      <w:pPr>
        <w:autoSpaceDE w:val="0"/>
        <w:autoSpaceDN w:val="0"/>
        <w:adjustRightInd w:val="0"/>
        <w:spacing w:line="269" w:lineRule="auto"/>
        <w:jc w:val="center"/>
        <w:rPr>
          <w:rFonts w:ascii="Arial Narrow" w:hAnsi="Arial Narrow" w:cs="Arial"/>
          <w:b/>
          <w:bCs/>
          <w:lang w:val="es-ES"/>
        </w:rPr>
      </w:pPr>
      <w:r w:rsidRPr="001663E8">
        <w:rPr>
          <w:rFonts w:ascii="Arial Narrow" w:hAnsi="Arial Narrow" w:cs="Arial"/>
          <w:b/>
          <w:bCs/>
          <w:lang w:val="es-ES"/>
        </w:rPr>
        <w:t>(Autorización de Usos de las Obras Presentadas)</w:t>
      </w:r>
    </w:p>
    <w:p w14:paraId="00F9E636" w14:textId="77777777" w:rsidR="001663E8" w:rsidRPr="001663E8" w:rsidRDefault="001663E8" w:rsidP="001663E8">
      <w:pPr>
        <w:autoSpaceDE w:val="0"/>
        <w:autoSpaceDN w:val="0"/>
        <w:adjustRightInd w:val="0"/>
        <w:spacing w:line="269" w:lineRule="auto"/>
        <w:rPr>
          <w:rFonts w:ascii="Arial Narrow" w:hAnsi="Arial Narrow" w:cs="Arial"/>
          <w:lang w:val="es-ES"/>
        </w:rPr>
      </w:pPr>
    </w:p>
    <w:p w14:paraId="0E01531A" w14:textId="77777777" w:rsidR="001663E8" w:rsidRPr="001663E8" w:rsidRDefault="001663E8" w:rsidP="001663E8">
      <w:pPr>
        <w:spacing w:before="1"/>
        <w:ind w:left="222" w:right="214"/>
        <w:rPr>
          <w:rFonts w:ascii="Arial Narrow" w:hAnsi="Arial Narrow" w:cs="Arial"/>
        </w:rPr>
      </w:pPr>
      <w:r w:rsidRPr="001663E8">
        <w:rPr>
          <w:rFonts w:ascii="Arial Narrow" w:hAnsi="Arial Narrow" w:cs="Arial"/>
        </w:rPr>
        <w:t>Con la firma del presente documento, manifiesto, en calidad de representante (s) legal (es) de (el participante) ______________,  que la propuesta creativa titulada “XXXXXXX”, en la cual se incorpora una obra de artes escénicas elaborada por la compañía_________________ en caso de resultar ganadora de la convocatoria MINTIC No. 02 de 2021, que tiene como objeto la producción de contenidos multiplataforma de artes escénicas, será producida de acuerdo con los lineamientos establecidos en el documento de condiciones de participación.</w:t>
      </w:r>
    </w:p>
    <w:p w14:paraId="63DDC9BC" w14:textId="77777777" w:rsidR="001663E8" w:rsidRPr="001663E8" w:rsidRDefault="001663E8" w:rsidP="001663E8">
      <w:pPr>
        <w:spacing w:before="1"/>
        <w:ind w:left="222" w:right="214"/>
        <w:rPr>
          <w:rFonts w:ascii="Arial Narrow" w:hAnsi="Arial Narrow" w:cs="Arial"/>
        </w:rPr>
      </w:pPr>
    </w:p>
    <w:p w14:paraId="4E912CF7" w14:textId="77777777" w:rsidR="001663E8" w:rsidRPr="001663E8" w:rsidRDefault="001663E8" w:rsidP="001663E8">
      <w:pPr>
        <w:spacing w:before="1"/>
        <w:ind w:left="222" w:right="214"/>
        <w:rPr>
          <w:rFonts w:ascii="Arial Narrow" w:hAnsi="Arial Narrow" w:cs="Arial"/>
        </w:rPr>
      </w:pPr>
      <w:r w:rsidRPr="001663E8">
        <w:rPr>
          <w:rFonts w:ascii="Arial Narrow" w:hAnsi="Arial Narrow" w:cs="Arial"/>
        </w:rPr>
        <w:t xml:space="preserve">Que en caso de resultar ganador, en cumplimiento de lo establecido en el literal c) del acápite de obligaciones del ganador, el participante________________ se compromete a obtener las autorizaciones, cesiones o licencias correspondientes por parte de la compañía de artes escénicas__________________ (nombre de la compañía) titular de los derechos patrimoniales de la obra escénica_____________________ (nombre de la obra), así como de los demás titulares de derechos de autor y conexos (personas naturales y jurídicas) involucrados en el proceso creativo, o de sus representantes, incluyendo los derechos que recaen sobre obras preexistentes a la presente convocatoria. </w:t>
      </w:r>
    </w:p>
    <w:p w14:paraId="3276E509" w14:textId="77777777" w:rsidR="001663E8" w:rsidRPr="001663E8" w:rsidRDefault="001663E8" w:rsidP="001663E8">
      <w:pPr>
        <w:spacing w:before="1"/>
        <w:ind w:left="222" w:right="214"/>
        <w:rPr>
          <w:rFonts w:ascii="Arial Narrow" w:hAnsi="Arial Narrow" w:cs="Arial"/>
        </w:rPr>
      </w:pPr>
    </w:p>
    <w:p w14:paraId="163D53ED" w14:textId="77777777" w:rsidR="001663E8" w:rsidRPr="001663E8" w:rsidRDefault="001663E8" w:rsidP="001663E8">
      <w:pPr>
        <w:spacing w:before="1"/>
        <w:ind w:left="222" w:right="214"/>
        <w:rPr>
          <w:rFonts w:ascii="Arial Narrow" w:hAnsi="Arial Narrow" w:cs="Arial"/>
        </w:rPr>
      </w:pPr>
      <w:r w:rsidRPr="001663E8">
        <w:rPr>
          <w:rFonts w:ascii="Arial Narrow" w:hAnsi="Arial Narrow" w:cs="Arial"/>
        </w:rPr>
        <w:t>Que en el marco de lo anterior, para efectos del primer desembolso de la convocatoria, se aportará al GIT de Fortalecimiento al Sistema de Medios Públicos, los actos y/o contratos, por medio de los cuales la compañía de artes escénicas__________________ (nombre de la compañía) titular de los derechos patrimoniales de la obra escénica_____________________ (nombre de la obra) y los demás titulares de derechos de autor y de derechos conexos (personas naturales y jurídicas) involucrados en el proceso creativo, incluyendo los titulares las obras preexistentes a la presente convocatoria, autorizan de manera no exclusiva, no transferible, para el territorio colombiano y los países en los que se requiera mostrar los hallazgos y resultados de la convocatoria, por el término máximo de protección reconocido en el artículo 27 de la Ley 23 de 1982, modificado por el artículo 4 de la Ley 1915 de 2018, según la naturaleza del titular (persona natural o jurídica), al Ministerio de Tecnologías de la Información y las Comunicaciones y al Fondo Único de Tecnologías de la Información y las Comunicaciones  para que adelanten, los siguientes usos respecto de la obra objeto de</w:t>
      </w:r>
      <w:r w:rsidRPr="001663E8">
        <w:rPr>
          <w:rFonts w:ascii="Arial Narrow" w:hAnsi="Arial Narrow" w:cs="Arial"/>
          <w:spacing w:val="-4"/>
        </w:rPr>
        <w:t xml:space="preserve"> </w:t>
      </w:r>
      <w:r w:rsidRPr="001663E8">
        <w:rPr>
          <w:rFonts w:ascii="Arial Narrow" w:hAnsi="Arial Narrow" w:cs="Arial"/>
        </w:rPr>
        <w:t>financiación:</w:t>
      </w:r>
    </w:p>
    <w:p w14:paraId="49C973C7" w14:textId="77777777" w:rsidR="001663E8" w:rsidRPr="001663E8" w:rsidRDefault="001663E8" w:rsidP="001663E8">
      <w:pPr>
        <w:pStyle w:val="Textoindependiente"/>
        <w:rPr>
          <w:rFonts w:ascii="Arial Narrow" w:hAnsi="Arial Narrow" w:cs="Arial"/>
          <w:sz w:val="22"/>
          <w:szCs w:val="22"/>
        </w:rPr>
      </w:pPr>
    </w:p>
    <w:p w14:paraId="506B7A79" w14:textId="77777777" w:rsidR="001663E8" w:rsidRPr="001663E8" w:rsidRDefault="001663E8" w:rsidP="001663E8">
      <w:pPr>
        <w:pStyle w:val="Prrafodelista"/>
        <w:widowControl w:val="0"/>
        <w:numPr>
          <w:ilvl w:val="1"/>
          <w:numId w:val="119"/>
        </w:numPr>
        <w:tabs>
          <w:tab w:val="left" w:pos="650"/>
        </w:tabs>
        <w:autoSpaceDE w:val="0"/>
        <w:autoSpaceDN w:val="0"/>
        <w:spacing w:before="1" w:line="240" w:lineRule="auto"/>
        <w:ind w:hanging="287"/>
        <w:contextualSpacing w:val="0"/>
        <w:rPr>
          <w:rFonts w:ascii="Arial Narrow" w:hAnsi="Arial Narrow" w:cs="Arial"/>
        </w:rPr>
      </w:pPr>
      <w:r w:rsidRPr="001663E8">
        <w:rPr>
          <w:rFonts w:ascii="Arial Narrow" w:hAnsi="Arial Narrow" w:cs="Arial"/>
        </w:rPr>
        <w:t>La reproducción en cualquier tipo de</w:t>
      </w:r>
      <w:r w:rsidRPr="001663E8">
        <w:rPr>
          <w:rFonts w:ascii="Arial Narrow" w:hAnsi="Arial Narrow" w:cs="Arial"/>
          <w:spacing w:val="-4"/>
        </w:rPr>
        <w:t xml:space="preserve"> </w:t>
      </w:r>
      <w:r w:rsidRPr="001663E8">
        <w:rPr>
          <w:rFonts w:ascii="Arial Narrow" w:hAnsi="Arial Narrow" w:cs="Arial"/>
        </w:rPr>
        <w:t>formato.</w:t>
      </w:r>
    </w:p>
    <w:p w14:paraId="46466459" w14:textId="77777777" w:rsidR="001663E8" w:rsidRPr="001663E8" w:rsidRDefault="001663E8" w:rsidP="001663E8">
      <w:pPr>
        <w:pStyle w:val="Textoindependiente"/>
        <w:spacing w:before="6"/>
        <w:rPr>
          <w:rFonts w:ascii="Arial Narrow" w:hAnsi="Arial Narrow" w:cs="Arial"/>
          <w:sz w:val="22"/>
          <w:szCs w:val="22"/>
        </w:rPr>
      </w:pPr>
    </w:p>
    <w:p w14:paraId="158495DB" w14:textId="77777777" w:rsidR="001663E8" w:rsidRPr="001663E8" w:rsidRDefault="001663E8" w:rsidP="001663E8">
      <w:pPr>
        <w:pStyle w:val="Prrafodelista"/>
        <w:widowControl w:val="0"/>
        <w:numPr>
          <w:ilvl w:val="1"/>
          <w:numId w:val="119"/>
        </w:numPr>
        <w:tabs>
          <w:tab w:val="left" w:pos="650"/>
        </w:tabs>
        <w:autoSpaceDE w:val="0"/>
        <w:autoSpaceDN w:val="0"/>
        <w:ind w:right="215"/>
        <w:contextualSpacing w:val="0"/>
        <w:rPr>
          <w:rFonts w:ascii="Arial Narrow" w:hAnsi="Arial Narrow" w:cs="Arial"/>
        </w:rPr>
      </w:pPr>
      <w:r w:rsidRPr="001663E8">
        <w:rPr>
          <w:rFonts w:ascii="Arial Narrow" w:hAnsi="Arial Narrow" w:cs="Arial"/>
        </w:rPr>
        <w:t>La comunicación pública en eventos nacionales e internacionales en los cuales se presenten los hallazgos y resultados de las</w:t>
      </w:r>
      <w:r w:rsidRPr="001663E8">
        <w:rPr>
          <w:rFonts w:ascii="Arial Narrow" w:hAnsi="Arial Narrow" w:cs="Arial"/>
          <w:spacing w:val="-7"/>
        </w:rPr>
        <w:t xml:space="preserve"> </w:t>
      </w:r>
      <w:r w:rsidRPr="001663E8">
        <w:rPr>
          <w:rFonts w:ascii="Arial Narrow" w:hAnsi="Arial Narrow" w:cs="Arial"/>
        </w:rPr>
        <w:t>convocatorias.</w:t>
      </w:r>
    </w:p>
    <w:p w14:paraId="1A75BF23" w14:textId="77777777" w:rsidR="001663E8" w:rsidRPr="001663E8" w:rsidRDefault="001663E8" w:rsidP="001663E8">
      <w:pPr>
        <w:pStyle w:val="Textoindependiente"/>
        <w:spacing w:before="4"/>
        <w:rPr>
          <w:rFonts w:ascii="Arial Narrow" w:hAnsi="Arial Narrow" w:cs="Arial"/>
          <w:sz w:val="22"/>
          <w:szCs w:val="22"/>
        </w:rPr>
      </w:pPr>
    </w:p>
    <w:p w14:paraId="32326D9E" w14:textId="77777777" w:rsidR="001663E8" w:rsidRPr="001663E8" w:rsidRDefault="001663E8" w:rsidP="001663E8">
      <w:pPr>
        <w:pStyle w:val="Prrafodelista"/>
        <w:widowControl w:val="0"/>
        <w:numPr>
          <w:ilvl w:val="1"/>
          <w:numId w:val="119"/>
        </w:numPr>
        <w:tabs>
          <w:tab w:val="left" w:pos="650"/>
        </w:tabs>
        <w:autoSpaceDE w:val="0"/>
        <w:autoSpaceDN w:val="0"/>
        <w:ind w:right="219"/>
        <w:contextualSpacing w:val="0"/>
        <w:rPr>
          <w:rFonts w:ascii="Arial Narrow" w:hAnsi="Arial Narrow" w:cs="Arial"/>
        </w:rPr>
      </w:pPr>
      <w:r w:rsidRPr="001663E8">
        <w:rPr>
          <w:rFonts w:ascii="Arial Narrow" w:hAnsi="Arial Narrow" w:cs="Arial"/>
        </w:rPr>
        <w:t>Que cualquier otra forma de utilización de la obra deberá ser previa y expresamente autorizada por nosotros, como titulares de los derechos</w:t>
      </w:r>
      <w:r w:rsidRPr="001663E8">
        <w:rPr>
          <w:rFonts w:ascii="Arial Narrow" w:hAnsi="Arial Narrow" w:cs="Arial"/>
          <w:spacing w:val="-9"/>
        </w:rPr>
        <w:t xml:space="preserve"> </w:t>
      </w:r>
      <w:r w:rsidRPr="001663E8">
        <w:rPr>
          <w:rFonts w:ascii="Arial Narrow" w:hAnsi="Arial Narrow" w:cs="Arial"/>
        </w:rPr>
        <w:t>patrimoniales.</w:t>
      </w:r>
    </w:p>
    <w:p w14:paraId="53A42050" w14:textId="77777777" w:rsidR="001663E8" w:rsidRPr="001663E8" w:rsidRDefault="001663E8" w:rsidP="001663E8">
      <w:pPr>
        <w:spacing w:before="1"/>
        <w:ind w:left="222" w:right="214"/>
        <w:rPr>
          <w:rFonts w:ascii="Arial Narrow" w:hAnsi="Arial Narrow" w:cs="Arial"/>
        </w:rPr>
      </w:pPr>
    </w:p>
    <w:p w14:paraId="5A7875B4" w14:textId="77777777" w:rsidR="001663E8" w:rsidRPr="001663E8" w:rsidRDefault="001663E8" w:rsidP="001663E8">
      <w:pPr>
        <w:spacing w:before="1"/>
        <w:ind w:left="222" w:right="214"/>
        <w:rPr>
          <w:rFonts w:ascii="Arial Narrow" w:hAnsi="Arial Narrow" w:cs="Arial"/>
        </w:rPr>
      </w:pPr>
      <w:r w:rsidRPr="001663E8">
        <w:rPr>
          <w:rFonts w:ascii="Arial Narrow" w:hAnsi="Arial Narrow" w:cs="Arial"/>
        </w:rPr>
        <w:t xml:space="preserve">De igual manera, se aportará el contrato de radiodifusión, por medio del cual la compañía de artes escénicas__________________ (nombre de la compañía) titular de los derechos patrimoniales de la obra escénica_____________________ (nombre de la obra) y demás actos y contratos mediante los cuales los demás titulares de derechos de autor y de derechos conexos (personas naturales y jurídicas) involucrados en el proceso creativo, incluyendo los titulares las obras preexistentes a la presente convocatoria, autorizan de manera no exclusiva, no transferible, para el territorio colombiano, por el término máximo de protección de las obras protegidas por el derecho de autor reconocido en el artículo 27 de la Ley 23 de 1982, modificado por el artículo 4 de la Ley 1915 de 2018, según la naturaleza del titular (persona natural o jurídica), la emisión, difusión y comunicación pública de la obra audiovisual ganadora en pantalla de televisión abierta de operación pública y su </w:t>
      </w:r>
      <w:proofErr w:type="spellStart"/>
      <w:r w:rsidRPr="001663E8">
        <w:rPr>
          <w:rFonts w:ascii="Arial Narrow" w:hAnsi="Arial Narrow" w:cs="Arial"/>
          <w:i/>
          <w:iCs/>
        </w:rPr>
        <w:t>streaming</w:t>
      </w:r>
      <w:proofErr w:type="spellEnd"/>
      <w:r w:rsidRPr="001663E8">
        <w:rPr>
          <w:rFonts w:ascii="Arial Narrow" w:hAnsi="Arial Narrow" w:cs="Arial"/>
        </w:rPr>
        <w:t xml:space="preserve">, tanto del participante __________________  como de los demás operadores públicos del servicio de televisión que lo soliciten. </w:t>
      </w:r>
    </w:p>
    <w:p w14:paraId="5A484FA8" w14:textId="77777777" w:rsidR="001663E8" w:rsidRPr="001663E8" w:rsidRDefault="001663E8" w:rsidP="001663E8">
      <w:pPr>
        <w:spacing w:before="1"/>
        <w:ind w:left="222" w:right="214"/>
        <w:rPr>
          <w:rFonts w:ascii="Arial Narrow" w:hAnsi="Arial Narrow" w:cs="Arial"/>
        </w:rPr>
      </w:pPr>
    </w:p>
    <w:p w14:paraId="2324D4FF" w14:textId="77777777" w:rsidR="001663E8" w:rsidRPr="001663E8" w:rsidRDefault="001663E8" w:rsidP="001663E8">
      <w:pPr>
        <w:spacing w:before="1"/>
        <w:ind w:left="222" w:right="214"/>
        <w:rPr>
          <w:rFonts w:ascii="Arial Narrow" w:hAnsi="Arial Narrow" w:cs="Arial"/>
        </w:rPr>
      </w:pPr>
      <w:r w:rsidRPr="001663E8">
        <w:rPr>
          <w:rFonts w:ascii="Arial Narrow" w:hAnsi="Arial Narrow" w:cs="Arial"/>
        </w:rPr>
        <w:t>Lo anterior en cumplimiento de lo consagrado en el artículo 4 de la Resolución No. 433 del 3 de junio de 2020, expedida por la representante legal del Fondo Único de TIC.</w:t>
      </w:r>
    </w:p>
    <w:p w14:paraId="570C02DE" w14:textId="77777777" w:rsidR="001663E8" w:rsidRPr="001663E8" w:rsidRDefault="001663E8" w:rsidP="001663E8">
      <w:pPr>
        <w:spacing w:before="1"/>
        <w:ind w:left="222" w:right="214"/>
        <w:rPr>
          <w:rFonts w:ascii="Arial Narrow" w:hAnsi="Arial Narrow" w:cs="Arial"/>
        </w:rPr>
      </w:pPr>
    </w:p>
    <w:p w14:paraId="02D6DC63" w14:textId="77777777" w:rsidR="001663E8" w:rsidRPr="001663E8" w:rsidRDefault="001663E8" w:rsidP="001663E8">
      <w:pPr>
        <w:spacing w:before="1"/>
        <w:ind w:left="222" w:right="214"/>
        <w:rPr>
          <w:rFonts w:ascii="Arial Narrow" w:hAnsi="Arial Narrow" w:cs="Arial"/>
        </w:rPr>
      </w:pPr>
      <w:r w:rsidRPr="001663E8">
        <w:rPr>
          <w:rFonts w:ascii="Arial Narrow" w:hAnsi="Arial Narrow" w:cs="Arial"/>
        </w:rPr>
        <w:t xml:space="preserve">Del mismo modo reconocemos que el participante _______________ en calidad de beneficiario de los recursos objeto de la presente convocatoria podrá conservar los derechos de autor patrimoniales de autor que recaen sobre la obra ganadora, si así lo negociare con sus respectivos titulares originarios o derivados, siendo necesario únicamente autorizar al MinTIC, al Fondo Único de las TIC, y a los demás operadores públicos del servicio de televisión los usos descritos en el presente documento. </w:t>
      </w:r>
    </w:p>
    <w:p w14:paraId="07D17E5C" w14:textId="77777777" w:rsidR="001663E8" w:rsidRPr="001663E8" w:rsidRDefault="001663E8" w:rsidP="001663E8">
      <w:pPr>
        <w:spacing w:before="1"/>
        <w:ind w:left="222" w:right="214"/>
        <w:rPr>
          <w:rFonts w:ascii="Arial Narrow" w:hAnsi="Arial Narrow" w:cs="Arial"/>
        </w:rPr>
      </w:pPr>
    </w:p>
    <w:p w14:paraId="0AE95257" w14:textId="77777777" w:rsidR="001663E8" w:rsidRPr="001663E8" w:rsidRDefault="001663E8" w:rsidP="001663E8">
      <w:pPr>
        <w:spacing w:before="1"/>
        <w:ind w:left="222" w:right="214"/>
        <w:rPr>
          <w:rFonts w:ascii="Arial Narrow" w:hAnsi="Arial Narrow" w:cs="Arial"/>
        </w:rPr>
      </w:pPr>
      <w:r w:rsidRPr="001663E8">
        <w:rPr>
          <w:rFonts w:ascii="Arial Narrow" w:hAnsi="Arial Narrow" w:cs="Arial"/>
        </w:rPr>
        <w:t xml:space="preserve">Por lo anterior, comprendemos que, los compromisos adquiridos mediante el presente documento no implican una cesión o transferencia de derechos, por lo tanto, cualquier uso o disposición de la obra o de los contenidos creativos que forman parte integral de la misma por fuera de los límites establecidos en la presente convocatoria, deberán ser autorizados de manera previa y expresa por cada titular de los derechos patrimoniales de autor y/o de derechos conexos según corresponda </w:t>
      </w:r>
    </w:p>
    <w:p w14:paraId="34087F94" w14:textId="77777777" w:rsidR="001663E8" w:rsidRPr="001663E8" w:rsidRDefault="001663E8" w:rsidP="001663E8">
      <w:pPr>
        <w:pStyle w:val="Textoindependiente"/>
        <w:ind w:right="215"/>
        <w:rPr>
          <w:rFonts w:ascii="Arial Narrow" w:hAnsi="Arial Narrow" w:cs="Arial"/>
          <w:sz w:val="22"/>
          <w:szCs w:val="22"/>
          <w:lang w:val="es-CO"/>
        </w:rPr>
      </w:pPr>
    </w:p>
    <w:p w14:paraId="45133340" w14:textId="77777777" w:rsidR="001663E8" w:rsidRPr="001663E8" w:rsidRDefault="001663E8" w:rsidP="001663E8">
      <w:pPr>
        <w:pStyle w:val="Textoindependiente"/>
        <w:spacing w:before="1"/>
        <w:ind w:left="222" w:right="216"/>
        <w:rPr>
          <w:rFonts w:ascii="Arial Narrow" w:hAnsi="Arial Narrow" w:cs="Arial"/>
          <w:sz w:val="22"/>
          <w:szCs w:val="22"/>
          <w:lang w:val="es-CO"/>
        </w:rPr>
      </w:pPr>
      <w:r w:rsidRPr="001663E8">
        <w:rPr>
          <w:rFonts w:ascii="Arial Narrow" w:hAnsi="Arial Narrow" w:cs="Arial"/>
          <w:sz w:val="22"/>
          <w:szCs w:val="22"/>
          <w:lang w:val="es-CO"/>
        </w:rPr>
        <w:t>El Ministerio de Tecnologías de la Información y las Comunicaciones y el Fondo Único de Tecnologías de la Información y las Comunicaciones garantizarán el cumplimiento de lo dispuesto en los artículos 11 de la Decisión Andina 351 de 1993 y 30 de la Ley 23 de 1982, en cuanto a la mención del nombre del autor.</w:t>
      </w:r>
    </w:p>
    <w:p w14:paraId="0CA1F313" w14:textId="77777777" w:rsidR="001663E8" w:rsidRPr="001663E8" w:rsidRDefault="001663E8" w:rsidP="001663E8">
      <w:pPr>
        <w:pStyle w:val="Textoindependiente"/>
        <w:spacing w:before="3"/>
        <w:rPr>
          <w:rFonts w:ascii="Arial Narrow" w:hAnsi="Arial Narrow" w:cs="Arial"/>
          <w:sz w:val="22"/>
          <w:szCs w:val="22"/>
          <w:lang w:val="es-CO"/>
        </w:rPr>
      </w:pPr>
    </w:p>
    <w:p w14:paraId="3BF6C4B1" w14:textId="77777777" w:rsidR="001663E8" w:rsidRPr="001663E8" w:rsidRDefault="001663E8" w:rsidP="001663E8">
      <w:pPr>
        <w:pStyle w:val="Textoindependiente"/>
        <w:ind w:left="222" w:right="216"/>
        <w:rPr>
          <w:rFonts w:ascii="Arial Narrow" w:hAnsi="Arial Narrow" w:cs="Arial"/>
          <w:sz w:val="22"/>
          <w:szCs w:val="22"/>
          <w:lang w:val="es-CO"/>
        </w:rPr>
      </w:pPr>
      <w:r w:rsidRPr="001663E8">
        <w:rPr>
          <w:rFonts w:ascii="Arial Narrow" w:hAnsi="Arial Narrow" w:cs="Arial"/>
          <w:sz w:val="22"/>
          <w:szCs w:val="22"/>
          <w:lang w:val="es-CO"/>
        </w:rPr>
        <w:t>Asimismo, el participante ______________ en caso de resultar ganador con la propuesta creativa _________________ se compromete</w:t>
      </w:r>
      <w:r w:rsidRPr="001663E8">
        <w:rPr>
          <w:rFonts w:ascii="Arial Narrow" w:hAnsi="Arial Narrow" w:cs="Arial"/>
          <w:i/>
          <w:sz w:val="22"/>
          <w:szCs w:val="22"/>
          <w:lang w:val="es-CO"/>
        </w:rPr>
        <w:t xml:space="preserve"> </w:t>
      </w:r>
      <w:r w:rsidRPr="001663E8">
        <w:rPr>
          <w:rFonts w:ascii="Arial Narrow" w:hAnsi="Arial Narrow" w:cs="Arial"/>
          <w:sz w:val="22"/>
          <w:szCs w:val="22"/>
          <w:lang w:val="es-CO"/>
        </w:rPr>
        <w:t>a responder por cualquier reclamación que en materia de derecho de autor o propiedad intelectual se pueda presentar, exonerando de cualquier responsabilidad y manteniendo indemne al Ministerio de Tecnologías de la Información y las Comunicaciones y al Fondo Único de Tecnologías de la Información y las Comunicaciones.</w:t>
      </w:r>
    </w:p>
    <w:p w14:paraId="04E49B43" w14:textId="77777777" w:rsidR="001663E8" w:rsidRPr="001663E8" w:rsidRDefault="001663E8" w:rsidP="001663E8">
      <w:pPr>
        <w:pStyle w:val="Textoindependiente"/>
        <w:spacing w:before="8"/>
        <w:rPr>
          <w:rFonts w:ascii="Arial Narrow" w:hAnsi="Arial Narrow" w:cs="Arial"/>
          <w:sz w:val="22"/>
          <w:szCs w:val="22"/>
          <w:lang w:val="es-CO"/>
        </w:rPr>
      </w:pPr>
    </w:p>
    <w:p w14:paraId="51250E77" w14:textId="6D36CCDF" w:rsidR="001663E8" w:rsidRPr="001663E8" w:rsidRDefault="001663E8" w:rsidP="001663E8">
      <w:pPr>
        <w:pStyle w:val="Textoindependiente"/>
        <w:tabs>
          <w:tab w:val="left" w:pos="3729"/>
          <w:tab w:val="left" w:pos="8511"/>
        </w:tabs>
        <w:spacing w:before="1"/>
        <w:ind w:left="222" w:right="216"/>
        <w:rPr>
          <w:rFonts w:ascii="Arial Narrow" w:hAnsi="Arial Narrow" w:cs="Arial"/>
          <w:sz w:val="22"/>
          <w:szCs w:val="22"/>
          <w:lang w:val="es-CO"/>
        </w:rPr>
      </w:pPr>
      <w:r w:rsidRPr="001663E8">
        <w:rPr>
          <w:rFonts w:ascii="Arial Narrow" w:hAnsi="Arial Narrow" w:cs="Arial"/>
          <w:sz w:val="22"/>
          <w:szCs w:val="22"/>
          <w:lang w:val="es-CO"/>
        </w:rPr>
        <w:lastRenderedPageBreak/>
        <w:t>En constancia de lo anterior, se firma el presente documento</w:t>
      </w:r>
      <w:r w:rsidRPr="001663E8">
        <w:rPr>
          <w:rFonts w:ascii="Arial Narrow" w:hAnsi="Arial Narrow" w:cs="Arial"/>
          <w:spacing w:val="44"/>
          <w:sz w:val="22"/>
          <w:szCs w:val="22"/>
          <w:lang w:val="es-CO"/>
        </w:rPr>
        <w:t xml:space="preserve"> </w:t>
      </w:r>
      <w:r w:rsidRPr="001663E8">
        <w:rPr>
          <w:rFonts w:ascii="Arial Narrow" w:hAnsi="Arial Narrow" w:cs="Arial"/>
          <w:sz w:val="22"/>
          <w:szCs w:val="22"/>
          <w:lang w:val="es-CO"/>
        </w:rPr>
        <w:t>a</w:t>
      </w:r>
      <w:r w:rsidRPr="001663E8">
        <w:rPr>
          <w:rFonts w:ascii="Arial Narrow" w:hAnsi="Arial Narrow" w:cs="Arial"/>
          <w:spacing w:val="28"/>
          <w:sz w:val="22"/>
          <w:szCs w:val="22"/>
          <w:lang w:val="es-CO"/>
        </w:rPr>
        <w:t xml:space="preserve"> </w:t>
      </w:r>
      <w:r w:rsidRPr="001663E8">
        <w:rPr>
          <w:rFonts w:ascii="Arial Narrow" w:hAnsi="Arial Narrow" w:cs="Arial"/>
          <w:sz w:val="22"/>
          <w:szCs w:val="22"/>
          <w:lang w:val="es-CO"/>
        </w:rPr>
        <w:t>los</w:t>
      </w:r>
      <w:r w:rsidRPr="001663E8">
        <w:rPr>
          <w:rFonts w:ascii="Arial Narrow" w:hAnsi="Arial Narrow" w:cs="Arial"/>
          <w:sz w:val="22"/>
          <w:szCs w:val="22"/>
          <w:u w:val="single"/>
          <w:lang w:val="es-CO"/>
        </w:rPr>
        <w:t xml:space="preserve"> </w:t>
      </w:r>
      <w:r w:rsidRPr="001663E8">
        <w:rPr>
          <w:rFonts w:ascii="Arial Narrow" w:hAnsi="Arial Narrow" w:cs="Arial"/>
          <w:sz w:val="22"/>
          <w:szCs w:val="22"/>
          <w:u w:val="single"/>
          <w:lang w:val="es-CO"/>
        </w:rPr>
        <w:tab/>
      </w:r>
      <w:r w:rsidRPr="001663E8">
        <w:rPr>
          <w:rFonts w:ascii="Arial Narrow" w:hAnsi="Arial Narrow" w:cs="Arial"/>
          <w:sz w:val="22"/>
          <w:szCs w:val="22"/>
          <w:lang w:val="es-CO"/>
        </w:rPr>
        <w:t>(</w:t>
      </w:r>
      <w:r>
        <w:rPr>
          <w:rFonts w:ascii="Arial Narrow" w:hAnsi="Arial Narrow" w:cs="Arial"/>
          <w:sz w:val="22"/>
          <w:szCs w:val="22"/>
          <w:lang w:val="es-CO"/>
        </w:rPr>
        <w:t>________________</w:t>
      </w:r>
      <w:r w:rsidRPr="001663E8">
        <w:rPr>
          <w:rFonts w:ascii="Arial Narrow" w:hAnsi="Arial Narrow" w:cs="Arial"/>
          <w:sz w:val="22"/>
          <w:szCs w:val="22"/>
          <w:u w:val="single"/>
          <w:lang w:val="es-CO"/>
        </w:rPr>
        <w:t>)</w:t>
      </w:r>
      <w:r w:rsidRPr="001663E8">
        <w:rPr>
          <w:rFonts w:ascii="Arial Narrow" w:hAnsi="Arial Narrow" w:cs="Arial"/>
          <w:spacing w:val="-15"/>
          <w:sz w:val="22"/>
          <w:szCs w:val="22"/>
          <w:lang w:val="es-CO"/>
        </w:rPr>
        <w:t xml:space="preserve"> </w:t>
      </w:r>
      <w:r w:rsidRPr="001663E8">
        <w:rPr>
          <w:rFonts w:ascii="Arial Narrow" w:hAnsi="Arial Narrow" w:cs="Arial"/>
          <w:sz w:val="22"/>
          <w:szCs w:val="22"/>
          <w:lang w:val="es-CO"/>
        </w:rPr>
        <w:t>días del</w:t>
      </w:r>
      <w:r w:rsidRPr="001663E8">
        <w:rPr>
          <w:rFonts w:ascii="Arial Narrow" w:hAnsi="Arial Narrow" w:cs="Arial"/>
          <w:spacing w:val="-1"/>
          <w:sz w:val="22"/>
          <w:szCs w:val="22"/>
          <w:lang w:val="es-CO"/>
        </w:rPr>
        <w:t xml:space="preserve"> </w:t>
      </w:r>
      <w:r w:rsidRPr="001663E8">
        <w:rPr>
          <w:rFonts w:ascii="Arial Narrow" w:hAnsi="Arial Narrow" w:cs="Arial"/>
          <w:sz w:val="22"/>
          <w:szCs w:val="22"/>
          <w:lang w:val="es-CO"/>
        </w:rPr>
        <w:t>mes</w:t>
      </w:r>
      <w:r w:rsidRPr="001663E8">
        <w:rPr>
          <w:rFonts w:ascii="Arial Narrow" w:hAnsi="Arial Narrow" w:cs="Arial"/>
          <w:spacing w:val="-1"/>
          <w:sz w:val="22"/>
          <w:szCs w:val="22"/>
          <w:lang w:val="es-CO"/>
        </w:rPr>
        <w:t xml:space="preserve"> </w:t>
      </w:r>
      <w:r w:rsidRPr="001663E8">
        <w:rPr>
          <w:rFonts w:ascii="Arial Narrow" w:hAnsi="Arial Narrow" w:cs="Arial"/>
          <w:sz w:val="22"/>
          <w:szCs w:val="22"/>
          <w:lang w:val="es-CO"/>
        </w:rPr>
        <w:t>de</w:t>
      </w:r>
      <w:r w:rsidRPr="001663E8">
        <w:rPr>
          <w:rFonts w:ascii="Arial Narrow" w:hAnsi="Arial Narrow" w:cs="Arial"/>
          <w:sz w:val="22"/>
          <w:szCs w:val="22"/>
          <w:u w:val="single"/>
          <w:lang w:val="es-CO"/>
        </w:rPr>
        <w:t xml:space="preserve"> </w:t>
      </w:r>
      <w:r w:rsidRPr="001663E8">
        <w:rPr>
          <w:rFonts w:ascii="Arial Narrow" w:hAnsi="Arial Narrow" w:cs="Arial"/>
          <w:sz w:val="22"/>
          <w:szCs w:val="22"/>
          <w:u w:val="single"/>
          <w:lang w:val="es-CO"/>
        </w:rPr>
        <w:tab/>
      </w:r>
      <w:r w:rsidRPr="001663E8">
        <w:rPr>
          <w:rFonts w:ascii="Arial Narrow" w:hAnsi="Arial Narrow" w:cs="Arial"/>
          <w:sz w:val="22"/>
          <w:szCs w:val="22"/>
          <w:lang w:val="es-CO"/>
        </w:rPr>
        <w:t>del año 2021.</w:t>
      </w:r>
    </w:p>
    <w:p w14:paraId="15A8BCC1" w14:textId="77777777" w:rsidR="001663E8" w:rsidRPr="001663E8" w:rsidRDefault="001663E8" w:rsidP="001663E8">
      <w:pPr>
        <w:pStyle w:val="Textoindependiente"/>
        <w:rPr>
          <w:rFonts w:ascii="Arial Narrow" w:hAnsi="Arial Narrow" w:cs="Arial"/>
          <w:sz w:val="22"/>
          <w:szCs w:val="22"/>
        </w:rPr>
      </w:pPr>
    </w:p>
    <w:p w14:paraId="055E0392" w14:textId="77777777" w:rsidR="001663E8" w:rsidRPr="001663E8" w:rsidRDefault="001663E8" w:rsidP="001663E8">
      <w:pPr>
        <w:pStyle w:val="Textoindependiente"/>
        <w:spacing w:before="9"/>
        <w:rPr>
          <w:rFonts w:ascii="Arial Narrow" w:hAnsi="Arial Narrow" w:cs="Arial"/>
          <w:sz w:val="22"/>
          <w:szCs w:val="22"/>
        </w:rPr>
      </w:pPr>
    </w:p>
    <w:p w14:paraId="489BF696" w14:textId="77777777" w:rsidR="001663E8" w:rsidRPr="001663E8" w:rsidRDefault="001663E8" w:rsidP="001663E8">
      <w:pPr>
        <w:pStyle w:val="Textoindependiente"/>
        <w:tabs>
          <w:tab w:val="left" w:pos="5673"/>
        </w:tabs>
        <w:spacing w:before="1"/>
        <w:ind w:left="222" w:right="3604"/>
        <w:rPr>
          <w:rFonts w:ascii="Arial Narrow" w:hAnsi="Arial Narrow" w:cs="Arial"/>
          <w:sz w:val="22"/>
          <w:szCs w:val="22"/>
        </w:rPr>
      </w:pPr>
      <w:r w:rsidRPr="001663E8">
        <w:rPr>
          <w:rFonts w:ascii="Arial Narrow" w:hAnsi="Arial Narrow" w:cs="Arial"/>
          <w:sz w:val="22"/>
          <w:szCs w:val="22"/>
        </w:rPr>
        <w:t>FIRMA</w:t>
      </w:r>
      <w:r w:rsidRPr="001663E8">
        <w:rPr>
          <w:rFonts w:ascii="Arial Narrow" w:hAnsi="Arial Narrow" w:cs="Arial"/>
          <w:sz w:val="22"/>
          <w:szCs w:val="22"/>
          <w:u w:val="single"/>
        </w:rPr>
        <w:tab/>
      </w:r>
      <w:r w:rsidRPr="001663E8">
        <w:rPr>
          <w:rFonts w:ascii="Arial Narrow" w:hAnsi="Arial Narrow" w:cs="Arial"/>
          <w:sz w:val="22"/>
          <w:szCs w:val="22"/>
        </w:rPr>
        <w:t xml:space="preserve"> </w:t>
      </w:r>
    </w:p>
    <w:p w14:paraId="02BBA826" w14:textId="0C2A2A0D" w:rsidR="001663E8" w:rsidRPr="001663E8" w:rsidRDefault="001663E8" w:rsidP="001663E8">
      <w:pPr>
        <w:pStyle w:val="Textoindependiente"/>
        <w:tabs>
          <w:tab w:val="left" w:pos="5673"/>
        </w:tabs>
        <w:spacing w:before="1"/>
        <w:ind w:left="222" w:right="3604"/>
        <w:rPr>
          <w:rFonts w:ascii="Arial Narrow" w:hAnsi="Arial Narrow" w:cs="Arial"/>
          <w:sz w:val="22"/>
          <w:szCs w:val="22"/>
        </w:rPr>
      </w:pPr>
      <w:r w:rsidRPr="001663E8">
        <w:rPr>
          <w:rFonts w:ascii="Arial Narrow" w:hAnsi="Arial Narrow" w:cs="Arial"/>
          <w:sz w:val="22"/>
          <w:szCs w:val="22"/>
        </w:rPr>
        <w:t>NOMBRES Y APELLIDOS</w:t>
      </w:r>
      <w:r w:rsidRPr="001663E8">
        <w:rPr>
          <w:rFonts w:ascii="Arial Narrow" w:hAnsi="Arial Narrow" w:cs="Arial"/>
          <w:spacing w:val="-2"/>
          <w:sz w:val="22"/>
          <w:szCs w:val="22"/>
        </w:rPr>
        <w:t xml:space="preserve"> </w:t>
      </w:r>
      <w:r w:rsidRPr="001663E8">
        <w:rPr>
          <w:rFonts w:ascii="Arial Narrow" w:hAnsi="Arial Narrow" w:cs="Arial"/>
          <w:sz w:val="22"/>
          <w:szCs w:val="22"/>
        </w:rPr>
        <w:t>COMPLETOS</w:t>
      </w:r>
    </w:p>
    <w:p w14:paraId="742E5E71" w14:textId="77777777" w:rsidR="001663E8" w:rsidRPr="001663E8" w:rsidRDefault="001663E8" w:rsidP="001663E8">
      <w:pPr>
        <w:pStyle w:val="Textoindependiente"/>
        <w:ind w:left="222" w:right="3524"/>
        <w:rPr>
          <w:rFonts w:ascii="Arial Narrow" w:hAnsi="Arial Narrow" w:cs="Arial"/>
          <w:sz w:val="22"/>
          <w:szCs w:val="22"/>
        </w:rPr>
      </w:pPr>
      <w:r w:rsidRPr="001663E8">
        <w:rPr>
          <w:rFonts w:ascii="Arial Narrow" w:hAnsi="Arial Narrow" w:cs="Arial"/>
          <w:sz w:val="22"/>
          <w:szCs w:val="22"/>
        </w:rPr>
        <w:t>ORGANIZACIÓN</w:t>
      </w:r>
    </w:p>
    <w:p w14:paraId="05079F6B" w14:textId="0425F75D" w:rsidR="0003203B" w:rsidRPr="001663E8" w:rsidRDefault="001663E8" w:rsidP="001663E8">
      <w:pPr>
        <w:pStyle w:val="Ttulo1"/>
        <w:rPr>
          <w:rFonts w:ascii="Arial Narrow" w:hAnsi="Arial Narrow"/>
          <w:sz w:val="22"/>
          <w:szCs w:val="22"/>
        </w:rPr>
      </w:pPr>
      <w:r>
        <w:rPr>
          <w:rFonts w:ascii="Arial Narrow" w:hAnsi="Arial Narrow"/>
          <w:sz w:val="22"/>
          <w:szCs w:val="22"/>
        </w:rPr>
        <w:t xml:space="preserve">     </w:t>
      </w:r>
      <w:r w:rsidRPr="001663E8">
        <w:rPr>
          <w:rFonts w:ascii="Arial Narrow" w:hAnsi="Arial Narrow"/>
          <w:sz w:val="22"/>
          <w:szCs w:val="22"/>
        </w:rPr>
        <w:t>IDENTIFICACIÓN</w:t>
      </w:r>
    </w:p>
    <w:sectPr w:rsidR="0003203B" w:rsidRPr="001663E8" w:rsidSect="0003203B">
      <w:headerReference w:type="even" r:id="rId11"/>
      <w:headerReference w:type="default" r:id="rId12"/>
      <w:footerReference w:type="default" r:id="rId13"/>
      <w:pgSz w:w="12240" w:h="15840" w:code="1"/>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B965D" w14:textId="77777777" w:rsidR="00A1228A" w:rsidRDefault="00A1228A" w:rsidP="0003203B">
      <w:r>
        <w:separator/>
      </w:r>
    </w:p>
  </w:endnote>
  <w:endnote w:type="continuationSeparator" w:id="0">
    <w:p w14:paraId="4EEB5352" w14:textId="77777777" w:rsidR="00A1228A" w:rsidRDefault="00A1228A" w:rsidP="0003203B">
      <w:r>
        <w:continuationSeparator/>
      </w:r>
    </w:p>
  </w:endnote>
  <w:endnote w:type="continuationNotice" w:id="1">
    <w:p w14:paraId="500502D4" w14:textId="77777777" w:rsidR="00A1228A" w:rsidRDefault="00A122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rrow"/>
    <w:panose1 w:val="020B0606020202030204"/>
    <w:charset w:val="00"/>
    <w:family w:val="swiss"/>
    <w:pitch w:val="variable"/>
    <w:sig w:usb0="00000287" w:usb1="00000800" w:usb2="00000000" w:usb3="00000000" w:csb0="0000009F" w:csb1="00000000"/>
  </w:font>
  <w:font w:name="Calibri-Bold">
    <w:altName w:val="Calibri"/>
    <w:panose1 w:val="020B0604020202020204"/>
    <w:charset w:val="00"/>
    <w:family w:val="auto"/>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panose1 w:val="020B0604020202020204"/>
    <w:charset w:val="00"/>
    <w:family w:val="auto"/>
    <w:pitch w:val="variable"/>
    <w:sig w:usb0="E0002AFF" w:usb1="C0007843" w:usb2="00000009" w:usb3="00000000" w:csb0="000001FF" w:csb1="00000000"/>
  </w:font>
  <w:font w:name="Arno Pro">
    <w:panose1 w:val="020B0604020202020204"/>
    <w:charset w:val="00"/>
    <w:family w:val="roman"/>
    <w:notTrueType/>
    <w:pitch w:val="variable"/>
    <w:sig w:usb0="60000287" w:usb1="00000001" w:usb2="00000000" w:usb3="00000000" w:csb0="0000019F" w:csb1="00000000"/>
  </w:font>
  <w:font w:name="Times">
    <w:altName w:val="Times"/>
    <w:panose1 w:val="00000500000000020000"/>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no Pro Display">
    <w:altName w:val="Times New Roman"/>
    <w:panose1 w:val="020B0604020202020204"/>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abon LT Std">
    <w:altName w:val="Sabon LT Std"/>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79F79" w14:textId="644CA89F" w:rsidR="0047288D" w:rsidRDefault="0047288D" w:rsidP="0003203B">
    <w:pPr>
      <w:pBdr>
        <w:top w:val="nil"/>
        <w:left w:val="nil"/>
        <w:bottom w:val="nil"/>
        <w:right w:val="nil"/>
        <w:between w:val="nil"/>
      </w:pBdr>
      <w:tabs>
        <w:tab w:val="center" w:pos="4419"/>
        <w:tab w:val="right" w:pos="8838"/>
      </w:tabs>
      <w:jc w:val="right"/>
      <w:rPr>
        <w:color w:val="000000"/>
        <w:sz w:val="14"/>
        <w:szCs w:val="14"/>
      </w:rPr>
    </w:pPr>
    <w:r>
      <w:rPr>
        <w:color w:val="000000"/>
        <w:sz w:val="14"/>
        <w:szCs w:val="14"/>
      </w:rPr>
      <w:tab/>
    </w:r>
    <w:r>
      <w:rPr>
        <w:noProof/>
        <w:color w:val="000000"/>
        <w:sz w:val="14"/>
        <w:szCs w:val="14"/>
        <w:lang w:val="en-US"/>
      </w:rPr>
      <w:drawing>
        <wp:inline distT="0" distB="0" distL="0" distR="0" wp14:anchorId="3C86991F" wp14:editId="3B526DD7">
          <wp:extent cx="755650" cy="67564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675640"/>
                  </a:xfrm>
                  <a:prstGeom prst="rect">
                    <a:avLst/>
                  </a:prstGeom>
                  <a:noFill/>
                  <a:ln>
                    <a:noFill/>
                  </a:ln>
                </pic:spPr>
              </pic:pic>
            </a:graphicData>
          </a:graphic>
        </wp:inline>
      </w:drawing>
    </w:r>
    <w:r>
      <w:rPr>
        <w:color w:val="000000"/>
        <w:sz w:val="14"/>
        <w:szCs w:val="14"/>
      </w:rPr>
      <w:tab/>
      <w:t xml:space="preserve">GDO-TIC-FM-012 </w:t>
    </w:r>
  </w:p>
  <w:p w14:paraId="05079F7A" w14:textId="77777777" w:rsidR="0047288D" w:rsidRPr="00490C31" w:rsidRDefault="0047288D" w:rsidP="0003203B">
    <w:pPr>
      <w:pBdr>
        <w:top w:val="nil"/>
        <w:left w:val="nil"/>
        <w:bottom w:val="nil"/>
        <w:right w:val="nil"/>
        <w:between w:val="nil"/>
      </w:pBdr>
      <w:tabs>
        <w:tab w:val="center" w:pos="4419"/>
        <w:tab w:val="right" w:pos="8838"/>
      </w:tabs>
      <w:jc w:val="right"/>
      <w:rPr>
        <w:color w:val="000000"/>
        <w:sz w:val="14"/>
        <w:szCs w:val="14"/>
      </w:rPr>
    </w:pPr>
    <w:r>
      <w:rPr>
        <w:color w:val="000000"/>
        <w:sz w:val="14"/>
        <w:szCs w:val="14"/>
      </w:rPr>
      <w:t>V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73278" w14:textId="77777777" w:rsidR="00A1228A" w:rsidRDefault="00A1228A" w:rsidP="0003203B">
      <w:r>
        <w:separator/>
      </w:r>
    </w:p>
  </w:footnote>
  <w:footnote w:type="continuationSeparator" w:id="0">
    <w:p w14:paraId="0CEC9EB4" w14:textId="77777777" w:rsidR="00A1228A" w:rsidRDefault="00A1228A" w:rsidP="0003203B">
      <w:r>
        <w:continuationSeparator/>
      </w:r>
    </w:p>
  </w:footnote>
  <w:footnote w:type="continuationNotice" w:id="1">
    <w:p w14:paraId="145CC286" w14:textId="77777777" w:rsidR="00A1228A" w:rsidRDefault="00A1228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79F72" w14:textId="77777777" w:rsidR="0047288D" w:rsidRDefault="0047288D" w:rsidP="0003203B">
    <w:pPr>
      <w:pStyle w:val="Encabezado"/>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079F73" w14:textId="77777777" w:rsidR="0047288D" w:rsidRDefault="0047288D" w:rsidP="0003203B">
    <w:pPr>
      <w:pStyle w:val="Encabezado"/>
      <w:ind w:firstLine="360"/>
    </w:pPr>
  </w:p>
  <w:p w14:paraId="05079F74" w14:textId="77777777" w:rsidR="0047288D" w:rsidRDefault="004728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79F75" w14:textId="77777777" w:rsidR="0047288D" w:rsidRPr="006A6790" w:rsidRDefault="0047288D" w:rsidP="0003203B">
    <w:pPr>
      <w:pBdr>
        <w:top w:val="nil"/>
        <w:left w:val="nil"/>
        <w:bottom w:val="nil"/>
        <w:right w:val="nil"/>
        <w:between w:val="nil"/>
      </w:pBdr>
      <w:tabs>
        <w:tab w:val="center" w:pos="4419"/>
        <w:tab w:val="right" w:pos="8838"/>
      </w:tabs>
      <w:jc w:val="right"/>
      <w:rPr>
        <w:color w:val="000000"/>
        <w:sz w:val="16"/>
        <w:szCs w:val="16"/>
      </w:rPr>
    </w:pPr>
    <w:r>
      <w:rPr>
        <w:noProof/>
        <w:lang w:val="en-US"/>
      </w:rPr>
      <w:drawing>
        <wp:inline distT="0" distB="0" distL="0" distR="0" wp14:anchorId="5135FC53" wp14:editId="02D3C8CD">
          <wp:extent cx="2905760" cy="598170"/>
          <wp:effectExtent l="0" t="0" r="0" b="0"/>
          <wp:docPr id="1139927708" name="Picture 11399277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9927708"/>
                  <pic:cNvPicPr/>
                </pic:nvPicPr>
                <pic:blipFill>
                  <a:blip r:embed="rId1">
                    <a:extLst>
                      <a:ext uri="{28A0092B-C50C-407E-A947-70E740481C1C}">
                        <a14:useLocalDpi xmlns:a14="http://schemas.microsoft.com/office/drawing/2010/main" val="0"/>
                      </a:ext>
                    </a:extLst>
                  </a:blip>
                  <a:stretch>
                    <a:fillRect/>
                  </a:stretch>
                </pic:blipFill>
                <pic:spPr>
                  <a:xfrm>
                    <a:off x="0" y="0"/>
                    <a:ext cx="2905760" cy="598170"/>
                  </a:xfrm>
                  <a:prstGeom prst="rect">
                    <a:avLst/>
                  </a:prstGeom>
                </pic:spPr>
              </pic:pic>
            </a:graphicData>
          </a:graphic>
        </wp:inline>
      </w:drawing>
    </w:r>
  </w:p>
  <w:p w14:paraId="05079F76" w14:textId="77777777" w:rsidR="0047288D" w:rsidRPr="00FC6FF3" w:rsidRDefault="0047288D" w:rsidP="0003203B">
    <w:pPr>
      <w:pBdr>
        <w:top w:val="nil"/>
        <w:left w:val="nil"/>
        <w:bottom w:val="nil"/>
        <w:right w:val="nil"/>
        <w:between w:val="nil"/>
      </w:pBdr>
      <w:tabs>
        <w:tab w:val="center" w:pos="4419"/>
        <w:tab w:val="right" w:pos="8838"/>
      </w:tabs>
      <w:jc w:val="right"/>
      <w:rPr>
        <w:color w:val="000000"/>
        <w:sz w:val="14"/>
        <w:szCs w:val="10"/>
      </w:rPr>
    </w:pPr>
  </w:p>
  <w:p w14:paraId="05079F77" w14:textId="53C354F9" w:rsidR="0047288D" w:rsidRPr="006A6790" w:rsidRDefault="0047288D" w:rsidP="0003203B">
    <w:pPr>
      <w:pBdr>
        <w:top w:val="nil"/>
        <w:left w:val="nil"/>
        <w:bottom w:val="nil"/>
        <w:right w:val="nil"/>
        <w:between w:val="nil"/>
      </w:pBdr>
      <w:tabs>
        <w:tab w:val="center" w:pos="4419"/>
        <w:tab w:val="right" w:pos="8838"/>
      </w:tabs>
      <w:jc w:val="right"/>
      <w:rPr>
        <w:color w:val="000000"/>
        <w:sz w:val="16"/>
        <w:szCs w:val="16"/>
      </w:rPr>
    </w:pPr>
    <w:r w:rsidRPr="006A6790">
      <w:rPr>
        <w:color w:val="000000"/>
        <w:sz w:val="16"/>
        <w:szCs w:val="16"/>
      </w:rPr>
      <w:t xml:space="preserve">Página </w:t>
    </w:r>
    <w:r w:rsidRPr="006A6790">
      <w:rPr>
        <w:b/>
        <w:color w:val="000000"/>
        <w:sz w:val="16"/>
        <w:szCs w:val="16"/>
      </w:rPr>
      <w:fldChar w:fldCharType="begin"/>
    </w:r>
    <w:r>
      <w:rPr>
        <w:b/>
        <w:color w:val="000000"/>
        <w:sz w:val="16"/>
        <w:szCs w:val="16"/>
      </w:rPr>
      <w:instrText>PAGE</w:instrText>
    </w:r>
    <w:r w:rsidRPr="006A6790">
      <w:rPr>
        <w:b/>
        <w:color w:val="000000"/>
        <w:sz w:val="16"/>
        <w:szCs w:val="16"/>
      </w:rPr>
      <w:fldChar w:fldCharType="separate"/>
    </w:r>
    <w:r w:rsidR="007C482C">
      <w:rPr>
        <w:b/>
        <w:noProof/>
        <w:color w:val="000000"/>
        <w:sz w:val="16"/>
        <w:szCs w:val="16"/>
      </w:rPr>
      <w:t>12</w:t>
    </w:r>
    <w:r w:rsidRPr="006A6790">
      <w:rPr>
        <w:b/>
        <w:color w:val="000000"/>
        <w:sz w:val="16"/>
        <w:szCs w:val="16"/>
      </w:rPr>
      <w:fldChar w:fldCharType="end"/>
    </w:r>
    <w:r w:rsidRPr="006A6790">
      <w:rPr>
        <w:color w:val="000000"/>
        <w:sz w:val="16"/>
        <w:szCs w:val="16"/>
      </w:rPr>
      <w:t xml:space="preserve"> de </w:t>
    </w:r>
    <w:r w:rsidRPr="006A6790">
      <w:rPr>
        <w:b/>
        <w:color w:val="000000"/>
        <w:sz w:val="16"/>
        <w:szCs w:val="16"/>
      </w:rPr>
      <w:fldChar w:fldCharType="begin"/>
    </w:r>
    <w:r>
      <w:rPr>
        <w:b/>
        <w:color w:val="000000"/>
        <w:sz w:val="16"/>
        <w:szCs w:val="16"/>
      </w:rPr>
      <w:instrText>NUMPAGES</w:instrText>
    </w:r>
    <w:r w:rsidRPr="006A6790">
      <w:rPr>
        <w:b/>
        <w:color w:val="000000"/>
        <w:sz w:val="16"/>
        <w:szCs w:val="16"/>
      </w:rPr>
      <w:fldChar w:fldCharType="separate"/>
    </w:r>
    <w:r w:rsidR="007C482C">
      <w:rPr>
        <w:b/>
        <w:noProof/>
        <w:color w:val="000000"/>
        <w:sz w:val="16"/>
        <w:szCs w:val="16"/>
      </w:rPr>
      <w:t>41</w:t>
    </w:r>
    <w:r w:rsidRPr="006A6790">
      <w:rPr>
        <w:b/>
        <w:color w:val="000000"/>
        <w:sz w:val="16"/>
        <w:szCs w:val="16"/>
      </w:rPr>
      <w:fldChar w:fldCharType="end"/>
    </w:r>
  </w:p>
  <w:p w14:paraId="05079F78" w14:textId="77777777" w:rsidR="0047288D" w:rsidRPr="00FC6FF3" w:rsidRDefault="0047288D" w:rsidP="0003203B">
    <w:pPr>
      <w:rPr>
        <w:sz w:val="14"/>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6CDAF8"/>
    <w:lvl w:ilvl="0">
      <w:start w:val="1"/>
      <w:numFmt w:val="bullet"/>
      <w:lvlText w:val=""/>
      <w:lvlJc w:val="left"/>
      <w:pPr>
        <w:tabs>
          <w:tab w:val="num" w:pos="-992"/>
        </w:tabs>
        <w:ind w:left="-992" w:firstLine="0"/>
      </w:pPr>
      <w:rPr>
        <w:rFonts w:ascii="Symbol" w:hAnsi="Symbol" w:hint="default"/>
      </w:rPr>
    </w:lvl>
    <w:lvl w:ilvl="1">
      <w:start w:val="1"/>
      <w:numFmt w:val="bullet"/>
      <w:pStyle w:val="Sinespaciado2"/>
      <w:lvlText w:val=""/>
      <w:lvlJc w:val="left"/>
      <w:pPr>
        <w:tabs>
          <w:tab w:val="num" w:pos="-272"/>
        </w:tabs>
        <w:ind w:left="88" w:hanging="360"/>
      </w:pPr>
      <w:rPr>
        <w:rFonts w:ascii="Symbol" w:hAnsi="Symbol" w:hint="default"/>
      </w:rPr>
    </w:lvl>
    <w:lvl w:ilvl="2">
      <w:start w:val="1"/>
      <w:numFmt w:val="bullet"/>
      <w:lvlText w:val="o"/>
      <w:lvlJc w:val="left"/>
      <w:pPr>
        <w:tabs>
          <w:tab w:val="num" w:pos="448"/>
        </w:tabs>
        <w:ind w:left="808" w:hanging="360"/>
      </w:pPr>
      <w:rPr>
        <w:rFonts w:ascii="Courier New" w:hAnsi="Courier New" w:hint="default"/>
      </w:rPr>
    </w:lvl>
    <w:lvl w:ilvl="3">
      <w:start w:val="1"/>
      <w:numFmt w:val="bullet"/>
      <w:lvlText w:val=""/>
      <w:lvlJc w:val="left"/>
      <w:pPr>
        <w:tabs>
          <w:tab w:val="num" w:pos="1168"/>
        </w:tabs>
        <w:ind w:left="1528" w:hanging="360"/>
      </w:pPr>
      <w:rPr>
        <w:rFonts w:ascii="Wingdings" w:hAnsi="Wingdings" w:hint="default"/>
      </w:rPr>
    </w:lvl>
    <w:lvl w:ilvl="4">
      <w:start w:val="1"/>
      <w:numFmt w:val="bullet"/>
      <w:lvlText w:val=""/>
      <w:lvlJc w:val="left"/>
      <w:pPr>
        <w:tabs>
          <w:tab w:val="num" w:pos="1888"/>
        </w:tabs>
        <w:ind w:left="2248" w:hanging="360"/>
      </w:pPr>
      <w:rPr>
        <w:rFonts w:ascii="Wingdings" w:hAnsi="Wingdings" w:hint="default"/>
      </w:rPr>
    </w:lvl>
    <w:lvl w:ilvl="5">
      <w:start w:val="1"/>
      <w:numFmt w:val="bullet"/>
      <w:lvlText w:val=""/>
      <w:lvlJc w:val="left"/>
      <w:pPr>
        <w:tabs>
          <w:tab w:val="num" w:pos="2608"/>
        </w:tabs>
        <w:ind w:left="2968" w:hanging="360"/>
      </w:pPr>
      <w:rPr>
        <w:rFonts w:ascii="Symbol" w:hAnsi="Symbol" w:hint="default"/>
      </w:rPr>
    </w:lvl>
    <w:lvl w:ilvl="6">
      <w:start w:val="1"/>
      <w:numFmt w:val="bullet"/>
      <w:lvlText w:val="o"/>
      <w:lvlJc w:val="left"/>
      <w:pPr>
        <w:tabs>
          <w:tab w:val="num" w:pos="3328"/>
        </w:tabs>
        <w:ind w:left="3688" w:hanging="360"/>
      </w:pPr>
      <w:rPr>
        <w:rFonts w:ascii="Courier New" w:hAnsi="Courier New" w:hint="default"/>
      </w:rPr>
    </w:lvl>
    <w:lvl w:ilvl="7">
      <w:start w:val="1"/>
      <w:numFmt w:val="bullet"/>
      <w:lvlText w:val=""/>
      <w:lvlJc w:val="left"/>
      <w:pPr>
        <w:tabs>
          <w:tab w:val="num" w:pos="4048"/>
        </w:tabs>
        <w:ind w:left="4408" w:hanging="360"/>
      </w:pPr>
      <w:rPr>
        <w:rFonts w:ascii="Wingdings" w:hAnsi="Wingdings" w:hint="default"/>
      </w:rPr>
    </w:lvl>
    <w:lvl w:ilvl="8">
      <w:start w:val="1"/>
      <w:numFmt w:val="bullet"/>
      <w:lvlText w:val=""/>
      <w:lvlJc w:val="left"/>
      <w:pPr>
        <w:tabs>
          <w:tab w:val="num" w:pos="4768"/>
        </w:tabs>
        <w:ind w:left="5128" w:hanging="360"/>
      </w:pPr>
      <w:rPr>
        <w:rFonts w:ascii="Wingdings" w:hAnsi="Wingdings" w:hint="default"/>
      </w:rPr>
    </w:lvl>
  </w:abstractNum>
  <w:abstractNum w:abstractNumId="1" w15:restartNumberingAfterBreak="0">
    <w:nsid w:val="FFFFFF81"/>
    <w:multiLevelType w:val="multilevel"/>
    <w:tmpl w:val="96163A5E"/>
    <w:lvl w:ilvl="0">
      <w:start w:val="1"/>
      <w:numFmt w:val="bullet"/>
      <w:pStyle w:val="Listaconvietas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2"/>
    <w:multiLevelType w:val="singleLevel"/>
    <w:tmpl w:val="AED6D940"/>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multilevel"/>
    <w:tmpl w:val="6AB073AA"/>
    <w:lvl w:ilvl="0">
      <w:start w:val="1"/>
      <w:numFmt w:val="bullet"/>
      <w:pStyle w:val="Listaconvietas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9"/>
    <w:multiLevelType w:val="multilevel"/>
    <w:tmpl w:val="AC0611D8"/>
    <w:lvl w:ilvl="0">
      <w:start w:val="1"/>
      <w:numFmt w:val="bullet"/>
      <w:pStyle w:val="Listaconvietas"/>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1"/>
    <w:multiLevelType w:val="multilevel"/>
    <w:tmpl w:val="894EE873"/>
    <w:lvl w:ilvl="0">
      <w:start w:val="1"/>
      <w:numFmt w:val="bullet"/>
      <w:pStyle w:val="List0"/>
      <w:lvlText w:val="•"/>
      <w:lvlJc w:val="left"/>
      <w:pPr>
        <w:tabs>
          <w:tab w:val="num" w:pos="418"/>
        </w:tabs>
        <w:ind w:left="41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7" w15:restartNumberingAfterBreak="0">
    <w:nsid w:val="00000004"/>
    <w:multiLevelType w:val="multilevel"/>
    <w:tmpl w:val="894EE876"/>
    <w:lvl w:ilvl="0">
      <w:start w:val="1"/>
      <w:numFmt w:val="bullet"/>
      <w:pStyle w:val="List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8" w15:restartNumberingAfterBreak="0">
    <w:nsid w:val="00000006"/>
    <w:multiLevelType w:val="multilevel"/>
    <w:tmpl w:val="894EE878"/>
    <w:lvl w:ilvl="0">
      <w:start w:val="1"/>
      <w:numFmt w:val="bullet"/>
      <w:pStyle w:val="Lista21"/>
      <w:lvlText w:val="•"/>
      <w:lvlJc w:val="left"/>
      <w:pPr>
        <w:tabs>
          <w:tab w:val="num" w:pos="418"/>
        </w:tabs>
        <w:ind w:left="41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9" w15:restartNumberingAfterBreak="0">
    <w:nsid w:val="00000007"/>
    <w:multiLevelType w:val="multilevel"/>
    <w:tmpl w:val="894EE879"/>
    <w:lvl w:ilvl="0">
      <w:start w:val="1"/>
      <w:numFmt w:val="bullet"/>
      <w:pStyle w:val="ImportWordListStyleDefinition3541166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abstractNum>
  <w:abstractNum w:abstractNumId="10" w15:restartNumberingAfterBreak="0">
    <w:nsid w:val="00000009"/>
    <w:multiLevelType w:val="multilevel"/>
    <w:tmpl w:val="894EE87B"/>
    <w:lvl w:ilvl="0">
      <w:start w:val="1"/>
      <w:numFmt w:val="bullet"/>
      <w:pStyle w:val="Lista31"/>
      <w:lvlText w:val="•"/>
      <w:lvlJc w:val="left"/>
      <w:pPr>
        <w:tabs>
          <w:tab w:val="num" w:pos="432"/>
        </w:tabs>
        <w:ind w:left="432" w:firstLine="348"/>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1" w15:restartNumberingAfterBreak="0">
    <w:nsid w:val="0000000B"/>
    <w:multiLevelType w:val="multilevel"/>
    <w:tmpl w:val="894EE87D"/>
    <w:lvl w:ilvl="0">
      <w:start w:val="1"/>
      <w:numFmt w:val="bullet"/>
      <w:pStyle w:val="Lista41"/>
      <w:lvlText w:val="•"/>
      <w:lvlJc w:val="left"/>
      <w:pPr>
        <w:tabs>
          <w:tab w:val="num" w:pos="432"/>
        </w:tabs>
        <w:ind w:left="432"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0C"/>
    <w:multiLevelType w:val="multilevel"/>
    <w:tmpl w:val="894EE87E"/>
    <w:lvl w:ilvl="0">
      <w:start w:val="1"/>
      <w:numFmt w:val="bullet"/>
      <w:pStyle w:val="ImportWordListStyleDefinition50254687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1">
      <w:start w:val="1"/>
      <w:numFmt w:val="bullet"/>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4">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7">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abstractNum>
  <w:abstractNum w:abstractNumId="13" w15:restartNumberingAfterBreak="0">
    <w:nsid w:val="0000000E"/>
    <w:multiLevelType w:val="multilevel"/>
    <w:tmpl w:val="894EE880"/>
    <w:lvl w:ilvl="0">
      <w:start w:val="1"/>
      <w:numFmt w:val="bullet"/>
      <w:pStyle w:val="ImportWordListStyleDefinition1119910267"/>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10"/>
    <w:multiLevelType w:val="multilevel"/>
    <w:tmpl w:val="894EE882"/>
    <w:lvl w:ilvl="0">
      <w:start w:val="1"/>
      <w:numFmt w:val="decimal"/>
      <w:pStyle w:val="Lista51"/>
      <w:lvlText w:val="%1."/>
      <w:lvlJc w:val="left"/>
      <w:pPr>
        <w:tabs>
          <w:tab w:val="num" w:pos="432"/>
        </w:tabs>
        <w:ind w:left="432" w:firstLine="44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15" w15:restartNumberingAfterBreak="0">
    <w:nsid w:val="00000011"/>
    <w:multiLevelType w:val="multilevel"/>
    <w:tmpl w:val="894EE883"/>
    <w:lvl w:ilvl="0">
      <w:start w:val="1"/>
      <w:numFmt w:val="decimal"/>
      <w:pStyle w:val="ImportWordListStyleDefinition744299743"/>
      <w:lvlText w:val="%1."/>
      <w:lvlJc w:val="left"/>
      <w:pPr>
        <w:tabs>
          <w:tab w:val="num" w:pos="360"/>
        </w:tabs>
        <w:ind w:left="360" w:firstLine="4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1">
      <w:start w:val="1"/>
      <w:numFmt w:val="decimal"/>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2">
      <w:start w:val="1"/>
      <w:numFmt w:val="decimal"/>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4">
      <w:start w:val="1"/>
      <w:numFmt w:val="decimal"/>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5">
      <w:start w:val="1"/>
      <w:numFmt w:val="decimal"/>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7">
      <w:start w:val="1"/>
      <w:numFmt w:val="decimal"/>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8">
      <w:start w:val="1"/>
      <w:numFmt w:val="decimal"/>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abstractNum>
  <w:abstractNum w:abstractNumId="16" w15:restartNumberingAfterBreak="0">
    <w:nsid w:val="00000013"/>
    <w:multiLevelType w:val="multilevel"/>
    <w:tmpl w:val="894EE885"/>
    <w:lvl w:ilvl="0">
      <w:start w:val="1"/>
      <w:numFmt w:val="decimal"/>
      <w:pStyle w:val="List6"/>
      <w:lvlText w:val="%1."/>
      <w:lvlJc w:val="left"/>
      <w:pPr>
        <w:tabs>
          <w:tab w:val="num" w:pos="432"/>
        </w:tabs>
        <w:ind w:left="432"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17" w15:restartNumberingAfterBreak="0">
    <w:nsid w:val="00000014"/>
    <w:multiLevelType w:val="multilevel"/>
    <w:tmpl w:val="894EE886"/>
    <w:lvl w:ilvl="0">
      <w:start w:val="1"/>
      <w:numFmt w:val="decimal"/>
      <w:pStyle w:val="ImportWordListStyleDefinition1440291778"/>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1">
      <w:start w:val="1"/>
      <w:numFmt w:val="decimal"/>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2">
      <w:start w:val="1"/>
      <w:numFmt w:val="decimal"/>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4">
      <w:start w:val="1"/>
      <w:numFmt w:val="decimal"/>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5">
      <w:start w:val="1"/>
      <w:numFmt w:val="decimal"/>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7">
      <w:start w:val="1"/>
      <w:numFmt w:val="decimal"/>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8">
      <w:start w:val="1"/>
      <w:numFmt w:val="decimal"/>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abstractNum>
  <w:abstractNum w:abstractNumId="18" w15:restartNumberingAfterBreak="0">
    <w:nsid w:val="00000016"/>
    <w:multiLevelType w:val="multilevel"/>
    <w:tmpl w:val="894EE888"/>
    <w:lvl w:ilvl="0">
      <w:start w:val="1"/>
      <w:numFmt w:val="decimal"/>
      <w:pStyle w:val="List7"/>
      <w:lvlText w:val="%1."/>
      <w:lvlJc w:val="left"/>
      <w:pPr>
        <w:tabs>
          <w:tab w:val="num" w:pos="338"/>
        </w:tabs>
        <w:ind w:left="338" w:firstLine="426"/>
      </w:pPr>
      <w:rPr>
        <w:rFonts w:hint="default"/>
        <w:position w:val="0"/>
      </w:rPr>
    </w:lvl>
    <w:lvl w:ilvl="1">
      <w:start w:val="1"/>
      <w:numFmt w:val="lowerLetter"/>
      <w:lvlText w:val="%2."/>
      <w:lvlJc w:val="left"/>
      <w:pPr>
        <w:tabs>
          <w:tab w:val="num" w:pos="360"/>
        </w:tabs>
        <w:ind w:left="360" w:firstLine="1146"/>
      </w:pPr>
      <w:rPr>
        <w:rFonts w:hint="default"/>
        <w:position w:val="0"/>
      </w:rPr>
    </w:lvl>
    <w:lvl w:ilvl="2">
      <w:start w:val="1"/>
      <w:numFmt w:val="lowerRoman"/>
      <w:lvlText w:val="%3."/>
      <w:lvlJc w:val="left"/>
      <w:pPr>
        <w:tabs>
          <w:tab w:val="num" w:pos="296"/>
        </w:tabs>
        <w:ind w:left="296" w:firstLine="1930"/>
      </w:pPr>
      <w:rPr>
        <w:rFonts w:hint="default"/>
        <w:position w:val="0"/>
      </w:rPr>
    </w:lvl>
    <w:lvl w:ilvl="3">
      <w:start w:val="1"/>
      <w:numFmt w:val="decimal"/>
      <w:lvlText w:val="%4."/>
      <w:lvlJc w:val="left"/>
      <w:pPr>
        <w:tabs>
          <w:tab w:val="num" w:pos="360"/>
        </w:tabs>
        <w:ind w:left="360" w:firstLine="2586"/>
      </w:pPr>
      <w:rPr>
        <w:rFonts w:hint="default"/>
        <w:position w:val="0"/>
      </w:rPr>
    </w:lvl>
    <w:lvl w:ilvl="4">
      <w:start w:val="1"/>
      <w:numFmt w:val="lowerLetter"/>
      <w:lvlText w:val="%5."/>
      <w:lvlJc w:val="left"/>
      <w:pPr>
        <w:tabs>
          <w:tab w:val="num" w:pos="360"/>
        </w:tabs>
        <w:ind w:left="360" w:firstLine="3306"/>
      </w:pPr>
      <w:rPr>
        <w:rFonts w:hint="default"/>
        <w:position w:val="0"/>
      </w:rPr>
    </w:lvl>
    <w:lvl w:ilvl="5">
      <w:start w:val="1"/>
      <w:numFmt w:val="lowerRoman"/>
      <w:lvlText w:val="%6."/>
      <w:lvlJc w:val="left"/>
      <w:pPr>
        <w:tabs>
          <w:tab w:val="num" w:pos="296"/>
        </w:tabs>
        <w:ind w:left="296" w:firstLine="4090"/>
      </w:pPr>
      <w:rPr>
        <w:rFonts w:hint="default"/>
        <w:position w:val="0"/>
      </w:rPr>
    </w:lvl>
    <w:lvl w:ilvl="6">
      <w:start w:val="1"/>
      <w:numFmt w:val="decimal"/>
      <w:lvlText w:val="%7."/>
      <w:lvlJc w:val="left"/>
      <w:pPr>
        <w:tabs>
          <w:tab w:val="num" w:pos="360"/>
        </w:tabs>
        <w:ind w:left="360" w:firstLine="4746"/>
      </w:pPr>
      <w:rPr>
        <w:rFonts w:hint="default"/>
        <w:position w:val="0"/>
      </w:rPr>
    </w:lvl>
    <w:lvl w:ilvl="7">
      <w:start w:val="1"/>
      <w:numFmt w:val="lowerLetter"/>
      <w:lvlText w:val="%8."/>
      <w:lvlJc w:val="left"/>
      <w:pPr>
        <w:tabs>
          <w:tab w:val="num" w:pos="360"/>
        </w:tabs>
        <w:ind w:left="360" w:firstLine="5466"/>
      </w:pPr>
      <w:rPr>
        <w:rFonts w:hint="default"/>
        <w:position w:val="0"/>
      </w:rPr>
    </w:lvl>
    <w:lvl w:ilvl="8">
      <w:start w:val="1"/>
      <w:numFmt w:val="lowerRoman"/>
      <w:lvlText w:val="%9."/>
      <w:lvlJc w:val="left"/>
      <w:pPr>
        <w:tabs>
          <w:tab w:val="num" w:pos="296"/>
        </w:tabs>
        <w:ind w:left="296" w:firstLine="6250"/>
      </w:pPr>
      <w:rPr>
        <w:rFonts w:hint="default"/>
        <w:position w:val="0"/>
      </w:rPr>
    </w:lvl>
  </w:abstractNum>
  <w:abstractNum w:abstractNumId="19" w15:restartNumberingAfterBreak="0">
    <w:nsid w:val="00000017"/>
    <w:multiLevelType w:val="multilevel"/>
    <w:tmpl w:val="894EE889"/>
    <w:lvl w:ilvl="0">
      <w:start w:val="1"/>
      <w:numFmt w:val="decimal"/>
      <w:pStyle w:val="ImportWordListStyleDefinition1656300137"/>
      <w:lvlText w:val="%1."/>
      <w:lvlJc w:val="left"/>
      <w:pPr>
        <w:tabs>
          <w:tab w:val="num" w:pos="360"/>
        </w:tabs>
        <w:ind w:left="360" w:firstLine="42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1">
      <w:start w:val="1"/>
      <w:numFmt w:val="lowerLetter"/>
      <w:lvlText w:val="%2."/>
      <w:lvlJc w:val="left"/>
      <w:pPr>
        <w:tabs>
          <w:tab w:val="num" w:pos="360"/>
        </w:tabs>
        <w:ind w:left="360" w:firstLine="114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2">
      <w:start w:val="1"/>
      <w:numFmt w:val="lowerRoman"/>
      <w:lvlText w:val="%3."/>
      <w:lvlJc w:val="left"/>
      <w:pPr>
        <w:tabs>
          <w:tab w:val="num" w:pos="296"/>
        </w:tabs>
        <w:ind w:left="296" w:firstLine="193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3">
      <w:start w:val="1"/>
      <w:numFmt w:val="decimal"/>
      <w:lvlText w:val="%4."/>
      <w:lvlJc w:val="left"/>
      <w:pPr>
        <w:tabs>
          <w:tab w:val="num" w:pos="360"/>
        </w:tabs>
        <w:ind w:left="360" w:firstLine="258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4">
      <w:start w:val="1"/>
      <w:numFmt w:val="lowerLetter"/>
      <w:lvlText w:val="%5."/>
      <w:lvlJc w:val="left"/>
      <w:pPr>
        <w:tabs>
          <w:tab w:val="num" w:pos="360"/>
        </w:tabs>
        <w:ind w:left="360" w:firstLine="330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5">
      <w:start w:val="1"/>
      <w:numFmt w:val="lowerRoman"/>
      <w:lvlText w:val="%6."/>
      <w:lvlJc w:val="left"/>
      <w:pPr>
        <w:tabs>
          <w:tab w:val="num" w:pos="296"/>
        </w:tabs>
        <w:ind w:left="296" w:firstLine="409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6">
      <w:start w:val="1"/>
      <w:numFmt w:val="decimal"/>
      <w:lvlText w:val="%7."/>
      <w:lvlJc w:val="left"/>
      <w:pPr>
        <w:tabs>
          <w:tab w:val="num" w:pos="360"/>
        </w:tabs>
        <w:ind w:left="360" w:firstLine="474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7">
      <w:start w:val="1"/>
      <w:numFmt w:val="lowerLetter"/>
      <w:lvlText w:val="%8."/>
      <w:lvlJc w:val="left"/>
      <w:pPr>
        <w:tabs>
          <w:tab w:val="num" w:pos="360"/>
        </w:tabs>
        <w:ind w:left="360" w:firstLine="546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8">
      <w:start w:val="1"/>
      <w:numFmt w:val="lowerRoman"/>
      <w:lvlText w:val="%9."/>
      <w:lvlJc w:val="left"/>
      <w:pPr>
        <w:tabs>
          <w:tab w:val="num" w:pos="296"/>
        </w:tabs>
        <w:ind w:left="296" w:firstLine="625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abstractNum>
  <w:abstractNum w:abstractNumId="20" w15:restartNumberingAfterBreak="0">
    <w:nsid w:val="00000019"/>
    <w:multiLevelType w:val="multilevel"/>
    <w:tmpl w:val="894EE88B"/>
    <w:lvl w:ilvl="0">
      <w:start w:val="1"/>
      <w:numFmt w:val="bullet"/>
      <w:pStyle w:val="List8"/>
      <w:lvlText w:val="%1."/>
      <w:lvlJc w:val="left"/>
      <w:pPr>
        <w:tabs>
          <w:tab w:val="num" w:pos="360"/>
        </w:tabs>
        <w:ind w:left="360" w:firstLine="360"/>
      </w:pPr>
      <w:rPr>
        <w:rFonts w:hint="default"/>
        <w:position w:val="0"/>
      </w:rPr>
    </w:lvl>
    <w:lvl w:ilvl="1">
      <w:start w:val="1"/>
      <w:numFmt w:val="bullet"/>
      <w:lvlText w:val="•"/>
      <w:lvlJc w:val="left"/>
      <w:pPr>
        <w:tabs>
          <w:tab w:val="num" w:pos="432"/>
        </w:tabs>
        <w:ind w:left="432"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1" w15:restartNumberingAfterBreak="0">
    <w:nsid w:val="0000001A"/>
    <w:multiLevelType w:val="multilevel"/>
    <w:tmpl w:val="894EE88C"/>
    <w:lvl w:ilvl="0">
      <w:start w:val="1"/>
      <w:numFmt w:val="bullet"/>
      <w:pStyle w:val="ImportWordListStyleDefinition866215296"/>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1">
      <w:start w:val="1"/>
      <w:numFmt w:val="bullet"/>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abstractNum>
  <w:abstractNum w:abstractNumId="22" w15:restartNumberingAfterBreak="0">
    <w:nsid w:val="0000001C"/>
    <w:multiLevelType w:val="multilevel"/>
    <w:tmpl w:val="894EE88E"/>
    <w:lvl w:ilvl="0">
      <w:start w:val="1"/>
      <w:numFmt w:val="bullet"/>
      <w:pStyle w:val="List9"/>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3" w15:restartNumberingAfterBreak="0">
    <w:nsid w:val="0000001D"/>
    <w:multiLevelType w:val="multilevel"/>
    <w:tmpl w:val="894EE88F"/>
    <w:lvl w:ilvl="0">
      <w:start w:val="1"/>
      <w:numFmt w:val="bullet"/>
      <w:pStyle w:val="ImportWordListStyleDefinition101865327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24" w15:restartNumberingAfterBreak="0">
    <w:nsid w:val="0000001F"/>
    <w:multiLevelType w:val="multilevel"/>
    <w:tmpl w:val="894EE891"/>
    <w:lvl w:ilvl="0">
      <w:start w:val="1"/>
      <w:numFmt w:val="bullet"/>
      <w:pStyle w:val="List10"/>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5" w15:restartNumberingAfterBreak="0">
    <w:nsid w:val="00000020"/>
    <w:multiLevelType w:val="multilevel"/>
    <w:tmpl w:val="894EE892"/>
    <w:lvl w:ilvl="0">
      <w:start w:val="1"/>
      <w:numFmt w:val="bullet"/>
      <w:pStyle w:val="ImportWordListStyleDefinition82534514"/>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26" w15:restartNumberingAfterBreak="0">
    <w:nsid w:val="00000022"/>
    <w:multiLevelType w:val="multilevel"/>
    <w:tmpl w:val="894EE894"/>
    <w:lvl w:ilvl="0">
      <w:start w:val="1"/>
      <w:numFmt w:val="bullet"/>
      <w:pStyle w:val="List1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7" w15:restartNumberingAfterBreak="0">
    <w:nsid w:val="00000023"/>
    <w:multiLevelType w:val="multilevel"/>
    <w:tmpl w:val="894EE895"/>
    <w:lvl w:ilvl="0">
      <w:start w:val="1"/>
      <w:numFmt w:val="bullet"/>
      <w:pStyle w:val="ImportWordListStyleDefinition898906186"/>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28" w15:restartNumberingAfterBreak="0">
    <w:nsid w:val="00000025"/>
    <w:multiLevelType w:val="multilevel"/>
    <w:tmpl w:val="894EE897"/>
    <w:lvl w:ilvl="0">
      <w:start w:val="1"/>
      <w:numFmt w:val="decimal"/>
      <w:pStyle w:val="List12"/>
      <w:lvlText w:val="%1."/>
      <w:lvlJc w:val="left"/>
      <w:pPr>
        <w:tabs>
          <w:tab w:val="num" w:pos="360"/>
        </w:tabs>
        <w:ind w:left="360" w:firstLine="440"/>
      </w:pPr>
      <w:rPr>
        <w:rFonts w:hint="default"/>
        <w:position w:val="0"/>
      </w:rPr>
    </w:lvl>
    <w:lvl w:ilvl="1">
      <w:start w:val="1"/>
      <w:numFmt w:val="decimal"/>
      <w:lvlText w:val="%2."/>
      <w:lvlJc w:val="left"/>
      <w:pPr>
        <w:tabs>
          <w:tab w:val="num" w:pos="336"/>
        </w:tabs>
        <w:ind w:left="336"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29" w15:restartNumberingAfterBreak="0">
    <w:nsid w:val="00000028"/>
    <w:multiLevelType w:val="multilevel"/>
    <w:tmpl w:val="894EE89A"/>
    <w:lvl w:ilvl="0">
      <w:start w:val="1"/>
      <w:numFmt w:val="bullet"/>
      <w:pStyle w:val="List13"/>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0" w15:restartNumberingAfterBreak="0">
    <w:nsid w:val="00000029"/>
    <w:multiLevelType w:val="multilevel"/>
    <w:tmpl w:val="894EE89B"/>
    <w:lvl w:ilvl="0">
      <w:start w:val="1"/>
      <w:numFmt w:val="bullet"/>
      <w:pStyle w:val="ImportWordListStyleDefinition1299796008"/>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31" w15:restartNumberingAfterBreak="0">
    <w:nsid w:val="0000002B"/>
    <w:multiLevelType w:val="multilevel"/>
    <w:tmpl w:val="894EE89D"/>
    <w:lvl w:ilvl="0">
      <w:start w:val="1"/>
      <w:numFmt w:val="bullet"/>
      <w:pStyle w:val="List14"/>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2" w15:restartNumberingAfterBreak="0">
    <w:nsid w:val="0000002C"/>
    <w:multiLevelType w:val="multilevel"/>
    <w:tmpl w:val="894EE89E"/>
    <w:lvl w:ilvl="0">
      <w:start w:val="1"/>
      <w:numFmt w:val="bullet"/>
      <w:pStyle w:val="ImportWordListStyleDefinition123470338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abstractNum>
  <w:abstractNum w:abstractNumId="33" w15:restartNumberingAfterBreak="0">
    <w:nsid w:val="0000002E"/>
    <w:multiLevelType w:val="multilevel"/>
    <w:tmpl w:val="894EE8A0"/>
    <w:lvl w:ilvl="0">
      <w:start w:val="1"/>
      <w:numFmt w:val="bullet"/>
      <w:pStyle w:val="List15"/>
      <w:lvlText w:val="•"/>
      <w:lvlJc w:val="left"/>
      <w:pPr>
        <w:tabs>
          <w:tab w:val="num" w:pos="310"/>
        </w:tabs>
        <w:ind w:left="31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4" w15:restartNumberingAfterBreak="0">
    <w:nsid w:val="0000002F"/>
    <w:multiLevelType w:val="multilevel"/>
    <w:tmpl w:val="894EE8A1"/>
    <w:lvl w:ilvl="0">
      <w:start w:val="1"/>
      <w:numFmt w:val="bullet"/>
      <w:pStyle w:val="ImportWordListStyleDefinition1777948097"/>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abstractNum>
  <w:abstractNum w:abstractNumId="35" w15:restartNumberingAfterBreak="0">
    <w:nsid w:val="00000031"/>
    <w:multiLevelType w:val="multilevel"/>
    <w:tmpl w:val="894EE8A3"/>
    <w:lvl w:ilvl="0">
      <w:start w:val="1"/>
      <w:numFmt w:val="bullet"/>
      <w:pStyle w:val="List16"/>
      <w:lvlText w:val="•"/>
      <w:lvlJc w:val="left"/>
      <w:pPr>
        <w:tabs>
          <w:tab w:val="num" w:pos="310"/>
        </w:tabs>
        <w:ind w:left="31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6" w15:restartNumberingAfterBreak="0">
    <w:nsid w:val="00000039"/>
    <w:multiLevelType w:val="multilevel"/>
    <w:tmpl w:val="894EE8AB"/>
    <w:lvl w:ilvl="0">
      <w:start w:val="1"/>
      <w:numFmt w:val="bullet"/>
      <w:pStyle w:val="List17"/>
      <w:lvlText w:val="•"/>
      <w:lvlJc w:val="left"/>
      <w:pPr>
        <w:tabs>
          <w:tab w:val="num" w:pos="213"/>
        </w:tabs>
        <w:ind w:left="213"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7" w15:restartNumberingAfterBreak="0">
    <w:nsid w:val="0000003B"/>
    <w:multiLevelType w:val="multilevel"/>
    <w:tmpl w:val="894EE8AD"/>
    <w:lvl w:ilvl="0">
      <w:start w:val="1"/>
      <w:numFmt w:val="bullet"/>
      <w:pStyle w:val="List18"/>
      <w:lvlText w:val="•"/>
      <w:lvlJc w:val="left"/>
      <w:pPr>
        <w:tabs>
          <w:tab w:val="num" w:pos="284"/>
        </w:tabs>
        <w:ind w:left="284"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8" w15:restartNumberingAfterBreak="0">
    <w:nsid w:val="0000003D"/>
    <w:multiLevelType w:val="multilevel"/>
    <w:tmpl w:val="894EE8AF"/>
    <w:lvl w:ilvl="0">
      <w:start w:val="1"/>
      <w:numFmt w:val="bullet"/>
      <w:pStyle w:val="List19"/>
      <w:lvlText w:val="•"/>
      <w:lvlJc w:val="left"/>
      <w:pPr>
        <w:tabs>
          <w:tab w:val="num" w:pos="282"/>
        </w:tabs>
        <w:ind w:left="282" w:firstLine="426"/>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39" w15:restartNumberingAfterBreak="0">
    <w:nsid w:val="0000003E"/>
    <w:multiLevelType w:val="multilevel"/>
    <w:tmpl w:val="894EE8B0"/>
    <w:lvl w:ilvl="0">
      <w:start w:val="1"/>
      <w:numFmt w:val="bullet"/>
      <w:pStyle w:val="ImportWordListStyleDefinition655694993"/>
      <w:lvlText w:val="•"/>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8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40" w15:restartNumberingAfterBreak="0">
    <w:nsid w:val="00000040"/>
    <w:multiLevelType w:val="multilevel"/>
    <w:tmpl w:val="894EE8B2"/>
    <w:lvl w:ilvl="0">
      <w:start w:val="1"/>
      <w:numFmt w:val="bullet"/>
      <w:pStyle w:val="List20"/>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1" w15:restartNumberingAfterBreak="0">
    <w:nsid w:val="00000041"/>
    <w:multiLevelType w:val="multilevel"/>
    <w:tmpl w:val="894EE8B3"/>
    <w:lvl w:ilvl="0">
      <w:start w:val="1"/>
      <w:numFmt w:val="bullet"/>
      <w:pStyle w:val="ImportWordListStyleDefinition115718643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42" w15:restartNumberingAfterBreak="0">
    <w:nsid w:val="00000043"/>
    <w:multiLevelType w:val="multilevel"/>
    <w:tmpl w:val="894EE8B5"/>
    <w:lvl w:ilvl="0">
      <w:start w:val="1"/>
      <w:numFmt w:val="bullet"/>
      <w:pStyle w:val="List21"/>
      <w:lvlText w:val="•"/>
      <w:lvlJc w:val="left"/>
      <w:pPr>
        <w:tabs>
          <w:tab w:val="num" w:pos="360"/>
        </w:tabs>
        <w:ind w:left="360" w:firstLine="360"/>
      </w:pPr>
      <w:rPr>
        <w:rFonts w:hint="default"/>
        <w:position w:val="0"/>
      </w:rPr>
    </w:lvl>
    <w:lvl w:ilvl="1">
      <w:start w:val="1"/>
      <w:numFmt w:val="bullet"/>
      <w:lvlText w:val="o"/>
      <w:lvlJc w:val="left"/>
      <w:pPr>
        <w:tabs>
          <w:tab w:val="num" w:pos="336"/>
        </w:tabs>
        <w:ind w:left="336"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3" w15:restartNumberingAfterBreak="0">
    <w:nsid w:val="00000045"/>
    <w:multiLevelType w:val="multilevel"/>
    <w:tmpl w:val="894EE8B7"/>
    <w:lvl w:ilvl="0">
      <w:start w:val="1"/>
      <w:numFmt w:val="decimal"/>
      <w:pStyle w:val="List22"/>
      <w:lvlText w:val="%1."/>
      <w:lvlJc w:val="left"/>
      <w:pPr>
        <w:tabs>
          <w:tab w:val="num" w:pos="348"/>
        </w:tabs>
        <w:ind w:left="34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4" w15:restartNumberingAfterBreak="0">
    <w:nsid w:val="00000046"/>
    <w:multiLevelType w:val="multilevel"/>
    <w:tmpl w:val="894EE8B8"/>
    <w:lvl w:ilvl="0">
      <w:start w:val="1"/>
      <w:numFmt w:val="decimal"/>
      <w:pStyle w:val="ImportWordListStyleDefinition1442187751"/>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45" w15:restartNumberingAfterBreak="0">
    <w:nsid w:val="00000048"/>
    <w:multiLevelType w:val="multilevel"/>
    <w:tmpl w:val="894EE8BA"/>
    <w:lvl w:ilvl="0">
      <w:start w:val="1"/>
      <w:numFmt w:val="decimal"/>
      <w:pStyle w:val="List23"/>
      <w:lvlText w:val="%1."/>
      <w:lvlJc w:val="left"/>
      <w:pPr>
        <w:tabs>
          <w:tab w:val="num" w:pos="380"/>
        </w:tabs>
        <w:ind w:left="3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6" w15:restartNumberingAfterBreak="0">
    <w:nsid w:val="0000004A"/>
    <w:multiLevelType w:val="multilevel"/>
    <w:tmpl w:val="894EE8BC"/>
    <w:lvl w:ilvl="0">
      <w:start w:val="1"/>
      <w:numFmt w:val="decimal"/>
      <w:pStyle w:val="List24"/>
      <w:lvlText w:val="%1."/>
      <w:lvlJc w:val="left"/>
      <w:pPr>
        <w:tabs>
          <w:tab w:val="num" w:pos="418"/>
        </w:tabs>
        <w:ind w:left="41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7" w15:restartNumberingAfterBreak="0">
    <w:nsid w:val="0000004E"/>
    <w:multiLevelType w:val="multilevel"/>
    <w:tmpl w:val="894EE8C0"/>
    <w:lvl w:ilvl="0">
      <w:start w:val="1"/>
      <w:numFmt w:val="bullet"/>
      <w:pStyle w:val="List25"/>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8" w15:restartNumberingAfterBreak="0">
    <w:nsid w:val="0000004F"/>
    <w:multiLevelType w:val="multilevel"/>
    <w:tmpl w:val="894EE8C1"/>
    <w:lvl w:ilvl="0">
      <w:start w:val="1"/>
      <w:numFmt w:val="bullet"/>
      <w:pStyle w:val="ImportWordListStyleDefinition1796293816"/>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49" w15:restartNumberingAfterBreak="0">
    <w:nsid w:val="00000051"/>
    <w:multiLevelType w:val="multilevel"/>
    <w:tmpl w:val="894EE8C3"/>
    <w:lvl w:ilvl="0">
      <w:start w:val="1"/>
      <w:numFmt w:val="bullet"/>
      <w:pStyle w:val="List26"/>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0" w15:restartNumberingAfterBreak="0">
    <w:nsid w:val="00000052"/>
    <w:multiLevelType w:val="multilevel"/>
    <w:tmpl w:val="894EE8C4"/>
    <w:lvl w:ilvl="0">
      <w:start w:val="1"/>
      <w:numFmt w:val="bullet"/>
      <w:pStyle w:val="ImportWordListStyleDefinition87742865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51" w15:restartNumberingAfterBreak="0">
    <w:nsid w:val="00000054"/>
    <w:multiLevelType w:val="multilevel"/>
    <w:tmpl w:val="894EE8C6"/>
    <w:lvl w:ilvl="0">
      <w:start w:val="1"/>
      <w:numFmt w:val="decimal"/>
      <w:pStyle w:val="ImportWordListStyleDefinition2032146840"/>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52" w15:restartNumberingAfterBreak="0">
    <w:nsid w:val="00000057"/>
    <w:multiLevelType w:val="multilevel"/>
    <w:tmpl w:val="894EE8C9"/>
    <w:lvl w:ilvl="0">
      <w:start w:val="1"/>
      <w:numFmt w:val="bullet"/>
      <w:pStyle w:val="List27"/>
      <w:lvlText w:val="•"/>
      <w:lvlJc w:val="left"/>
      <w:pPr>
        <w:tabs>
          <w:tab w:val="num" w:pos="398"/>
        </w:tabs>
        <w:ind w:left="39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3" w15:restartNumberingAfterBreak="0">
    <w:nsid w:val="00000059"/>
    <w:multiLevelType w:val="multilevel"/>
    <w:tmpl w:val="894EE8CB"/>
    <w:lvl w:ilvl="0">
      <w:start w:val="1"/>
      <w:numFmt w:val="bullet"/>
      <w:pStyle w:val="List28"/>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4" w15:restartNumberingAfterBreak="0">
    <w:nsid w:val="0000005A"/>
    <w:multiLevelType w:val="multilevel"/>
    <w:tmpl w:val="894EE8CC"/>
    <w:lvl w:ilvl="0">
      <w:start w:val="1"/>
      <w:numFmt w:val="bullet"/>
      <w:pStyle w:val="ImportWordListStyleDefinition68427040"/>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55" w15:restartNumberingAfterBreak="0">
    <w:nsid w:val="0000005C"/>
    <w:multiLevelType w:val="multilevel"/>
    <w:tmpl w:val="894EE8CE"/>
    <w:lvl w:ilvl="0">
      <w:start w:val="1"/>
      <w:numFmt w:val="bullet"/>
      <w:pStyle w:val="List29"/>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6" w15:restartNumberingAfterBreak="0">
    <w:nsid w:val="0000005D"/>
    <w:multiLevelType w:val="multilevel"/>
    <w:tmpl w:val="894EE8CF"/>
    <w:lvl w:ilvl="0">
      <w:start w:val="1"/>
      <w:numFmt w:val="bullet"/>
      <w:pStyle w:val="ImportWordListStyleDefinition18213423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57" w15:restartNumberingAfterBreak="0">
    <w:nsid w:val="0000005F"/>
    <w:multiLevelType w:val="multilevel"/>
    <w:tmpl w:val="894EE8D1"/>
    <w:lvl w:ilvl="0">
      <w:start w:val="1"/>
      <w:numFmt w:val="bullet"/>
      <w:pStyle w:val="List30"/>
      <w:lvlText w:val="•"/>
      <w:lvlJc w:val="left"/>
      <w:pPr>
        <w:tabs>
          <w:tab w:val="num" w:pos="360"/>
        </w:tabs>
        <w:ind w:left="360" w:firstLine="360"/>
      </w:pPr>
      <w:rPr>
        <w:rFonts w:hint="default"/>
        <w:position w:val="0"/>
      </w:rPr>
    </w:lvl>
    <w:lvl w:ilvl="1">
      <w:start w:val="1"/>
      <w:numFmt w:val="bullet"/>
      <w:lvlText w:val="o"/>
      <w:lvlJc w:val="left"/>
      <w:pPr>
        <w:tabs>
          <w:tab w:val="num" w:pos="336"/>
        </w:tabs>
        <w:ind w:left="336"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8" w15:restartNumberingAfterBreak="0">
    <w:nsid w:val="00000061"/>
    <w:multiLevelType w:val="hybridMultilevel"/>
    <w:tmpl w:val="894EE8D3"/>
    <w:lvl w:ilvl="0" w:tplc="FDA419EC">
      <w:start w:val="1"/>
      <w:numFmt w:val="bullet"/>
      <w:pStyle w:val="List31"/>
      <w:lvlText w:val="•"/>
      <w:lvlJc w:val="left"/>
      <w:pPr>
        <w:tabs>
          <w:tab w:val="num" w:pos="348"/>
        </w:tabs>
        <w:ind w:left="348" w:firstLine="360"/>
      </w:pPr>
      <w:rPr>
        <w:rFonts w:hint="default"/>
        <w:position w:val="0"/>
      </w:rPr>
    </w:lvl>
    <w:lvl w:ilvl="1" w:tplc="E69C6D4C">
      <w:start w:val="1"/>
      <w:numFmt w:val="bullet"/>
      <w:lvlText w:val="o"/>
      <w:lvlJc w:val="left"/>
      <w:pPr>
        <w:tabs>
          <w:tab w:val="num" w:pos="360"/>
        </w:tabs>
        <w:ind w:left="360" w:firstLine="1080"/>
      </w:pPr>
      <w:rPr>
        <w:rFonts w:hint="default"/>
        <w:position w:val="0"/>
      </w:rPr>
    </w:lvl>
    <w:lvl w:ilvl="2" w:tplc="6F0A3FAC">
      <w:start w:val="1"/>
      <w:numFmt w:val="bullet"/>
      <w:lvlText w:val="•"/>
      <w:lvlJc w:val="left"/>
      <w:pPr>
        <w:tabs>
          <w:tab w:val="num" w:pos="360"/>
        </w:tabs>
        <w:ind w:left="360" w:firstLine="1800"/>
      </w:pPr>
      <w:rPr>
        <w:rFonts w:hint="default"/>
        <w:position w:val="0"/>
      </w:rPr>
    </w:lvl>
    <w:lvl w:ilvl="3" w:tplc="3ECC9304">
      <w:start w:val="1"/>
      <w:numFmt w:val="bullet"/>
      <w:lvlText w:val="•"/>
      <w:lvlJc w:val="left"/>
      <w:pPr>
        <w:tabs>
          <w:tab w:val="num" w:pos="360"/>
        </w:tabs>
        <w:ind w:left="360" w:firstLine="2520"/>
      </w:pPr>
      <w:rPr>
        <w:rFonts w:hint="default"/>
        <w:position w:val="0"/>
      </w:rPr>
    </w:lvl>
    <w:lvl w:ilvl="4" w:tplc="8BB659B0">
      <w:start w:val="1"/>
      <w:numFmt w:val="bullet"/>
      <w:lvlText w:val="o"/>
      <w:lvlJc w:val="left"/>
      <w:pPr>
        <w:tabs>
          <w:tab w:val="num" w:pos="360"/>
        </w:tabs>
        <w:ind w:left="360" w:firstLine="3240"/>
      </w:pPr>
      <w:rPr>
        <w:rFonts w:hint="default"/>
        <w:position w:val="0"/>
      </w:rPr>
    </w:lvl>
    <w:lvl w:ilvl="5" w:tplc="1C0A26CA">
      <w:start w:val="1"/>
      <w:numFmt w:val="bullet"/>
      <w:lvlText w:val="•"/>
      <w:lvlJc w:val="left"/>
      <w:pPr>
        <w:tabs>
          <w:tab w:val="num" w:pos="360"/>
        </w:tabs>
        <w:ind w:left="360" w:firstLine="3960"/>
      </w:pPr>
      <w:rPr>
        <w:rFonts w:hint="default"/>
        <w:position w:val="0"/>
      </w:rPr>
    </w:lvl>
    <w:lvl w:ilvl="6" w:tplc="8BFA7274">
      <w:start w:val="1"/>
      <w:numFmt w:val="bullet"/>
      <w:lvlText w:val="•"/>
      <w:lvlJc w:val="left"/>
      <w:pPr>
        <w:tabs>
          <w:tab w:val="num" w:pos="360"/>
        </w:tabs>
        <w:ind w:left="360" w:firstLine="4680"/>
      </w:pPr>
      <w:rPr>
        <w:rFonts w:hint="default"/>
        <w:position w:val="0"/>
      </w:rPr>
    </w:lvl>
    <w:lvl w:ilvl="7" w:tplc="55180350">
      <w:start w:val="1"/>
      <w:numFmt w:val="bullet"/>
      <w:lvlText w:val="o"/>
      <w:lvlJc w:val="left"/>
      <w:pPr>
        <w:tabs>
          <w:tab w:val="num" w:pos="360"/>
        </w:tabs>
        <w:ind w:left="360" w:firstLine="5400"/>
      </w:pPr>
      <w:rPr>
        <w:rFonts w:hint="default"/>
        <w:position w:val="0"/>
      </w:rPr>
    </w:lvl>
    <w:lvl w:ilvl="8" w:tplc="618227EC">
      <w:start w:val="1"/>
      <w:numFmt w:val="bullet"/>
      <w:lvlText w:val="•"/>
      <w:lvlJc w:val="left"/>
      <w:pPr>
        <w:tabs>
          <w:tab w:val="num" w:pos="360"/>
        </w:tabs>
        <w:ind w:left="360" w:firstLine="6120"/>
      </w:pPr>
      <w:rPr>
        <w:rFonts w:hint="default"/>
        <w:position w:val="0"/>
      </w:rPr>
    </w:lvl>
  </w:abstractNum>
  <w:abstractNum w:abstractNumId="59" w15:restartNumberingAfterBreak="0">
    <w:nsid w:val="00000062"/>
    <w:multiLevelType w:val="multilevel"/>
    <w:tmpl w:val="894EE8D4"/>
    <w:lvl w:ilvl="0">
      <w:start w:val="1"/>
      <w:numFmt w:val="bullet"/>
      <w:pStyle w:val="ImportWordListStyleDefinition67608230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60" w15:restartNumberingAfterBreak="0">
    <w:nsid w:val="00000064"/>
    <w:multiLevelType w:val="hybridMultilevel"/>
    <w:tmpl w:val="894EE8D6"/>
    <w:lvl w:ilvl="0" w:tplc="51F6CD82">
      <w:start w:val="1"/>
      <w:numFmt w:val="bullet"/>
      <w:pStyle w:val="List32"/>
      <w:lvlText w:val="•"/>
      <w:lvlJc w:val="left"/>
      <w:pPr>
        <w:tabs>
          <w:tab w:val="num" w:pos="418"/>
        </w:tabs>
        <w:ind w:left="418" w:firstLine="360"/>
      </w:pPr>
      <w:rPr>
        <w:rFonts w:hint="default"/>
        <w:position w:val="0"/>
      </w:rPr>
    </w:lvl>
    <w:lvl w:ilvl="1" w:tplc="987C60BC">
      <w:start w:val="1"/>
      <w:numFmt w:val="bullet"/>
      <w:lvlText w:val="o"/>
      <w:lvlJc w:val="left"/>
      <w:pPr>
        <w:tabs>
          <w:tab w:val="num" w:pos="360"/>
        </w:tabs>
        <w:ind w:left="360" w:firstLine="1080"/>
      </w:pPr>
      <w:rPr>
        <w:rFonts w:hint="default"/>
        <w:position w:val="0"/>
      </w:rPr>
    </w:lvl>
    <w:lvl w:ilvl="2" w:tplc="A044BAD6">
      <w:start w:val="1"/>
      <w:numFmt w:val="bullet"/>
      <w:lvlText w:val="•"/>
      <w:lvlJc w:val="left"/>
      <w:pPr>
        <w:tabs>
          <w:tab w:val="num" w:pos="360"/>
        </w:tabs>
        <w:ind w:left="360" w:firstLine="1800"/>
      </w:pPr>
      <w:rPr>
        <w:rFonts w:hint="default"/>
        <w:position w:val="0"/>
      </w:rPr>
    </w:lvl>
    <w:lvl w:ilvl="3" w:tplc="553EC7E4">
      <w:start w:val="1"/>
      <w:numFmt w:val="bullet"/>
      <w:lvlText w:val="•"/>
      <w:lvlJc w:val="left"/>
      <w:pPr>
        <w:tabs>
          <w:tab w:val="num" w:pos="360"/>
        </w:tabs>
        <w:ind w:left="360" w:firstLine="2520"/>
      </w:pPr>
      <w:rPr>
        <w:rFonts w:hint="default"/>
        <w:position w:val="0"/>
      </w:rPr>
    </w:lvl>
    <w:lvl w:ilvl="4" w:tplc="F60EFD18">
      <w:start w:val="1"/>
      <w:numFmt w:val="bullet"/>
      <w:lvlText w:val="o"/>
      <w:lvlJc w:val="left"/>
      <w:pPr>
        <w:tabs>
          <w:tab w:val="num" w:pos="360"/>
        </w:tabs>
        <w:ind w:left="360" w:firstLine="3240"/>
      </w:pPr>
      <w:rPr>
        <w:rFonts w:hint="default"/>
        <w:position w:val="0"/>
      </w:rPr>
    </w:lvl>
    <w:lvl w:ilvl="5" w:tplc="0A0A7718">
      <w:start w:val="1"/>
      <w:numFmt w:val="bullet"/>
      <w:lvlText w:val="•"/>
      <w:lvlJc w:val="left"/>
      <w:pPr>
        <w:tabs>
          <w:tab w:val="num" w:pos="360"/>
        </w:tabs>
        <w:ind w:left="360" w:firstLine="3960"/>
      </w:pPr>
      <w:rPr>
        <w:rFonts w:hint="default"/>
        <w:position w:val="0"/>
      </w:rPr>
    </w:lvl>
    <w:lvl w:ilvl="6" w:tplc="32B4A9E2">
      <w:start w:val="1"/>
      <w:numFmt w:val="bullet"/>
      <w:lvlText w:val="•"/>
      <w:lvlJc w:val="left"/>
      <w:pPr>
        <w:tabs>
          <w:tab w:val="num" w:pos="360"/>
        </w:tabs>
        <w:ind w:left="360" w:firstLine="4680"/>
      </w:pPr>
      <w:rPr>
        <w:rFonts w:hint="default"/>
        <w:position w:val="0"/>
      </w:rPr>
    </w:lvl>
    <w:lvl w:ilvl="7" w:tplc="B642849A">
      <w:start w:val="1"/>
      <w:numFmt w:val="bullet"/>
      <w:lvlText w:val="o"/>
      <w:lvlJc w:val="left"/>
      <w:pPr>
        <w:tabs>
          <w:tab w:val="num" w:pos="360"/>
        </w:tabs>
        <w:ind w:left="360" w:firstLine="5400"/>
      </w:pPr>
      <w:rPr>
        <w:rFonts w:hint="default"/>
        <w:position w:val="0"/>
      </w:rPr>
    </w:lvl>
    <w:lvl w:ilvl="8" w:tplc="936C44A2">
      <w:start w:val="1"/>
      <w:numFmt w:val="bullet"/>
      <w:lvlText w:val="•"/>
      <w:lvlJc w:val="left"/>
      <w:pPr>
        <w:tabs>
          <w:tab w:val="num" w:pos="360"/>
        </w:tabs>
        <w:ind w:left="360" w:firstLine="6120"/>
      </w:pPr>
      <w:rPr>
        <w:rFonts w:hint="default"/>
        <w:position w:val="0"/>
      </w:rPr>
    </w:lvl>
  </w:abstractNum>
  <w:abstractNum w:abstractNumId="61" w15:restartNumberingAfterBreak="0">
    <w:nsid w:val="00000065"/>
    <w:multiLevelType w:val="multilevel"/>
    <w:tmpl w:val="894EE8D7"/>
    <w:lvl w:ilvl="0">
      <w:start w:val="1"/>
      <w:numFmt w:val="bullet"/>
      <w:pStyle w:val="ImportWordListStyleDefinition5100570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abstractNum>
  <w:abstractNum w:abstractNumId="62" w15:restartNumberingAfterBreak="0">
    <w:nsid w:val="00000067"/>
    <w:multiLevelType w:val="hybridMultilevel"/>
    <w:tmpl w:val="894EE8D9"/>
    <w:lvl w:ilvl="0" w:tplc="661A62F4">
      <w:start w:val="1"/>
      <w:numFmt w:val="bullet"/>
      <w:pStyle w:val="List33"/>
      <w:lvlText w:val="•"/>
      <w:lvlJc w:val="left"/>
      <w:pPr>
        <w:tabs>
          <w:tab w:val="num" w:pos="348"/>
        </w:tabs>
        <w:ind w:left="348" w:firstLine="360"/>
      </w:pPr>
      <w:rPr>
        <w:rFonts w:hint="default"/>
        <w:position w:val="0"/>
      </w:rPr>
    </w:lvl>
    <w:lvl w:ilvl="1" w:tplc="A18274B2">
      <w:start w:val="1"/>
      <w:numFmt w:val="bullet"/>
      <w:lvlText w:val="o"/>
      <w:lvlJc w:val="left"/>
      <w:pPr>
        <w:tabs>
          <w:tab w:val="num" w:pos="360"/>
        </w:tabs>
        <w:ind w:left="360" w:firstLine="1080"/>
      </w:pPr>
      <w:rPr>
        <w:rFonts w:hint="default"/>
        <w:position w:val="0"/>
      </w:rPr>
    </w:lvl>
    <w:lvl w:ilvl="2" w:tplc="55AE711A">
      <w:start w:val="1"/>
      <w:numFmt w:val="bullet"/>
      <w:lvlText w:val="•"/>
      <w:lvlJc w:val="left"/>
      <w:pPr>
        <w:tabs>
          <w:tab w:val="num" w:pos="360"/>
        </w:tabs>
        <w:ind w:left="360" w:firstLine="1800"/>
      </w:pPr>
      <w:rPr>
        <w:rFonts w:hint="default"/>
        <w:position w:val="0"/>
      </w:rPr>
    </w:lvl>
    <w:lvl w:ilvl="3" w:tplc="74A07D1A">
      <w:start w:val="1"/>
      <w:numFmt w:val="bullet"/>
      <w:lvlText w:val="•"/>
      <w:lvlJc w:val="left"/>
      <w:pPr>
        <w:tabs>
          <w:tab w:val="num" w:pos="360"/>
        </w:tabs>
        <w:ind w:left="360" w:firstLine="2520"/>
      </w:pPr>
      <w:rPr>
        <w:rFonts w:hint="default"/>
        <w:position w:val="0"/>
      </w:rPr>
    </w:lvl>
    <w:lvl w:ilvl="4" w:tplc="CD7EEC1C">
      <w:start w:val="1"/>
      <w:numFmt w:val="bullet"/>
      <w:lvlText w:val="o"/>
      <w:lvlJc w:val="left"/>
      <w:pPr>
        <w:tabs>
          <w:tab w:val="num" w:pos="360"/>
        </w:tabs>
        <w:ind w:left="360" w:firstLine="3240"/>
      </w:pPr>
      <w:rPr>
        <w:rFonts w:hint="default"/>
        <w:position w:val="0"/>
      </w:rPr>
    </w:lvl>
    <w:lvl w:ilvl="5" w:tplc="A61614B4">
      <w:start w:val="1"/>
      <w:numFmt w:val="bullet"/>
      <w:lvlText w:val="•"/>
      <w:lvlJc w:val="left"/>
      <w:pPr>
        <w:tabs>
          <w:tab w:val="num" w:pos="360"/>
        </w:tabs>
        <w:ind w:left="360" w:firstLine="3960"/>
      </w:pPr>
      <w:rPr>
        <w:rFonts w:hint="default"/>
        <w:position w:val="0"/>
      </w:rPr>
    </w:lvl>
    <w:lvl w:ilvl="6" w:tplc="94981BA4">
      <w:start w:val="1"/>
      <w:numFmt w:val="bullet"/>
      <w:lvlText w:val="•"/>
      <w:lvlJc w:val="left"/>
      <w:pPr>
        <w:tabs>
          <w:tab w:val="num" w:pos="360"/>
        </w:tabs>
        <w:ind w:left="360" w:firstLine="4680"/>
      </w:pPr>
      <w:rPr>
        <w:rFonts w:hint="default"/>
        <w:position w:val="0"/>
      </w:rPr>
    </w:lvl>
    <w:lvl w:ilvl="7" w:tplc="A540FF6A">
      <w:start w:val="1"/>
      <w:numFmt w:val="bullet"/>
      <w:lvlText w:val="o"/>
      <w:lvlJc w:val="left"/>
      <w:pPr>
        <w:tabs>
          <w:tab w:val="num" w:pos="360"/>
        </w:tabs>
        <w:ind w:left="360" w:firstLine="5400"/>
      </w:pPr>
      <w:rPr>
        <w:rFonts w:hint="default"/>
        <w:position w:val="0"/>
      </w:rPr>
    </w:lvl>
    <w:lvl w:ilvl="8" w:tplc="26D644C6">
      <w:start w:val="1"/>
      <w:numFmt w:val="bullet"/>
      <w:lvlText w:val="•"/>
      <w:lvlJc w:val="left"/>
      <w:pPr>
        <w:tabs>
          <w:tab w:val="num" w:pos="360"/>
        </w:tabs>
        <w:ind w:left="360" w:firstLine="6120"/>
      </w:pPr>
      <w:rPr>
        <w:rFonts w:hint="default"/>
        <w:position w:val="0"/>
      </w:rPr>
    </w:lvl>
  </w:abstractNum>
  <w:abstractNum w:abstractNumId="63" w15:restartNumberingAfterBreak="0">
    <w:nsid w:val="00000068"/>
    <w:multiLevelType w:val="multilevel"/>
    <w:tmpl w:val="894EE8DA"/>
    <w:lvl w:ilvl="0">
      <w:start w:val="1"/>
      <w:numFmt w:val="bullet"/>
      <w:pStyle w:val="ImportWordListStyleDefinition1569875194"/>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64" w15:restartNumberingAfterBreak="0">
    <w:nsid w:val="0000006A"/>
    <w:multiLevelType w:val="hybridMultilevel"/>
    <w:tmpl w:val="894EE8DC"/>
    <w:lvl w:ilvl="0" w:tplc="1058528C">
      <w:start w:val="1"/>
      <w:numFmt w:val="bullet"/>
      <w:pStyle w:val="List34"/>
      <w:lvlText w:val="•"/>
      <w:lvlJc w:val="left"/>
      <w:pPr>
        <w:tabs>
          <w:tab w:val="num" w:pos="348"/>
        </w:tabs>
        <w:ind w:left="348" w:firstLine="360"/>
      </w:pPr>
      <w:rPr>
        <w:rFonts w:hint="default"/>
        <w:position w:val="0"/>
      </w:rPr>
    </w:lvl>
    <w:lvl w:ilvl="1" w:tplc="19C63D5C">
      <w:start w:val="1"/>
      <w:numFmt w:val="bullet"/>
      <w:lvlText w:val="o"/>
      <w:lvlJc w:val="left"/>
      <w:pPr>
        <w:tabs>
          <w:tab w:val="num" w:pos="360"/>
        </w:tabs>
        <w:ind w:left="360" w:firstLine="1080"/>
      </w:pPr>
      <w:rPr>
        <w:rFonts w:hint="default"/>
        <w:position w:val="0"/>
      </w:rPr>
    </w:lvl>
    <w:lvl w:ilvl="2" w:tplc="5508A632">
      <w:start w:val="1"/>
      <w:numFmt w:val="bullet"/>
      <w:lvlText w:val="•"/>
      <w:lvlJc w:val="left"/>
      <w:pPr>
        <w:tabs>
          <w:tab w:val="num" w:pos="360"/>
        </w:tabs>
        <w:ind w:left="360" w:firstLine="1800"/>
      </w:pPr>
      <w:rPr>
        <w:rFonts w:hint="default"/>
        <w:position w:val="0"/>
      </w:rPr>
    </w:lvl>
    <w:lvl w:ilvl="3" w:tplc="5BECD0F4">
      <w:start w:val="1"/>
      <w:numFmt w:val="bullet"/>
      <w:lvlText w:val="•"/>
      <w:lvlJc w:val="left"/>
      <w:pPr>
        <w:tabs>
          <w:tab w:val="num" w:pos="360"/>
        </w:tabs>
        <w:ind w:left="360" w:firstLine="2520"/>
      </w:pPr>
      <w:rPr>
        <w:rFonts w:hint="default"/>
        <w:position w:val="0"/>
      </w:rPr>
    </w:lvl>
    <w:lvl w:ilvl="4" w:tplc="C44C21F2">
      <w:start w:val="1"/>
      <w:numFmt w:val="bullet"/>
      <w:lvlText w:val="o"/>
      <w:lvlJc w:val="left"/>
      <w:pPr>
        <w:tabs>
          <w:tab w:val="num" w:pos="360"/>
        </w:tabs>
        <w:ind w:left="360" w:firstLine="3240"/>
      </w:pPr>
      <w:rPr>
        <w:rFonts w:hint="default"/>
        <w:position w:val="0"/>
      </w:rPr>
    </w:lvl>
    <w:lvl w:ilvl="5" w:tplc="872C17D4">
      <w:start w:val="1"/>
      <w:numFmt w:val="bullet"/>
      <w:lvlText w:val="•"/>
      <w:lvlJc w:val="left"/>
      <w:pPr>
        <w:tabs>
          <w:tab w:val="num" w:pos="360"/>
        </w:tabs>
        <w:ind w:left="360" w:firstLine="3960"/>
      </w:pPr>
      <w:rPr>
        <w:rFonts w:hint="default"/>
        <w:position w:val="0"/>
      </w:rPr>
    </w:lvl>
    <w:lvl w:ilvl="6" w:tplc="8D347F70">
      <w:start w:val="1"/>
      <w:numFmt w:val="bullet"/>
      <w:lvlText w:val="•"/>
      <w:lvlJc w:val="left"/>
      <w:pPr>
        <w:tabs>
          <w:tab w:val="num" w:pos="360"/>
        </w:tabs>
        <w:ind w:left="360" w:firstLine="4680"/>
      </w:pPr>
      <w:rPr>
        <w:rFonts w:hint="default"/>
        <w:position w:val="0"/>
      </w:rPr>
    </w:lvl>
    <w:lvl w:ilvl="7" w:tplc="5628B0F4">
      <w:start w:val="1"/>
      <w:numFmt w:val="bullet"/>
      <w:lvlText w:val="o"/>
      <w:lvlJc w:val="left"/>
      <w:pPr>
        <w:tabs>
          <w:tab w:val="num" w:pos="360"/>
        </w:tabs>
        <w:ind w:left="360" w:firstLine="5400"/>
      </w:pPr>
      <w:rPr>
        <w:rFonts w:hint="default"/>
        <w:position w:val="0"/>
      </w:rPr>
    </w:lvl>
    <w:lvl w:ilvl="8" w:tplc="15D03918">
      <w:start w:val="1"/>
      <w:numFmt w:val="bullet"/>
      <w:lvlText w:val="•"/>
      <w:lvlJc w:val="left"/>
      <w:pPr>
        <w:tabs>
          <w:tab w:val="num" w:pos="360"/>
        </w:tabs>
        <w:ind w:left="360" w:firstLine="6120"/>
      </w:pPr>
      <w:rPr>
        <w:rFonts w:hint="default"/>
        <w:position w:val="0"/>
      </w:rPr>
    </w:lvl>
  </w:abstractNum>
  <w:abstractNum w:abstractNumId="65" w15:restartNumberingAfterBreak="0">
    <w:nsid w:val="0000006B"/>
    <w:multiLevelType w:val="multilevel"/>
    <w:tmpl w:val="894EE8DD"/>
    <w:lvl w:ilvl="0">
      <w:start w:val="1"/>
      <w:numFmt w:val="bullet"/>
      <w:pStyle w:val="ImportWordListStyleDefinition915898330"/>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66" w15:restartNumberingAfterBreak="0">
    <w:nsid w:val="0000006D"/>
    <w:multiLevelType w:val="hybridMultilevel"/>
    <w:tmpl w:val="894EE8DF"/>
    <w:lvl w:ilvl="0" w:tplc="4A00564A">
      <w:start w:val="1"/>
      <w:numFmt w:val="bullet"/>
      <w:pStyle w:val="List35"/>
      <w:lvlText w:val="•"/>
      <w:lvlJc w:val="left"/>
      <w:pPr>
        <w:tabs>
          <w:tab w:val="num" w:pos="348"/>
        </w:tabs>
        <w:ind w:left="348" w:firstLine="360"/>
      </w:pPr>
      <w:rPr>
        <w:rFonts w:hint="default"/>
        <w:position w:val="0"/>
      </w:rPr>
    </w:lvl>
    <w:lvl w:ilvl="1" w:tplc="BEA0851E">
      <w:start w:val="1"/>
      <w:numFmt w:val="bullet"/>
      <w:lvlText w:val="o"/>
      <w:lvlJc w:val="left"/>
      <w:pPr>
        <w:tabs>
          <w:tab w:val="num" w:pos="360"/>
        </w:tabs>
        <w:ind w:left="360" w:firstLine="1080"/>
      </w:pPr>
      <w:rPr>
        <w:rFonts w:hint="default"/>
        <w:position w:val="0"/>
      </w:rPr>
    </w:lvl>
    <w:lvl w:ilvl="2" w:tplc="5D003CDC">
      <w:start w:val="1"/>
      <w:numFmt w:val="bullet"/>
      <w:lvlText w:val="•"/>
      <w:lvlJc w:val="left"/>
      <w:pPr>
        <w:tabs>
          <w:tab w:val="num" w:pos="360"/>
        </w:tabs>
        <w:ind w:left="360" w:firstLine="1800"/>
      </w:pPr>
      <w:rPr>
        <w:rFonts w:hint="default"/>
        <w:position w:val="0"/>
      </w:rPr>
    </w:lvl>
    <w:lvl w:ilvl="3" w:tplc="19D6A234">
      <w:start w:val="1"/>
      <w:numFmt w:val="bullet"/>
      <w:lvlText w:val="•"/>
      <w:lvlJc w:val="left"/>
      <w:pPr>
        <w:tabs>
          <w:tab w:val="num" w:pos="360"/>
        </w:tabs>
        <w:ind w:left="360" w:firstLine="2520"/>
      </w:pPr>
      <w:rPr>
        <w:rFonts w:hint="default"/>
        <w:position w:val="0"/>
      </w:rPr>
    </w:lvl>
    <w:lvl w:ilvl="4" w:tplc="48484FFC">
      <w:start w:val="1"/>
      <w:numFmt w:val="bullet"/>
      <w:lvlText w:val="o"/>
      <w:lvlJc w:val="left"/>
      <w:pPr>
        <w:tabs>
          <w:tab w:val="num" w:pos="360"/>
        </w:tabs>
        <w:ind w:left="360" w:firstLine="3240"/>
      </w:pPr>
      <w:rPr>
        <w:rFonts w:hint="default"/>
        <w:position w:val="0"/>
      </w:rPr>
    </w:lvl>
    <w:lvl w:ilvl="5" w:tplc="048A7AB8">
      <w:start w:val="1"/>
      <w:numFmt w:val="bullet"/>
      <w:lvlText w:val="•"/>
      <w:lvlJc w:val="left"/>
      <w:pPr>
        <w:tabs>
          <w:tab w:val="num" w:pos="360"/>
        </w:tabs>
        <w:ind w:left="360" w:firstLine="3960"/>
      </w:pPr>
      <w:rPr>
        <w:rFonts w:hint="default"/>
        <w:position w:val="0"/>
      </w:rPr>
    </w:lvl>
    <w:lvl w:ilvl="6" w:tplc="427019DC">
      <w:start w:val="1"/>
      <w:numFmt w:val="bullet"/>
      <w:lvlText w:val="•"/>
      <w:lvlJc w:val="left"/>
      <w:pPr>
        <w:tabs>
          <w:tab w:val="num" w:pos="360"/>
        </w:tabs>
        <w:ind w:left="360" w:firstLine="4680"/>
      </w:pPr>
      <w:rPr>
        <w:rFonts w:hint="default"/>
        <w:position w:val="0"/>
      </w:rPr>
    </w:lvl>
    <w:lvl w:ilvl="7" w:tplc="8A2A1660">
      <w:start w:val="1"/>
      <w:numFmt w:val="bullet"/>
      <w:lvlText w:val="o"/>
      <w:lvlJc w:val="left"/>
      <w:pPr>
        <w:tabs>
          <w:tab w:val="num" w:pos="360"/>
        </w:tabs>
        <w:ind w:left="360" w:firstLine="5400"/>
      </w:pPr>
      <w:rPr>
        <w:rFonts w:hint="default"/>
        <w:position w:val="0"/>
      </w:rPr>
    </w:lvl>
    <w:lvl w:ilvl="8" w:tplc="D91CA872">
      <w:start w:val="1"/>
      <w:numFmt w:val="bullet"/>
      <w:lvlText w:val="•"/>
      <w:lvlJc w:val="left"/>
      <w:pPr>
        <w:tabs>
          <w:tab w:val="num" w:pos="360"/>
        </w:tabs>
        <w:ind w:left="360" w:firstLine="6120"/>
      </w:pPr>
      <w:rPr>
        <w:rFonts w:hint="default"/>
        <w:position w:val="0"/>
      </w:rPr>
    </w:lvl>
  </w:abstractNum>
  <w:abstractNum w:abstractNumId="67" w15:restartNumberingAfterBreak="0">
    <w:nsid w:val="0000006E"/>
    <w:multiLevelType w:val="multilevel"/>
    <w:tmpl w:val="894EE8E0"/>
    <w:lvl w:ilvl="0">
      <w:start w:val="1"/>
      <w:numFmt w:val="bullet"/>
      <w:pStyle w:val="ImportWordListStyleDefinition1741249235"/>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68" w15:restartNumberingAfterBreak="0">
    <w:nsid w:val="003C1E65"/>
    <w:multiLevelType w:val="hybridMultilevel"/>
    <w:tmpl w:val="738A07F0"/>
    <w:lvl w:ilvl="0" w:tplc="F744AACA">
      <w:start w:val="1"/>
      <w:numFmt w:val="lowerLetter"/>
      <w:lvlText w:val="%1."/>
      <w:lvlJc w:val="left"/>
      <w:pPr>
        <w:ind w:left="649" w:hanging="428"/>
      </w:pPr>
      <w:rPr>
        <w:rFonts w:ascii="Arial" w:eastAsia="Arial" w:hAnsi="Arial" w:cs="Arial" w:hint="default"/>
        <w:spacing w:val="-1"/>
        <w:w w:val="100"/>
        <w:sz w:val="22"/>
        <w:szCs w:val="22"/>
        <w:lang w:val="es-ES" w:eastAsia="en-US" w:bidi="ar-SA"/>
      </w:rPr>
    </w:lvl>
    <w:lvl w:ilvl="1" w:tplc="96524B96">
      <w:numFmt w:val="bullet"/>
      <w:lvlText w:val="•"/>
      <w:lvlJc w:val="left"/>
      <w:pPr>
        <w:ind w:left="1504" w:hanging="428"/>
      </w:pPr>
      <w:rPr>
        <w:rFonts w:hint="default"/>
        <w:lang w:val="es-ES" w:eastAsia="en-US" w:bidi="ar-SA"/>
      </w:rPr>
    </w:lvl>
    <w:lvl w:ilvl="2" w:tplc="41DAC092">
      <w:numFmt w:val="bullet"/>
      <w:lvlText w:val="•"/>
      <w:lvlJc w:val="left"/>
      <w:pPr>
        <w:ind w:left="2368" w:hanging="428"/>
      </w:pPr>
      <w:rPr>
        <w:rFonts w:hint="default"/>
        <w:lang w:val="es-ES" w:eastAsia="en-US" w:bidi="ar-SA"/>
      </w:rPr>
    </w:lvl>
    <w:lvl w:ilvl="3" w:tplc="4008D020">
      <w:numFmt w:val="bullet"/>
      <w:lvlText w:val="•"/>
      <w:lvlJc w:val="left"/>
      <w:pPr>
        <w:ind w:left="3232" w:hanging="428"/>
      </w:pPr>
      <w:rPr>
        <w:rFonts w:hint="default"/>
        <w:lang w:val="es-ES" w:eastAsia="en-US" w:bidi="ar-SA"/>
      </w:rPr>
    </w:lvl>
    <w:lvl w:ilvl="4" w:tplc="06508BDC">
      <w:numFmt w:val="bullet"/>
      <w:lvlText w:val="•"/>
      <w:lvlJc w:val="left"/>
      <w:pPr>
        <w:ind w:left="4096" w:hanging="428"/>
      </w:pPr>
      <w:rPr>
        <w:rFonts w:hint="default"/>
        <w:lang w:val="es-ES" w:eastAsia="en-US" w:bidi="ar-SA"/>
      </w:rPr>
    </w:lvl>
    <w:lvl w:ilvl="5" w:tplc="16729A36">
      <w:numFmt w:val="bullet"/>
      <w:lvlText w:val="•"/>
      <w:lvlJc w:val="left"/>
      <w:pPr>
        <w:ind w:left="4960" w:hanging="428"/>
      </w:pPr>
      <w:rPr>
        <w:rFonts w:hint="default"/>
        <w:lang w:val="es-ES" w:eastAsia="en-US" w:bidi="ar-SA"/>
      </w:rPr>
    </w:lvl>
    <w:lvl w:ilvl="6" w:tplc="7D98BFB6">
      <w:numFmt w:val="bullet"/>
      <w:lvlText w:val="•"/>
      <w:lvlJc w:val="left"/>
      <w:pPr>
        <w:ind w:left="5824" w:hanging="428"/>
      </w:pPr>
      <w:rPr>
        <w:rFonts w:hint="default"/>
        <w:lang w:val="es-ES" w:eastAsia="en-US" w:bidi="ar-SA"/>
      </w:rPr>
    </w:lvl>
    <w:lvl w:ilvl="7" w:tplc="33268C8C">
      <w:numFmt w:val="bullet"/>
      <w:lvlText w:val="•"/>
      <w:lvlJc w:val="left"/>
      <w:pPr>
        <w:ind w:left="6688" w:hanging="428"/>
      </w:pPr>
      <w:rPr>
        <w:rFonts w:hint="default"/>
        <w:lang w:val="es-ES" w:eastAsia="en-US" w:bidi="ar-SA"/>
      </w:rPr>
    </w:lvl>
    <w:lvl w:ilvl="8" w:tplc="42EA9EEC">
      <w:numFmt w:val="bullet"/>
      <w:lvlText w:val="•"/>
      <w:lvlJc w:val="left"/>
      <w:pPr>
        <w:ind w:left="7552" w:hanging="428"/>
      </w:pPr>
      <w:rPr>
        <w:rFonts w:hint="default"/>
        <w:lang w:val="es-ES" w:eastAsia="en-US" w:bidi="ar-SA"/>
      </w:rPr>
    </w:lvl>
  </w:abstractNum>
  <w:abstractNum w:abstractNumId="69" w15:restartNumberingAfterBreak="0">
    <w:nsid w:val="0377125B"/>
    <w:multiLevelType w:val="hybridMultilevel"/>
    <w:tmpl w:val="17D8336C"/>
    <w:lvl w:ilvl="0" w:tplc="F9F255E2">
      <w:start w:val="1"/>
      <w:numFmt w:val="lowerLetter"/>
      <w:lvlText w:val="%1."/>
      <w:lvlJc w:val="left"/>
      <w:pPr>
        <w:ind w:left="2138" w:hanging="720"/>
      </w:pPr>
    </w:lvl>
    <w:lvl w:ilvl="1" w:tplc="4B4625A8">
      <w:start w:val="1"/>
      <w:numFmt w:val="lowerLetter"/>
      <w:lvlText w:val="%2."/>
      <w:lvlJc w:val="left"/>
      <w:pPr>
        <w:ind w:left="2498" w:hanging="360"/>
      </w:pPr>
      <w:rPr>
        <w:b/>
      </w:rPr>
    </w:lvl>
    <w:lvl w:ilvl="2" w:tplc="E15ABE96">
      <w:start w:val="1"/>
      <w:numFmt w:val="lowerRoman"/>
      <w:lvlText w:val="%3."/>
      <w:lvlJc w:val="right"/>
      <w:pPr>
        <w:ind w:left="3218" w:hanging="180"/>
      </w:pPr>
    </w:lvl>
    <w:lvl w:ilvl="3" w:tplc="132494D4">
      <w:start w:val="1"/>
      <w:numFmt w:val="decimal"/>
      <w:lvlText w:val="%4."/>
      <w:lvlJc w:val="left"/>
      <w:pPr>
        <w:ind w:left="3938" w:hanging="360"/>
      </w:pPr>
    </w:lvl>
    <w:lvl w:ilvl="4" w:tplc="363C26DA">
      <w:start w:val="1"/>
      <w:numFmt w:val="lowerLetter"/>
      <w:lvlText w:val="%5."/>
      <w:lvlJc w:val="left"/>
      <w:pPr>
        <w:ind w:left="4658" w:hanging="360"/>
      </w:pPr>
    </w:lvl>
    <w:lvl w:ilvl="5" w:tplc="E514F0D2">
      <w:start w:val="1"/>
      <w:numFmt w:val="lowerRoman"/>
      <w:lvlText w:val="%6."/>
      <w:lvlJc w:val="right"/>
      <w:pPr>
        <w:ind w:left="5378" w:hanging="180"/>
      </w:pPr>
    </w:lvl>
    <w:lvl w:ilvl="6" w:tplc="645EF75C">
      <w:start w:val="1"/>
      <w:numFmt w:val="decimal"/>
      <w:lvlText w:val="%7."/>
      <w:lvlJc w:val="left"/>
      <w:pPr>
        <w:ind w:left="6098" w:hanging="360"/>
      </w:pPr>
    </w:lvl>
    <w:lvl w:ilvl="7" w:tplc="0BD441EC">
      <w:start w:val="1"/>
      <w:numFmt w:val="lowerLetter"/>
      <w:lvlText w:val="%8."/>
      <w:lvlJc w:val="left"/>
      <w:pPr>
        <w:ind w:left="6818" w:hanging="360"/>
      </w:pPr>
    </w:lvl>
    <w:lvl w:ilvl="8" w:tplc="8C1CB27A">
      <w:start w:val="1"/>
      <w:numFmt w:val="lowerRoman"/>
      <w:lvlText w:val="%9."/>
      <w:lvlJc w:val="right"/>
      <w:pPr>
        <w:ind w:left="7538" w:hanging="180"/>
      </w:pPr>
    </w:lvl>
  </w:abstractNum>
  <w:abstractNum w:abstractNumId="70" w15:restartNumberingAfterBreak="0">
    <w:nsid w:val="04C072CD"/>
    <w:multiLevelType w:val="hybridMultilevel"/>
    <w:tmpl w:val="E8A0EB94"/>
    <w:lvl w:ilvl="0" w:tplc="4F8047D4">
      <w:start w:val="1"/>
      <w:numFmt w:val="decimal"/>
      <w:lvlText w:val="%1."/>
      <w:lvlJc w:val="left"/>
      <w:pPr>
        <w:ind w:left="720" w:hanging="360"/>
      </w:pPr>
    </w:lvl>
    <w:lvl w:ilvl="1" w:tplc="0A20F180">
      <w:start w:val="1"/>
      <w:numFmt w:val="lowerLetter"/>
      <w:lvlText w:val="%2."/>
      <w:lvlJc w:val="left"/>
      <w:pPr>
        <w:ind w:left="1440" w:hanging="360"/>
      </w:pPr>
    </w:lvl>
    <w:lvl w:ilvl="2" w:tplc="4D96D0BA">
      <w:start w:val="1"/>
      <w:numFmt w:val="lowerRoman"/>
      <w:lvlText w:val="%3."/>
      <w:lvlJc w:val="right"/>
      <w:pPr>
        <w:ind w:left="2160" w:hanging="180"/>
      </w:pPr>
    </w:lvl>
    <w:lvl w:ilvl="3" w:tplc="2B0CF5FE">
      <w:start w:val="1"/>
      <w:numFmt w:val="decimal"/>
      <w:lvlText w:val="%4."/>
      <w:lvlJc w:val="left"/>
      <w:pPr>
        <w:ind w:left="2880" w:hanging="360"/>
      </w:pPr>
    </w:lvl>
    <w:lvl w:ilvl="4" w:tplc="9F2600C0">
      <w:start w:val="1"/>
      <w:numFmt w:val="lowerLetter"/>
      <w:lvlText w:val="%5."/>
      <w:lvlJc w:val="left"/>
      <w:pPr>
        <w:ind w:left="3600" w:hanging="360"/>
      </w:pPr>
    </w:lvl>
    <w:lvl w:ilvl="5" w:tplc="2228DC76">
      <w:start w:val="1"/>
      <w:numFmt w:val="lowerRoman"/>
      <w:lvlText w:val="%6."/>
      <w:lvlJc w:val="right"/>
      <w:pPr>
        <w:ind w:left="4320" w:hanging="180"/>
      </w:pPr>
    </w:lvl>
    <w:lvl w:ilvl="6" w:tplc="3ED2876E">
      <w:start w:val="1"/>
      <w:numFmt w:val="decimal"/>
      <w:lvlText w:val="%7."/>
      <w:lvlJc w:val="left"/>
      <w:pPr>
        <w:ind w:left="5040" w:hanging="360"/>
      </w:pPr>
    </w:lvl>
    <w:lvl w:ilvl="7" w:tplc="F1528654">
      <w:start w:val="1"/>
      <w:numFmt w:val="lowerLetter"/>
      <w:lvlText w:val="%8."/>
      <w:lvlJc w:val="left"/>
      <w:pPr>
        <w:ind w:left="5760" w:hanging="360"/>
      </w:pPr>
    </w:lvl>
    <w:lvl w:ilvl="8" w:tplc="CCF44D5A">
      <w:start w:val="1"/>
      <w:numFmt w:val="lowerRoman"/>
      <w:lvlText w:val="%9."/>
      <w:lvlJc w:val="right"/>
      <w:pPr>
        <w:ind w:left="6480" w:hanging="180"/>
      </w:pPr>
    </w:lvl>
  </w:abstractNum>
  <w:abstractNum w:abstractNumId="71" w15:restartNumberingAfterBreak="0">
    <w:nsid w:val="08EB500E"/>
    <w:multiLevelType w:val="multilevel"/>
    <w:tmpl w:val="3ADA29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0D5C331E"/>
    <w:multiLevelType w:val="hybridMultilevel"/>
    <w:tmpl w:val="A74E0B8A"/>
    <w:lvl w:ilvl="0" w:tplc="5664925A">
      <w:start w:val="1"/>
      <w:numFmt w:val="decimal"/>
      <w:lvlText w:val="%1."/>
      <w:lvlJc w:val="left"/>
      <w:pPr>
        <w:ind w:left="9007" w:hanging="359"/>
      </w:pPr>
      <w:rPr>
        <w:b w:val="0"/>
      </w:rPr>
    </w:lvl>
    <w:lvl w:ilvl="1" w:tplc="22406568">
      <w:start w:val="1"/>
      <w:numFmt w:val="bullet"/>
      <w:lvlText w:val="o"/>
      <w:lvlJc w:val="left"/>
      <w:pPr>
        <w:ind w:left="1648" w:hanging="360"/>
      </w:pPr>
      <w:rPr>
        <w:rFonts w:ascii="Courier New" w:eastAsia="Courier New" w:hAnsi="Courier New" w:cs="Courier New"/>
      </w:rPr>
    </w:lvl>
    <w:lvl w:ilvl="2" w:tplc="BB88DCA2">
      <w:start w:val="1"/>
      <w:numFmt w:val="bullet"/>
      <w:lvlText w:val="▪"/>
      <w:lvlJc w:val="left"/>
      <w:pPr>
        <w:ind w:left="2368" w:hanging="360"/>
      </w:pPr>
      <w:rPr>
        <w:rFonts w:ascii="Noto Sans Symbols" w:eastAsia="Noto Sans Symbols" w:hAnsi="Noto Sans Symbols" w:cs="Noto Sans Symbols"/>
      </w:rPr>
    </w:lvl>
    <w:lvl w:ilvl="3" w:tplc="B9081F94">
      <w:start w:val="1"/>
      <w:numFmt w:val="bullet"/>
      <w:lvlText w:val="●"/>
      <w:lvlJc w:val="left"/>
      <w:pPr>
        <w:ind w:left="3088" w:hanging="360"/>
      </w:pPr>
      <w:rPr>
        <w:rFonts w:ascii="Noto Sans Symbols" w:eastAsia="Noto Sans Symbols" w:hAnsi="Noto Sans Symbols" w:cs="Noto Sans Symbols"/>
      </w:rPr>
    </w:lvl>
    <w:lvl w:ilvl="4" w:tplc="FCDE56FC">
      <w:start w:val="1"/>
      <w:numFmt w:val="bullet"/>
      <w:lvlText w:val="o"/>
      <w:lvlJc w:val="left"/>
      <w:pPr>
        <w:ind w:left="3808" w:hanging="360"/>
      </w:pPr>
      <w:rPr>
        <w:rFonts w:ascii="Courier New" w:eastAsia="Courier New" w:hAnsi="Courier New" w:cs="Courier New"/>
      </w:rPr>
    </w:lvl>
    <w:lvl w:ilvl="5" w:tplc="6B8A2120">
      <w:start w:val="1"/>
      <w:numFmt w:val="bullet"/>
      <w:lvlText w:val="▪"/>
      <w:lvlJc w:val="left"/>
      <w:pPr>
        <w:ind w:left="4528" w:hanging="360"/>
      </w:pPr>
      <w:rPr>
        <w:rFonts w:ascii="Noto Sans Symbols" w:eastAsia="Noto Sans Symbols" w:hAnsi="Noto Sans Symbols" w:cs="Noto Sans Symbols"/>
      </w:rPr>
    </w:lvl>
    <w:lvl w:ilvl="6" w:tplc="33A6B350">
      <w:start w:val="1"/>
      <w:numFmt w:val="bullet"/>
      <w:lvlText w:val="●"/>
      <w:lvlJc w:val="left"/>
      <w:pPr>
        <w:ind w:left="5248" w:hanging="360"/>
      </w:pPr>
      <w:rPr>
        <w:rFonts w:ascii="Noto Sans Symbols" w:eastAsia="Noto Sans Symbols" w:hAnsi="Noto Sans Symbols" w:cs="Noto Sans Symbols"/>
      </w:rPr>
    </w:lvl>
    <w:lvl w:ilvl="7" w:tplc="98580BA4">
      <w:start w:val="1"/>
      <w:numFmt w:val="bullet"/>
      <w:lvlText w:val="o"/>
      <w:lvlJc w:val="left"/>
      <w:pPr>
        <w:ind w:left="5968" w:hanging="360"/>
      </w:pPr>
      <w:rPr>
        <w:rFonts w:ascii="Courier New" w:eastAsia="Courier New" w:hAnsi="Courier New" w:cs="Courier New"/>
      </w:rPr>
    </w:lvl>
    <w:lvl w:ilvl="8" w:tplc="174618EE">
      <w:start w:val="1"/>
      <w:numFmt w:val="bullet"/>
      <w:lvlText w:val="▪"/>
      <w:lvlJc w:val="left"/>
      <w:pPr>
        <w:ind w:left="6688" w:hanging="360"/>
      </w:pPr>
      <w:rPr>
        <w:rFonts w:ascii="Noto Sans Symbols" w:eastAsia="Noto Sans Symbols" w:hAnsi="Noto Sans Symbols" w:cs="Noto Sans Symbols"/>
      </w:rPr>
    </w:lvl>
  </w:abstractNum>
  <w:abstractNum w:abstractNumId="73" w15:restartNumberingAfterBreak="0">
    <w:nsid w:val="0D5E02C9"/>
    <w:multiLevelType w:val="hybridMultilevel"/>
    <w:tmpl w:val="2A0A09A4"/>
    <w:lvl w:ilvl="0" w:tplc="240A0001">
      <w:start w:val="1"/>
      <w:numFmt w:val="bullet"/>
      <w:lvlText w:val=""/>
      <w:lvlJc w:val="left"/>
      <w:pPr>
        <w:ind w:left="1287" w:hanging="360"/>
      </w:pPr>
      <w:rPr>
        <w:rFonts w:ascii="Symbol" w:hAnsi="Symbol" w:hint="default"/>
      </w:rPr>
    </w:lvl>
    <w:lvl w:ilvl="1" w:tplc="16CCF23C">
      <w:numFmt w:val="bullet"/>
      <w:lvlText w:val="•"/>
      <w:lvlJc w:val="left"/>
      <w:pPr>
        <w:ind w:left="2352" w:hanging="705"/>
      </w:pPr>
      <w:rPr>
        <w:rFonts w:ascii="Arial" w:eastAsia="Calibri" w:hAnsi="Arial" w:cs="Arial"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74" w15:restartNumberingAfterBreak="0">
    <w:nsid w:val="0E894111"/>
    <w:multiLevelType w:val="hybridMultilevel"/>
    <w:tmpl w:val="978C5E50"/>
    <w:lvl w:ilvl="0" w:tplc="7730E39C">
      <w:start w:val="1"/>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5" w15:restartNumberingAfterBreak="0">
    <w:nsid w:val="0F573751"/>
    <w:multiLevelType w:val="multilevel"/>
    <w:tmpl w:val="F6468ABE"/>
    <w:lvl w:ilvl="0">
      <w:start w:val="1"/>
      <w:numFmt w:val="decimal"/>
      <w:lvlText w:val="%1"/>
      <w:lvlJc w:val="left"/>
      <w:pPr>
        <w:ind w:left="930" w:hanging="708"/>
      </w:pPr>
      <w:rPr>
        <w:rFonts w:hint="default"/>
        <w:lang w:val="es-ES" w:eastAsia="en-US" w:bidi="ar-SA"/>
      </w:rPr>
    </w:lvl>
    <w:lvl w:ilvl="1">
      <w:start w:val="1"/>
      <w:numFmt w:val="decimal"/>
      <w:lvlText w:val="%1.%2."/>
      <w:lvlJc w:val="left"/>
      <w:pPr>
        <w:ind w:left="708" w:hanging="708"/>
      </w:pPr>
      <w:rPr>
        <w:rFonts w:ascii="Arial" w:eastAsia="Arial" w:hAnsi="Arial" w:cs="Arial" w:hint="default"/>
        <w:b/>
        <w:bCs/>
        <w:w w:val="100"/>
        <w:sz w:val="22"/>
        <w:szCs w:val="22"/>
        <w:lang w:val="es-ES" w:eastAsia="en-US" w:bidi="ar-SA"/>
      </w:rPr>
    </w:lvl>
    <w:lvl w:ilvl="2">
      <w:numFmt w:val="bullet"/>
      <w:lvlText w:val=""/>
      <w:lvlJc w:val="left"/>
      <w:pPr>
        <w:ind w:left="993" w:hanging="425"/>
      </w:pPr>
      <w:rPr>
        <w:rFonts w:ascii="Symbol" w:eastAsia="Symbol" w:hAnsi="Symbol" w:cs="Symbol" w:hint="default"/>
        <w:w w:val="100"/>
        <w:sz w:val="22"/>
        <w:szCs w:val="22"/>
        <w:lang w:val="es-ES" w:eastAsia="en-US" w:bidi="ar-SA"/>
      </w:rPr>
    </w:lvl>
    <w:lvl w:ilvl="3">
      <w:numFmt w:val="bullet"/>
      <w:lvlText w:val="•"/>
      <w:lvlJc w:val="left"/>
      <w:pPr>
        <w:ind w:left="3442" w:hanging="425"/>
      </w:pPr>
      <w:rPr>
        <w:rFonts w:hint="default"/>
        <w:lang w:val="es-ES" w:eastAsia="en-US" w:bidi="ar-SA"/>
      </w:rPr>
    </w:lvl>
    <w:lvl w:ilvl="4">
      <w:numFmt w:val="bullet"/>
      <w:lvlText w:val="•"/>
      <w:lvlJc w:val="left"/>
      <w:pPr>
        <w:ind w:left="4276" w:hanging="425"/>
      </w:pPr>
      <w:rPr>
        <w:rFonts w:hint="default"/>
        <w:lang w:val="es-ES" w:eastAsia="en-US" w:bidi="ar-SA"/>
      </w:rPr>
    </w:lvl>
    <w:lvl w:ilvl="5">
      <w:numFmt w:val="bullet"/>
      <w:lvlText w:val="•"/>
      <w:lvlJc w:val="left"/>
      <w:pPr>
        <w:ind w:left="5110" w:hanging="425"/>
      </w:pPr>
      <w:rPr>
        <w:rFonts w:hint="default"/>
        <w:lang w:val="es-ES" w:eastAsia="en-US" w:bidi="ar-SA"/>
      </w:rPr>
    </w:lvl>
    <w:lvl w:ilvl="6">
      <w:numFmt w:val="bullet"/>
      <w:lvlText w:val="•"/>
      <w:lvlJc w:val="left"/>
      <w:pPr>
        <w:ind w:left="5944" w:hanging="425"/>
      </w:pPr>
      <w:rPr>
        <w:rFonts w:hint="default"/>
        <w:lang w:val="es-ES" w:eastAsia="en-US" w:bidi="ar-SA"/>
      </w:rPr>
    </w:lvl>
    <w:lvl w:ilvl="7">
      <w:numFmt w:val="bullet"/>
      <w:lvlText w:val="•"/>
      <w:lvlJc w:val="left"/>
      <w:pPr>
        <w:ind w:left="6778" w:hanging="425"/>
      </w:pPr>
      <w:rPr>
        <w:rFonts w:hint="default"/>
        <w:lang w:val="es-ES" w:eastAsia="en-US" w:bidi="ar-SA"/>
      </w:rPr>
    </w:lvl>
    <w:lvl w:ilvl="8">
      <w:numFmt w:val="bullet"/>
      <w:lvlText w:val="•"/>
      <w:lvlJc w:val="left"/>
      <w:pPr>
        <w:ind w:left="7612" w:hanging="425"/>
      </w:pPr>
      <w:rPr>
        <w:rFonts w:hint="default"/>
        <w:lang w:val="es-ES" w:eastAsia="en-US" w:bidi="ar-SA"/>
      </w:rPr>
    </w:lvl>
  </w:abstractNum>
  <w:abstractNum w:abstractNumId="76" w15:restartNumberingAfterBreak="0">
    <w:nsid w:val="107B6008"/>
    <w:multiLevelType w:val="hybridMultilevel"/>
    <w:tmpl w:val="D708FA0C"/>
    <w:lvl w:ilvl="0" w:tplc="55FADD7C">
      <w:start w:val="1"/>
      <w:numFmt w:val="lowerLetter"/>
      <w:lvlText w:val="%1."/>
      <w:lvlJc w:val="left"/>
      <w:pPr>
        <w:ind w:left="720" w:hanging="360"/>
      </w:pPr>
    </w:lvl>
    <w:lvl w:ilvl="1" w:tplc="7566312A">
      <w:start w:val="1"/>
      <w:numFmt w:val="lowerLetter"/>
      <w:lvlText w:val="%2."/>
      <w:lvlJc w:val="left"/>
      <w:pPr>
        <w:ind w:left="1440" w:hanging="360"/>
      </w:pPr>
    </w:lvl>
    <w:lvl w:ilvl="2" w:tplc="83BAE5B8">
      <w:start w:val="1"/>
      <w:numFmt w:val="lowerRoman"/>
      <w:lvlText w:val="%3."/>
      <w:lvlJc w:val="right"/>
      <w:pPr>
        <w:ind w:left="2160" w:hanging="180"/>
      </w:pPr>
    </w:lvl>
    <w:lvl w:ilvl="3" w:tplc="548263F4">
      <w:start w:val="1"/>
      <w:numFmt w:val="decimal"/>
      <w:lvlText w:val="%4."/>
      <w:lvlJc w:val="left"/>
      <w:pPr>
        <w:ind w:left="2880" w:hanging="360"/>
      </w:pPr>
    </w:lvl>
    <w:lvl w:ilvl="4" w:tplc="F3885E10">
      <w:start w:val="1"/>
      <w:numFmt w:val="lowerLetter"/>
      <w:lvlText w:val="%5."/>
      <w:lvlJc w:val="left"/>
      <w:pPr>
        <w:ind w:left="3600" w:hanging="360"/>
      </w:pPr>
    </w:lvl>
    <w:lvl w:ilvl="5" w:tplc="063ED504">
      <w:start w:val="1"/>
      <w:numFmt w:val="lowerRoman"/>
      <w:lvlText w:val="%6."/>
      <w:lvlJc w:val="right"/>
      <w:pPr>
        <w:ind w:left="4320" w:hanging="180"/>
      </w:pPr>
    </w:lvl>
    <w:lvl w:ilvl="6" w:tplc="9F564BF2">
      <w:start w:val="1"/>
      <w:numFmt w:val="decimal"/>
      <w:lvlText w:val="%7."/>
      <w:lvlJc w:val="left"/>
      <w:pPr>
        <w:ind w:left="5040" w:hanging="360"/>
      </w:pPr>
    </w:lvl>
    <w:lvl w:ilvl="7" w:tplc="E566FE80">
      <w:start w:val="1"/>
      <w:numFmt w:val="lowerLetter"/>
      <w:lvlText w:val="%8."/>
      <w:lvlJc w:val="left"/>
      <w:pPr>
        <w:ind w:left="5760" w:hanging="360"/>
      </w:pPr>
    </w:lvl>
    <w:lvl w:ilvl="8" w:tplc="11DCA872">
      <w:start w:val="1"/>
      <w:numFmt w:val="lowerRoman"/>
      <w:lvlText w:val="%9."/>
      <w:lvlJc w:val="right"/>
      <w:pPr>
        <w:ind w:left="6480" w:hanging="180"/>
      </w:pPr>
    </w:lvl>
  </w:abstractNum>
  <w:abstractNum w:abstractNumId="77" w15:restartNumberingAfterBreak="0">
    <w:nsid w:val="11784B30"/>
    <w:multiLevelType w:val="hybridMultilevel"/>
    <w:tmpl w:val="5F38844C"/>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8" w15:restartNumberingAfterBreak="0">
    <w:nsid w:val="11E526A6"/>
    <w:multiLevelType w:val="hybridMultilevel"/>
    <w:tmpl w:val="BCB4CC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15:restartNumberingAfterBreak="0">
    <w:nsid w:val="12601982"/>
    <w:multiLevelType w:val="hybridMultilevel"/>
    <w:tmpl w:val="8A9271BC"/>
    <w:lvl w:ilvl="0" w:tplc="D2324D4C">
      <w:start w:val="1"/>
      <w:numFmt w:val="decimal"/>
      <w:lvlText w:val="%1."/>
      <w:lvlJc w:val="left"/>
      <w:pPr>
        <w:ind w:left="505" w:hanging="284"/>
      </w:pPr>
      <w:rPr>
        <w:rFonts w:ascii="Arial" w:eastAsia="Arial" w:hAnsi="Arial" w:cs="Arial" w:hint="default"/>
        <w:spacing w:val="-1"/>
        <w:w w:val="100"/>
        <w:sz w:val="22"/>
        <w:szCs w:val="22"/>
        <w:lang w:val="es-ES" w:eastAsia="en-US" w:bidi="ar-SA"/>
      </w:rPr>
    </w:lvl>
    <w:lvl w:ilvl="1" w:tplc="F460C302">
      <w:start w:val="1"/>
      <w:numFmt w:val="lowerLetter"/>
      <w:lvlText w:val="%2."/>
      <w:lvlJc w:val="left"/>
      <w:pPr>
        <w:ind w:left="649" w:hanging="286"/>
      </w:pPr>
      <w:rPr>
        <w:rFonts w:ascii="Arial" w:eastAsia="Arial" w:hAnsi="Arial" w:cs="Arial" w:hint="default"/>
        <w:spacing w:val="-1"/>
        <w:w w:val="100"/>
        <w:sz w:val="22"/>
        <w:szCs w:val="22"/>
        <w:lang w:val="es-ES" w:eastAsia="en-US" w:bidi="ar-SA"/>
      </w:rPr>
    </w:lvl>
    <w:lvl w:ilvl="2" w:tplc="AAC83338">
      <w:numFmt w:val="bullet"/>
      <w:lvlText w:val="•"/>
      <w:lvlJc w:val="left"/>
      <w:pPr>
        <w:ind w:left="1600" w:hanging="286"/>
      </w:pPr>
      <w:rPr>
        <w:rFonts w:hint="default"/>
        <w:lang w:val="es-ES" w:eastAsia="en-US" w:bidi="ar-SA"/>
      </w:rPr>
    </w:lvl>
    <w:lvl w:ilvl="3" w:tplc="7628626A">
      <w:numFmt w:val="bullet"/>
      <w:lvlText w:val="•"/>
      <w:lvlJc w:val="left"/>
      <w:pPr>
        <w:ind w:left="2560" w:hanging="286"/>
      </w:pPr>
      <w:rPr>
        <w:rFonts w:hint="default"/>
        <w:lang w:val="es-ES" w:eastAsia="en-US" w:bidi="ar-SA"/>
      </w:rPr>
    </w:lvl>
    <w:lvl w:ilvl="4" w:tplc="1A3E1C3C">
      <w:numFmt w:val="bullet"/>
      <w:lvlText w:val="•"/>
      <w:lvlJc w:val="left"/>
      <w:pPr>
        <w:ind w:left="3520" w:hanging="286"/>
      </w:pPr>
      <w:rPr>
        <w:rFonts w:hint="default"/>
        <w:lang w:val="es-ES" w:eastAsia="en-US" w:bidi="ar-SA"/>
      </w:rPr>
    </w:lvl>
    <w:lvl w:ilvl="5" w:tplc="8DD80B30">
      <w:numFmt w:val="bullet"/>
      <w:lvlText w:val="•"/>
      <w:lvlJc w:val="left"/>
      <w:pPr>
        <w:ind w:left="4480" w:hanging="286"/>
      </w:pPr>
      <w:rPr>
        <w:rFonts w:hint="default"/>
        <w:lang w:val="es-ES" w:eastAsia="en-US" w:bidi="ar-SA"/>
      </w:rPr>
    </w:lvl>
    <w:lvl w:ilvl="6" w:tplc="9844FA68">
      <w:numFmt w:val="bullet"/>
      <w:lvlText w:val="•"/>
      <w:lvlJc w:val="left"/>
      <w:pPr>
        <w:ind w:left="5440" w:hanging="286"/>
      </w:pPr>
      <w:rPr>
        <w:rFonts w:hint="default"/>
        <w:lang w:val="es-ES" w:eastAsia="en-US" w:bidi="ar-SA"/>
      </w:rPr>
    </w:lvl>
    <w:lvl w:ilvl="7" w:tplc="04D6D8BE">
      <w:numFmt w:val="bullet"/>
      <w:lvlText w:val="•"/>
      <w:lvlJc w:val="left"/>
      <w:pPr>
        <w:ind w:left="6400" w:hanging="286"/>
      </w:pPr>
      <w:rPr>
        <w:rFonts w:hint="default"/>
        <w:lang w:val="es-ES" w:eastAsia="en-US" w:bidi="ar-SA"/>
      </w:rPr>
    </w:lvl>
    <w:lvl w:ilvl="8" w:tplc="8A9AB27E">
      <w:numFmt w:val="bullet"/>
      <w:lvlText w:val="•"/>
      <w:lvlJc w:val="left"/>
      <w:pPr>
        <w:ind w:left="7360" w:hanging="286"/>
      </w:pPr>
      <w:rPr>
        <w:rFonts w:hint="default"/>
        <w:lang w:val="es-ES" w:eastAsia="en-US" w:bidi="ar-SA"/>
      </w:rPr>
    </w:lvl>
  </w:abstractNum>
  <w:abstractNum w:abstractNumId="80" w15:restartNumberingAfterBreak="0">
    <w:nsid w:val="15047EE6"/>
    <w:multiLevelType w:val="hybridMultilevel"/>
    <w:tmpl w:val="2A78A49C"/>
    <w:lvl w:ilvl="0" w:tplc="DD8E39AE">
      <w:start w:val="1"/>
      <w:numFmt w:val="bullet"/>
      <w:pStyle w:val="Motas01"/>
      <w:lvlText w:val=""/>
      <w:lvlJc w:val="left"/>
      <w:pPr>
        <w:ind w:left="1107" w:hanging="360"/>
      </w:pPr>
      <w:rPr>
        <w:rFonts w:ascii="Wingdings" w:hAnsi="Wingdings" w:hint="default"/>
      </w:rPr>
    </w:lvl>
    <w:lvl w:ilvl="1" w:tplc="0C0A0003" w:tentative="1">
      <w:start w:val="1"/>
      <w:numFmt w:val="bullet"/>
      <w:lvlText w:val="o"/>
      <w:lvlJc w:val="left"/>
      <w:pPr>
        <w:ind w:left="1827" w:hanging="360"/>
      </w:pPr>
      <w:rPr>
        <w:rFonts w:ascii="Courier New" w:hAnsi="Courier New" w:hint="default"/>
      </w:rPr>
    </w:lvl>
    <w:lvl w:ilvl="2" w:tplc="0C0A0005" w:tentative="1">
      <w:start w:val="1"/>
      <w:numFmt w:val="bullet"/>
      <w:lvlText w:val=""/>
      <w:lvlJc w:val="left"/>
      <w:pPr>
        <w:ind w:left="2547" w:hanging="360"/>
      </w:pPr>
      <w:rPr>
        <w:rFonts w:ascii="Wingdings" w:hAnsi="Wingdings" w:hint="default"/>
      </w:rPr>
    </w:lvl>
    <w:lvl w:ilvl="3" w:tplc="0C0A0001" w:tentative="1">
      <w:start w:val="1"/>
      <w:numFmt w:val="bullet"/>
      <w:lvlText w:val=""/>
      <w:lvlJc w:val="left"/>
      <w:pPr>
        <w:ind w:left="3267" w:hanging="360"/>
      </w:pPr>
      <w:rPr>
        <w:rFonts w:ascii="Symbol" w:hAnsi="Symbol" w:hint="default"/>
      </w:rPr>
    </w:lvl>
    <w:lvl w:ilvl="4" w:tplc="0C0A0003" w:tentative="1">
      <w:start w:val="1"/>
      <w:numFmt w:val="bullet"/>
      <w:lvlText w:val="o"/>
      <w:lvlJc w:val="left"/>
      <w:pPr>
        <w:ind w:left="3987" w:hanging="360"/>
      </w:pPr>
      <w:rPr>
        <w:rFonts w:ascii="Courier New" w:hAnsi="Courier New" w:hint="default"/>
      </w:rPr>
    </w:lvl>
    <w:lvl w:ilvl="5" w:tplc="0C0A0005" w:tentative="1">
      <w:start w:val="1"/>
      <w:numFmt w:val="bullet"/>
      <w:lvlText w:val=""/>
      <w:lvlJc w:val="left"/>
      <w:pPr>
        <w:ind w:left="4707" w:hanging="360"/>
      </w:pPr>
      <w:rPr>
        <w:rFonts w:ascii="Wingdings" w:hAnsi="Wingdings" w:hint="default"/>
      </w:rPr>
    </w:lvl>
    <w:lvl w:ilvl="6" w:tplc="0C0A0001" w:tentative="1">
      <w:start w:val="1"/>
      <w:numFmt w:val="bullet"/>
      <w:lvlText w:val=""/>
      <w:lvlJc w:val="left"/>
      <w:pPr>
        <w:ind w:left="5427" w:hanging="360"/>
      </w:pPr>
      <w:rPr>
        <w:rFonts w:ascii="Symbol" w:hAnsi="Symbol" w:hint="default"/>
      </w:rPr>
    </w:lvl>
    <w:lvl w:ilvl="7" w:tplc="0C0A0003" w:tentative="1">
      <w:start w:val="1"/>
      <w:numFmt w:val="bullet"/>
      <w:lvlText w:val="o"/>
      <w:lvlJc w:val="left"/>
      <w:pPr>
        <w:ind w:left="6147" w:hanging="360"/>
      </w:pPr>
      <w:rPr>
        <w:rFonts w:ascii="Courier New" w:hAnsi="Courier New" w:hint="default"/>
      </w:rPr>
    </w:lvl>
    <w:lvl w:ilvl="8" w:tplc="0C0A0005" w:tentative="1">
      <w:start w:val="1"/>
      <w:numFmt w:val="bullet"/>
      <w:lvlText w:val=""/>
      <w:lvlJc w:val="left"/>
      <w:pPr>
        <w:ind w:left="6867" w:hanging="360"/>
      </w:pPr>
      <w:rPr>
        <w:rFonts w:ascii="Wingdings" w:hAnsi="Wingdings" w:hint="default"/>
      </w:rPr>
    </w:lvl>
  </w:abstractNum>
  <w:abstractNum w:abstractNumId="81" w15:restartNumberingAfterBreak="0">
    <w:nsid w:val="1A590709"/>
    <w:multiLevelType w:val="hybridMultilevel"/>
    <w:tmpl w:val="5D866DCC"/>
    <w:lvl w:ilvl="0" w:tplc="FFFFFFFF">
      <w:start w:val="1"/>
      <w:numFmt w:val="decimal"/>
      <w:lvlText w:val="%1."/>
      <w:lvlJc w:val="left"/>
      <w:pPr>
        <w:ind w:left="928" w:hanging="360"/>
      </w:pPr>
      <w:rPr>
        <w:b w:val="0"/>
      </w:rPr>
    </w:lvl>
    <w:lvl w:ilvl="1" w:tplc="64265AFC">
      <w:start w:val="1"/>
      <w:numFmt w:val="lowerLetter"/>
      <w:lvlText w:val="%2."/>
      <w:lvlJc w:val="left"/>
      <w:pPr>
        <w:ind w:left="1440" w:hanging="360"/>
      </w:pPr>
    </w:lvl>
    <w:lvl w:ilvl="2" w:tplc="E5D0F602">
      <w:start w:val="1"/>
      <w:numFmt w:val="lowerRoman"/>
      <w:lvlText w:val="%3."/>
      <w:lvlJc w:val="right"/>
      <w:pPr>
        <w:ind w:left="2160" w:hanging="180"/>
      </w:pPr>
    </w:lvl>
    <w:lvl w:ilvl="3" w:tplc="2B141C34">
      <w:start w:val="1"/>
      <w:numFmt w:val="decimal"/>
      <w:lvlText w:val="%4."/>
      <w:lvlJc w:val="left"/>
      <w:pPr>
        <w:ind w:left="2880" w:hanging="360"/>
      </w:pPr>
    </w:lvl>
    <w:lvl w:ilvl="4" w:tplc="4ABA5132">
      <w:start w:val="1"/>
      <w:numFmt w:val="lowerLetter"/>
      <w:lvlText w:val="%5."/>
      <w:lvlJc w:val="left"/>
      <w:pPr>
        <w:ind w:left="3600" w:hanging="360"/>
      </w:pPr>
    </w:lvl>
    <w:lvl w:ilvl="5" w:tplc="6162484E">
      <w:start w:val="1"/>
      <w:numFmt w:val="lowerRoman"/>
      <w:lvlText w:val="%6."/>
      <w:lvlJc w:val="right"/>
      <w:pPr>
        <w:ind w:left="4320" w:hanging="180"/>
      </w:pPr>
    </w:lvl>
    <w:lvl w:ilvl="6" w:tplc="402E8358">
      <w:start w:val="1"/>
      <w:numFmt w:val="decimal"/>
      <w:lvlText w:val="%7."/>
      <w:lvlJc w:val="left"/>
      <w:pPr>
        <w:ind w:left="5040" w:hanging="360"/>
      </w:pPr>
    </w:lvl>
    <w:lvl w:ilvl="7" w:tplc="565A484E">
      <w:start w:val="1"/>
      <w:numFmt w:val="lowerLetter"/>
      <w:lvlText w:val="%8."/>
      <w:lvlJc w:val="left"/>
      <w:pPr>
        <w:ind w:left="5760" w:hanging="360"/>
      </w:pPr>
    </w:lvl>
    <w:lvl w:ilvl="8" w:tplc="3C12D822">
      <w:start w:val="1"/>
      <w:numFmt w:val="lowerRoman"/>
      <w:lvlText w:val="%9."/>
      <w:lvlJc w:val="right"/>
      <w:pPr>
        <w:ind w:left="6480" w:hanging="180"/>
      </w:pPr>
    </w:lvl>
  </w:abstractNum>
  <w:abstractNum w:abstractNumId="82" w15:restartNumberingAfterBreak="0">
    <w:nsid w:val="228B6133"/>
    <w:multiLevelType w:val="hybridMultilevel"/>
    <w:tmpl w:val="30907A20"/>
    <w:lvl w:ilvl="0" w:tplc="A65828DE">
      <w:start w:val="1"/>
      <w:numFmt w:val="lowerLetter"/>
      <w:lvlText w:val="%1)"/>
      <w:lvlJc w:val="left"/>
      <w:pPr>
        <w:ind w:left="928" w:hanging="360"/>
      </w:pPr>
      <w:rPr>
        <w:b w:val="0"/>
      </w:rPr>
    </w:lvl>
    <w:lvl w:ilvl="1" w:tplc="18001E6A">
      <w:start w:val="1"/>
      <w:numFmt w:val="lowerLetter"/>
      <w:lvlText w:val="%2."/>
      <w:lvlJc w:val="left"/>
      <w:pPr>
        <w:ind w:left="1440" w:hanging="360"/>
      </w:pPr>
    </w:lvl>
    <w:lvl w:ilvl="2" w:tplc="509860D2">
      <w:start w:val="1"/>
      <w:numFmt w:val="lowerRoman"/>
      <w:lvlText w:val="%3."/>
      <w:lvlJc w:val="right"/>
      <w:pPr>
        <w:ind w:left="2160" w:hanging="180"/>
      </w:pPr>
    </w:lvl>
    <w:lvl w:ilvl="3" w:tplc="E5CED296">
      <w:start w:val="1"/>
      <w:numFmt w:val="decimal"/>
      <w:lvlText w:val="%4."/>
      <w:lvlJc w:val="left"/>
      <w:pPr>
        <w:ind w:left="2880" w:hanging="360"/>
      </w:pPr>
    </w:lvl>
    <w:lvl w:ilvl="4" w:tplc="4A2AB810">
      <w:start w:val="1"/>
      <w:numFmt w:val="lowerLetter"/>
      <w:lvlText w:val="%5."/>
      <w:lvlJc w:val="left"/>
      <w:pPr>
        <w:ind w:left="3600" w:hanging="360"/>
      </w:pPr>
    </w:lvl>
    <w:lvl w:ilvl="5" w:tplc="BC6AA704">
      <w:start w:val="1"/>
      <w:numFmt w:val="lowerRoman"/>
      <w:lvlText w:val="%6."/>
      <w:lvlJc w:val="right"/>
      <w:pPr>
        <w:ind w:left="4320" w:hanging="180"/>
      </w:pPr>
    </w:lvl>
    <w:lvl w:ilvl="6" w:tplc="D16CCB0A">
      <w:start w:val="1"/>
      <w:numFmt w:val="decimal"/>
      <w:lvlText w:val="%7."/>
      <w:lvlJc w:val="left"/>
      <w:pPr>
        <w:ind w:left="5040" w:hanging="360"/>
      </w:pPr>
    </w:lvl>
    <w:lvl w:ilvl="7" w:tplc="EC12EBA6">
      <w:start w:val="1"/>
      <w:numFmt w:val="lowerLetter"/>
      <w:lvlText w:val="%8."/>
      <w:lvlJc w:val="left"/>
      <w:pPr>
        <w:ind w:left="5760" w:hanging="360"/>
      </w:pPr>
    </w:lvl>
    <w:lvl w:ilvl="8" w:tplc="D076DDEA">
      <w:start w:val="1"/>
      <w:numFmt w:val="lowerRoman"/>
      <w:lvlText w:val="%9."/>
      <w:lvlJc w:val="right"/>
      <w:pPr>
        <w:ind w:left="6480" w:hanging="180"/>
      </w:pPr>
    </w:lvl>
  </w:abstractNum>
  <w:abstractNum w:abstractNumId="83" w15:restartNumberingAfterBreak="0">
    <w:nsid w:val="256E32D4"/>
    <w:multiLevelType w:val="hybridMultilevel"/>
    <w:tmpl w:val="54B63690"/>
    <w:lvl w:ilvl="0" w:tplc="B2D2D010">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4" w15:restartNumberingAfterBreak="0">
    <w:nsid w:val="25AB49DB"/>
    <w:multiLevelType w:val="hybridMultilevel"/>
    <w:tmpl w:val="6570D2E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5" w15:restartNumberingAfterBreak="0">
    <w:nsid w:val="260548D2"/>
    <w:multiLevelType w:val="multilevel"/>
    <w:tmpl w:val="A56CB01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264607F9"/>
    <w:multiLevelType w:val="multilevel"/>
    <w:tmpl w:val="A9B4CA06"/>
    <w:lvl w:ilvl="0">
      <w:start w:val="1"/>
      <w:numFmt w:val="decimal"/>
      <w:lvlText w:val="%1."/>
      <w:lvlJc w:val="left"/>
      <w:pPr>
        <w:ind w:left="502" w:hanging="360"/>
      </w:pPr>
      <w:rPr>
        <w:rFonts w:hint="default"/>
      </w:rPr>
    </w:lvl>
    <w:lvl w:ilvl="1">
      <w:start w:val="1"/>
      <w:numFmt w:val="decimal"/>
      <w:lvlText w:val="%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87" w15:restartNumberingAfterBreak="0">
    <w:nsid w:val="2870794B"/>
    <w:multiLevelType w:val="hybridMultilevel"/>
    <w:tmpl w:val="07E65B32"/>
    <w:lvl w:ilvl="0" w:tplc="CC3A61F2">
      <w:start w:val="1"/>
      <w:numFmt w:val="bullet"/>
      <w:lvlText w:val=""/>
      <w:lvlJc w:val="left"/>
      <w:pPr>
        <w:ind w:left="1287" w:hanging="360"/>
      </w:pPr>
      <w:rPr>
        <w:rFonts w:ascii="Symbol" w:hAnsi="Symbol" w:hint="default"/>
      </w:rPr>
    </w:lvl>
    <w:lvl w:ilvl="1" w:tplc="EDE2B98A" w:tentative="1">
      <w:start w:val="1"/>
      <w:numFmt w:val="bullet"/>
      <w:lvlText w:val="o"/>
      <w:lvlJc w:val="left"/>
      <w:pPr>
        <w:ind w:left="2007" w:hanging="360"/>
      </w:pPr>
      <w:rPr>
        <w:rFonts w:ascii="Courier New" w:hAnsi="Courier New" w:hint="default"/>
      </w:rPr>
    </w:lvl>
    <w:lvl w:ilvl="2" w:tplc="5F7CAC6C" w:tentative="1">
      <w:start w:val="1"/>
      <w:numFmt w:val="bullet"/>
      <w:lvlText w:val=""/>
      <w:lvlJc w:val="left"/>
      <w:pPr>
        <w:ind w:left="2727" w:hanging="360"/>
      </w:pPr>
      <w:rPr>
        <w:rFonts w:ascii="Wingdings" w:hAnsi="Wingdings" w:hint="default"/>
      </w:rPr>
    </w:lvl>
    <w:lvl w:ilvl="3" w:tplc="35206A6C" w:tentative="1">
      <w:start w:val="1"/>
      <w:numFmt w:val="bullet"/>
      <w:lvlText w:val=""/>
      <w:lvlJc w:val="left"/>
      <w:pPr>
        <w:ind w:left="3447" w:hanging="360"/>
      </w:pPr>
      <w:rPr>
        <w:rFonts w:ascii="Symbol" w:hAnsi="Symbol" w:hint="default"/>
      </w:rPr>
    </w:lvl>
    <w:lvl w:ilvl="4" w:tplc="2DEC090C" w:tentative="1">
      <w:start w:val="1"/>
      <w:numFmt w:val="bullet"/>
      <w:lvlText w:val="o"/>
      <w:lvlJc w:val="left"/>
      <w:pPr>
        <w:ind w:left="4167" w:hanging="360"/>
      </w:pPr>
      <w:rPr>
        <w:rFonts w:ascii="Courier New" w:hAnsi="Courier New" w:hint="default"/>
      </w:rPr>
    </w:lvl>
    <w:lvl w:ilvl="5" w:tplc="897864B0" w:tentative="1">
      <w:start w:val="1"/>
      <w:numFmt w:val="bullet"/>
      <w:lvlText w:val=""/>
      <w:lvlJc w:val="left"/>
      <w:pPr>
        <w:ind w:left="4887" w:hanging="360"/>
      </w:pPr>
      <w:rPr>
        <w:rFonts w:ascii="Wingdings" w:hAnsi="Wingdings" w:hint="default"/>
      </w:rPr>
    </w:lvl>
    <w:lvl w:ilvl="6" w:tplc="46687CC4" w:tentative="1">
      <w:start w:val="1"/>
      <w:numFmt w:val="bullet"/>
      <w:lvlText w:val=""/>
      <w:lvlJc w:val="left"/>
      <w:pPr>
        <w:ind w:left="5607" w:hanging="360"/>
      </w:pPr>
      <w:rPr>
        <w:rFonts w:ascii="Symbol" w:hAnsi="Symbol" w:hint="default"/>
      </w:rPr>
    </w:lvl>
    <w:lvl w:ilvl="7" w:tplc="0DE8CA4E" w:tentative="1">
      <w:start w:val="1"/>
      <w:numFmt w:val="bullet"/>
      <w:lvlText w:val="o"/>
      <w:lvlJc w:val="left"/>
      <w:pPr>
        <w:ind w:left="6327" w:hanging="360"/>
      </w:pPr>
      <w:rPr>
        <w:rFonts w:ascii="Courier New" w:hAnsi="Courier New" w:hint="default"/>
      </w:rPr>
    </w:lvl>
    <w:lvl w:ilvl="8" w:tplc="BE4AA0F4" w:tentative="1">
      <w:start w:val="1"/>
      <w:numFmt w:val="bullet"/>
      <w:lvlText w:val=""/>
      <w:lvlJc w:val="left"/>
      <w:pPr>
        <w:ind w:left="7047" w:hanging="360"/>
      </w:pPr>
      <w:rPr>
        <w:rFonts w:ascii="Wingdings" w:hAnsi="Wingdings" w:hint="default"/>
      </w:rPr>
    </w:lvl>
  </w:abstractNum>
  <w:abstractNum w:abstractNumId="88" w15:restartNumberingAfterBreak="0">
    <w:nsid w:val="2D665140"/>
    <w:multiLevelType w:val="hybridMultilevel"/>
    <w:tmpl w:val="99EA56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9" w15:restartNumberingAfterBreak="0">
    <w:nsid w:val="2D7B098A"/>
    <w:multiLevelType w:val="hybridMultilevel"/>
    <w:tmpl w:val="8A4CFB80"/>
    <w:lvl w:ilvl="0" w:tplc="040A0017">
      <w:start w:val="4"/>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0" w15:restartNumberingAfterBreak="0">
    <w:nsid w:val="326762D6"/>
    <w:multiLevelType w:val="hybridMultilevel"/>
    <w:tmpl w:val="CD12E786"/>
    <w:lvl w:ilvl="0" w:tplc="00EEF58E">
      <w:numFmt w:val="bullet"/>
      <w:lvlText w:val="-"/>
      <w:lvlJc w:val="left"/>
      <w:pPr>
        <w:ind w:left="927" w:hanging="360"/>
      </w:pPr>
      <w:rPr>
        <w:rFonts w:ascii="Calibri" w:eastAsia="Calibri" w:hAnsi="Calibri" w:cs="Tahoma"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91" w15:restartNumberingAfterBreak="0">
    <w:nsid w:val="32AF1AA0"/>
    <w:multiLevelType w:val="hybridMultilevel"/>
    <w:tmpl w:val="C9C2C3CE"/>
    <w:lvl w:ilvl="0" w:tplc="C630C1A0">
      <w:start w:val="1"/>
      <w:numFmt w:val="lowerRoman"/>
      <w:lvlText w:val="%1)"/>
      <w:lvlJc w:val="left"/>
      <w:pPr>
        <w:ind w:left="1146" w:hanging="72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92" w15:restartNumberingAfterBreak="0">
    <w:nsid w:val="381C5315"/>
    <w:multiLevelType w:val="hybridMultilevel"/>
    <w:tmpl w:val="344A636A"/>
    <w:lvl w:ilvl="0" w:tplc="F9F6D9E2">
      <w:start w:val="1"/>
      <w:numFmt w:val="bullet"/>
      <w:lvlText w:val="-"/>
      <w:lvlJc w:val="left"/>
      <w:pPr>
        <w:ind w:left="1353" w:hanging="360"/>
      </w:pPr>
      <w:rPr>
        <w:rFonts w:ascii="Arial Narrow" w:eastAsia="Arial Narrow" w:hAnsi="Arial Narrow" w:cs="Arial Narrow" w:hint="default"/>
      </w:rPr>
    </w:lvl>
    <w:lvl w:ilvl="1" w:tplc="4DE23D36">
      <w:start w:val="1"/>
      <w:numFmt w:val="bullet"/>
      <w:lvlText w:val="o"/>
      <w:lvlJc w:val="left"/>
      <w:pPr>
        <w:ind w:left="2073" w:hanging="360"/>
      </w:pPr>
      <w:rPr>
        <w:rFonts w:ascii="Courier New" w:eastAsia="Courier New" w:hAnsi="Courier New" w:cs="Courier New"/>
      </w:rPr>
    </w:lvl>
    <w:lvl w:ilvl="2" w:tplc="A72A6856">
      <w:start w:val="1"/>
      <w:numFmt w:val="bullet"/>
      <w:lvlText w:val="▪"/>
      <w:lvlJc w:val="left"/>
      <w:pPr>
        <w:ind w:left="2793" w:hanging="360"/>
      </w:pPr>
      <w:rPr>
        <w:rFonts w:ascii="Noto Sans Symbols" w:eastAsia="Noto Sans Symbols" w:hAnsi="Noto Sans Symbols" w:cs="Noto Sans Symbols"/>
      </w:rPr>
    </w:lvl>
    <w:lvl w:ilvl="3" w:tplc="071050FA">
      <w:start w:val="1"/>
      <w:numFmt w:val="bullet"/>
      <w:lvlText w:val="●"/>
      <w:lvlJc w:val="left"/>
      <w:pPr>
        <w:ind w:left="3513" w:hanging="360"/>
      </w:pPr>
      <w:rPr>
        <w:rFonts w:ascii="Noto Sans Symbols" w:eastAsia="Noto Sans Symbols" w:hAnsi="Noto Sans Symbols" w:cs="Noto Sans Symbols"/>
      </w:rPr>
    </w:lvl>
    <w:lvl w:ilvl="4" w:tplc="DE62E030">
      <w:start w:val="1"/>
      <w:numFmt w:val="bullet"/>
      <w:lvlText w:val="o"/>
      <w:lvlJc w:val="left"/>
      <w:pPr>
        <w:ind w:left="4233" w:hanging="360"/>
      </w:pPr>
      <w:rPr>
        <w:rFonts w:ascii="Courier New" w:eastAsia="Courier New" w:hAnsi="Courier New" w:cs="Courier New"/>
      </w:rPr>
    </w:lvl>
    <w:lvl w:ilvl="5" w:tplc="0C883860">
      <w:start w:val="1"/>
      <w:numFmt w:val="bullet"/>
      <w:lvlText w:val="▪"/>
      <w:lvlJc w:val="left"/>
      <w:pPr>
        <w:ind w:left="4953" w:hanging="360"/>
      </w:pPr>
      <w:rPr>
        <w:rFonts w:ascii="Noto Sans Symbols" w:eastAsia="Noto Sans Symbols" w:hAnsi="Noto Sans Symbols" w:cs="Noto Sans Symbols"/>
      </w:rPr>
    </w:lvl>
    <w:lvl w:ilvl="6" w:tplc="41781400">
      <w:start w:val="1"/>
      <w:numFmt w:val="bullet"/>
      <w:lvlText w:val="●"/>
      <w:lvlJc w:val="left"/>
      <w:pPr>
        <w:ind w:left="5673" w:hanging="360"/>
      </w:pPr>
      <w:rPr>
        <w:rFonts w:ascii="Noto Sans Symbols" w:eastAsia="Noto Sans Symbols" w:hAnsi="Noto Sans Symbols" w:cs="Noto Sans Symbols"/>
      </w:rPr>
    </w:lvl>
    <w:lvl w:ilvl="7" w:tplc="A0624E5E">
      <w:start w:val="1"/>
      <w:numFmt w:val="bullet"/>
      <w:lvlText w:val="o"/>
      <w:lvlJc w:val="left"/>
      <w:pPr>
        <w:ind w:left="6393" w:hanging="360"/>
      </w:pPr>
      <w:rPr>
        <w:rFonts w:ascii="Courier New" w:eastAsia="Courier New" w:hAnsi="Courier New" w:cs="Courier New"/>
      </w:rPr>
    </w:lvl>
    <w:lvl w:ilvl="8" w:tplc="D9F4F238">
      <w:start w:val="1"/>
      <w:numFmt w:val="bullet"/>
      <w:lvlText w:val="▪"/>
      <w:lvlJc w:val="left"/>
      <w:pPr>
        <w:ind w:left="7113" w:hanging="360"/>
      </w:pPr>
      <w:rPr>
        <w:rFonts w:ascii="Noto Sans Symbols" w:eastAsia="Noto Sans Symbols" w:hAnsi="Noto Sans Symbols" w:cs="Noto Sans Symbols"/>
      </w:rPr>
    </w:lvl>
  </w:abstractNum>
  <w:abstractNum w:abstractNumId="93" w15:restartNumberingAfterBreak="0">
    <w:nsid w:val="3C2C12DF"/>
    <w:multiLevelType w:val="hybridMultilevel"/>
    <w:tmpl w:val="387C766E"/>
    <w:lvl w:ilvl="0" w:tplc="86C2555A">
      <w:start w:val="1"/>
      <w:numFmt w:val="bullet"/>
      <w:lvlText w:val="●"/>
      <w:lvlJc w:val="left"/>
      <w:pPr>
        <w:ind w:left="1855" w:hanging="720"/>
      </w:pPr>
      <w:rPr>
        <w:rFonts w:ascii="Noto Sans Symbols" w:eastAsia="Noto Sans Symbols" w:hAnsi="Noto Sans Symbols" w:cs="Noto Sans Symbols"/>
      </w:rPr>
    </w:lvl>
    <w:lvl w:ilvl="1" w:tplc="C666EDAC">
      <w:start w:val="1"/>
      <w:numFmt w:val="lowerLetter"/>
      <w:lvlText w:val="%2."/>
      <w:lvlJc w:val="left"/>
      <w:pPr>
        <w:ind w:left="2215" w:hanging="360"/>
      </w:pPr>
    </w:lvl>
    <w:lvl w:ilvl="2" w:tplc="7B3E658E">
      <w:start w:val="1"/>
      <w:numFmt w:val="lowerRoman"/>
      <w:lvlText w:val="%3."/>
      <w:lvlJc w:val="right"/>
      <w:pPr>
        <w:ind w:left="2935" w:hanging="180"/>
      </w:pPr>
    </w:lvl>
    <w:lvl w:ilvl="3" w:tplc="981AAF48">
      <w:start w:val="1"/>
      <w:numFmt w:val="decimal"/>
      <w:lvlText w:val="%4."/>
      <w:lvlJc w:val="left"/>
      <w:pPr>
        <w:ind w:left="3655" w:hanging="360"/>
      </w:pPr>
    </w:lvl>
    <w:lvl w:ilvl="4" w:tplc="D21C3D46">
      <w:start w:val="1"/>
      <w:numFmt w:val="lowerLetter"/>
      <w:lvlText w:val="%5."/>
      <w:lvlJc w:val="left"/>
      <w:pPr>
        <w:ind w:left="4375" w:hanging="360"/>
      </w:pPr>
    </w:lvl>
    <w:lvl w:ilvl="5" w:tplc="146E1854">
      <w:start w:val="1"/>
      <w:numFmt w:val="lowerRoman"/>
      <w:lvlText w:val="%6."/>
      <w:lvlJc w:val="right"/>
      <w:pPr>
        <w:ind w:left="5095" w:hanging="180"/>
      </w:pPr>
    </w:lvl>
    <w:lvl w:ilvl="6" w:tplc="CF103FE4">
      <w:start w:val="1"/>
      <w:numFmt w:val="decimal"/>
      <w:lvlText w:val="%7."/>
      <w:lvlJc w:val="left"/>
      <w:pPr>
        <w:ind w:left="5815" w:hanging="360"/>
      </w:pPr>
    </w:lvl>
    <w:lvl w:ilvl="7" w:tplc="6574820A">
      <w:start w:val="1"/>
      <w:numFmt w:val="lowerLetter"/>
      <w:lvlText w:val="%8."/>
      <w:lvlJc w:val="left"/>
      <w:pPr>
        <w:ind w:left="6535" w:hanging="360"/>
      </w:pPr>
    </w:lvl>
    <w:lvl w:ilvl="8" w:tplc="4CE2EC26">
      <w:start w:val="1"/>
      <w:numFmt w:val="lowerRoman"/>
      <w:lvlText w:val="%9."/>
      <w:lvlJc w:val="right"/>
      <w:pPr>
        <w:ind w:left="7255" w:hanging="180"/>
      </w:pPr>
    </w:lvl>
  </w:abstractNum>
  <w:abstractNum w:abstractNumId="94" w15:restartNumberingAfterBreak="0">
    <w:nsid w:val="3D58155B"/>
    <w:multiLevelType w:val="hybridMultilevel"/>
    <w:tmpl w:val="7B92205A"/>
    <w:lvl w:ilvl="0" w:tplc="F812596E">
      <w:start w:val="1"/>
      <w:numFmt w:val="lowerLetter"/>
      <w:lvlText w:val="%1."/>
      <w:lvlJc w:val="left"/>
      <w:pPr>
        <w:ind w:left="9007" w:hanging="359"/>
      </w:pPr>
      <w:rPr>
        <w:b w:val="0"/>
      </w:rPr>
    </w:lvl>
    <w:lvl w:ilvl="1" w:tplc="5AF28EEC">
      <w:start w:val="1"/>
      <w:numFmt w:val="bullet"/>
      <w:lvlText w:val="o"/>
      <w:lvlJc w:val="left"/>
      <w:pPr>
        <w:ind w:left="1648" w:hanging="360"/>
      </w:pPr>
      <w:rPr>
        <w:rFonts w:ascii="Courier New" w:eastAsia="Courier New" w:hAnsi="Courier New" w:cs="Arial"/>
      </w:rPr>
    </w:lvl>
    <w:lvl w:ilvl="2" w:tplc="93686D5C">
      <w:start w:val="1"/>
      <w:numFmt w:val="bullet"/>
      <w:lvlText w:val="▪"/>
      <w:lvlJc w:val="left"/>
      <w:pPr>
        <w:ind w:left="2368" w:hanging="360"/>
      </w:pPr>
      <w:rPr>
        <w:rFonts w:ascii="Noto Sans Symbols" w:eastAsia="Noto Sans Symbols" w:hAnsi="Noto Sans Symbols" w:cs="Noto Sans Symbols"/>
      </w:rPr>
    </w:lvl>
    <w:lvl w:ilvl="3" w:tplc="CC1E576C">
      <w:start w:val="1"/>
      <w:numFmt w:val="bullet"/>
      <w:lvlText w:val="●"/>
      <w:lvlJc w:val="left"/>
      <w:pPr>
        <w:ind w:left="3088" w:hanging="360"/>
      </w:pPr>
      <w:rPr>
        <w:rFonts w:ascii="Noto Sans Symbols" w:eastAsia="Noto Sans Symbols" w:hAnsi="Noto Sans Symbols" w:cs="Noto Sans Symbols"/>
      </w:rPr>
    </w:lvl>
    <w:lvl w:ilvl="4" w:tplc="2F96D2E4">
      <w:start w:val="1"/>
      <w:numFmt w:val="bullet"/>
      <w:lvlText w:val="o"/>
      <w:lvlJc w:val="left"/>
      <w:pPr>
        <w:ind w:left="3808" w:hanging="360"/>
      </w:pPr>
      <w:rPr>
        <w:rFonts w:ascii="Courier New" w:eastAsia="Courier New" w:hAnsi="Courier New" w:cs="Arial"/>
      </w:rPr>
    </w:lvl>
    <w:lvl w:ilvl="5" w:tplc="2D4410E4">
      <w:start w:val="1"/>
      <w:numFmt w:val="bullet"/>
      <w:lvlText w:val="▪"/>
      <w:lvlJc w:val="left"/>
      <w:pPr>
        <w:ind w:left="4528" w:hanging="360"/>
      </w:pPr>
      <w:rPr>
        <w:rFonts w:ascii="Noto Sans Symbols" w:eastAsia="Noto Sans Symbols" w:hAnsi="Noto Sans Symbols" w:cs="Noto Sans Symbols"/>
      </w:rPr>
    </w:lvl>
    <w:lvl w:ilvl="6" w:tplc="7E52B0A2">
      <w:start w:val="1"/>
      <w:numFmt w:val="bullet"/>
      <w:lvlText w:val="●"/>
      <w:lvlJc w:val="left"/>
      <w:pPr>
        <w:ind w:left="5248" w:hanging="360"/>
      </w:pPr>
      <w:rPr>
        <w:rFonts w:ascii="Noto Sans Symbols" w:eastAsia="Noto Sans Symbols" w:hAnsi="Noto Sans Symbols" w:cs="Noto Sans Symbols"/>
      </w:rPr>
    </w:lvl>
    <w:lvl w:ilvl="7" w:tplc="CCFED988">
      <w:start w:val="1"/>
      <w:numFmt w:val="bullet"/>
      <w:lvlText w:val="o"/>
      <w:lvlJc w:val="left"/>
      <w:pPr>
        <w:ind w:left="5968" w:hanging="360"/>
      </w:pPr>
      <w:rPr>
        <w:rFonts w:ascii="Courier New" w:eastAsia="Courier New" w:hAnsi="Courier New" w:cs="Arial"/>
      </w:rPr>
    </w:lvl>
    <w:lvl w:ilvl="8" w:tplc="F46EE01E">
      <w:start w:val="1"/>
      <w:numFmt w:val="bullet"/>
      <w:lvlText w:val="▪"/>
      <w:lvlJc w:val="left"/>
      <w:pPr>
        <w:ind w:left="6688" w:hanging="360"/>
      </w:pPr>
      <w:rPr>
        <w:rFonts w:ascii="Noto Sans Symbols" w:eastAsia="Noto Sans Symbols" w:hAnsi="Noto Sans Symbols" w:cs="Noto Sans Symbols"/>
      </w:rPr>
    </w:lvl>
  </w:abstractNum>
  <w:abstractNum w:abstractNumId="95" w15:restartNumberingAfterBreak="0">
    <w:nsid w:val="3DC85030"/>
    <w:multiLevelType w:val="hybridMultilevel"/>
    <w:tmpl w:val="73CCD85A"/>
    <w:lvl w:ilvl="0" w:tplc="240A0017">
      <w:start w:val="1"/>
      <w:numFmt w:val="lowerLetter"/>
      <w:lvlText w:val="%1)"/>
      <w:lvlJc w:val="left"/>
      <w:pPr>
        <w:ind w:left="360" w:hanging="360"/>
      </w:pPr>
      <w:rPr>
        <w:rFonts w:hint="default"/>
      </w:rPr>
    </w:lvl>
    <w:lvl w:ilvl="1" w:tplc="240A0019">
      <w:start w:val="1"/>
      <w:numFmt w:val="lowerLetter"/>
      <w:lvlText w:val="%2."/>
      <w:lvlJc w:val="left"/>
      <w:pPr>
        <w:ind w:left="1440" w:hanging="360"/>
      </w:pPr>
    </w:lvl>
    <w:lvl w:ilvl="2" w:tplc="27DC9DCA">
      <w:start w:val="4"/>
      <w:numFmt w:val="upperRoman"/>
      <w:lvlText w:val="%3."/>
      <w:lvlJc w:val="left"/>
      <w:pPr>
        <w:ind w:left="2700" w:hanging="720"/>
      </w:pPr>
      <w:rPr>
        <w:rFonts w:hint="default"/>
      </w:rPr>
    </w:lvl>
    <w:lvl w:ilvl="3" w:tplc="8410C680">
      <w:start w:val="4"/>
      <w:numFmt w:val="upperRoman"/>
      <w:lvlText w:val="%4)"/>
      <w:lvlJc w:val="left"/>
      <w:pPr>
        <w:ind w:left="3240" w:hanging="72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6" w15:restartNumberingAfterBreak="0">
    <w:nsid w:val="3EC36E51"/>
    <w:multiLevelType w:val="hybridMultilevel"/>
    <w:tmpl w:val="D708FA0C"/>
    <w:lvl w:ilvl="0" w:tplc="9CE814C6">
      <w:start w:val="1"/>
      <w:numFmt w:val="lowerLetter"/>
      <w:lvlText w:val="%1."/>
      <w:lvlJc w:val="left"/>
      <w:pPr>
        <w:ind w:left="720" w:hanging="360"/>
      </w:pPr>
    </w:lvl>
    <w:lvl w:ilvl="1" w:tplc="3B8E34C8">
      <w:start w:val="1"/>
      <w:numFmt w:val="lowerLetter"/>
      <w:lvlText w:val="%2."/>
      <w:lvlJc w:val="left"/>
      <w:pPr>
        <w:ind w:left="1440" w:hanging="360"/>
      </w:pPr>
    </w:lvl>
    <w:lvl w:ilvl="2" w:tplc="68FAC680">
      <w:start w:val="1"/>
      <w:numFmt w:val="lowerRoman"/>
      <w:lvlText w:val="%3."/>
      <w:lvlJc w:val="right"/>
      <w:pPr>
        <w:ind w:left="2160" w:hanging="180"/>
      </w:pPr>
    </w:lvl>
    <w:lvl w:ilvl="3" w:tplc="D480D990">
      <w:start w:val="1"/>
      <w:numFmt w:val="decimal"/>
      <w:lvlText w:val="%4."/>
      <w:lvlJc w:val="left"/>
      <w:pPr>
        <w:ind w:left="2880" w:hanging="360"/>
      </w:pPr>
    </w:lvl>
    <w:lvl w:ilvl="4" w:tplc="21A40B1C">
      <w:start w:val="1"/>
      <w:numFmt w:val="lowerLetter"/>
      <w:lvlText w:val="%5."/>
      <w:lvlJc w:val="left"/>
      <w:pPr>
        <w:ind w:left="3600" w:hanging="360"/>
      </w:pPr>
    </w:lvl>
    <w:lvl w:ilvl="5" w:tplc="B0C03608">
      <w:start w:val="1"/>
      <w:numFmt w:val="lowerRoman"/>
      <w:lvlText w:val="%6."/>
      <w:lvlJc w:val="right"/>
      <w:pPr>
        <w:ind w:left="4320" w:hanging="180"/>
      </w:pPr>
    </w:lvl>
    <w:lvl w:ilvl="6" w:tplc="33BE8536">
      <w:start w:val="1"/>
      <w:numFmt w:val="decimal"/>
      <w:lvlText w:val="%7."/>
      <w:lvlJc w:val="left"/>
      <w:pPr>
        <w:ind w:left="5040" w:hanging="360"/>
      </w:pPr>
    </w:lvl>
    <w:lvl w:ilvl="7" w:tplc="F7AAF9A6">
      <w:start w:val="1"/>
      <w:numFmt w:val="lowerLetter"/>
      <w:lvlText w:val="%8."/>
      <w:lvlJc w:val="left"/>
      <w:pPr>
        <w:ind w:left="5760" w:hanging="360"/>
      </w:pPr>
    </w:lvl>
    <w:lvl w:ilvl="8" w:tplc="DD6AAE78">
      <w:start w:val="1"/>
      <w:numFmt w:val="lowerRoman"/>
      <w:lvlText w:val="%9."/>
      <w:lvlJc w:val="right"/>
      <w:pPr>
        <w:ind w:left="6480" w:hanging="180"/>
      </w:pPr>
    </w:lvl>
  </w:abstractNum>
  <w:abstractNum w:abstractNumId="97" w15:restartNumberingAfterBreak="0">
    <w:nsid w:val="3FB36FA1"/>
    <w:multiLevelType w:val="multilevel"/>
    <w:tmpl w:val="F3C8EC30"/>
    <w:lvl w:ilvl="0">
      <w:start w:val="1"/>
      <w:numFmt w:val="decimal"/>
      <w:lvlText w:val="%1."/>
      <w:lvlJc w:val="left"/>
      <w:pPr>
        <w:ind w:left="9007" w:hanging="359"/>
      </w:pPr>
      <w:rPr>
        <w:b w:val="0"/>
      </w:rPr>
    </w:lvl>
    <w:lvl w:ilvl="1">
      <w:start w:val="1"/>
      <w:numFmt w:val="bullet"/>
      <w:lvlText w:val="o"/>
      <w:lvlJc w:val="left"/>
      <w:pPr>
        <w:ind w:left="1648" w:hanging="360"/>
      </w:pPr>
      <w:rPr>
        <w:rFonts w:ascii="Courier New" w:eastAsia="Courier New" w:hAnsi="Courier New" w:cs="Arial"/>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Arial"/>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Arial"/>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98" w15:restartNumberingAfterBreak="0">
    <w:nsid w:val="402C2302"/>
    <w:multiLevelType w:val="multilevel"/>
    <w:tmpl w:val="2DBC0AF2"/>
    <w:lvl w:ilvl="0">
      <w:start w:val="1"/>
      <w:numFmt w:val="lowerLetter"/>
      <w:lvlText w:val="%1."/>
      <w:lvlJc w:val="left"/>
      <w:pPr>
        <w:ind w:left="2149" w:hanging="360"/>
      </w:pPr>
      <w:rPr>
        <w:b w:val="0"/>
      </w:r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99" w15:restartNumberingAfterBreak="0">
    <w:nsid w:val="45120320"/>
    <w:multiLevelType w:val="hybridMultilevel"/>
    <w:tmpl w:val="3FF28058"/>
    <w:lvl w:ilvl="0" w:tplc="4642CE1A">
      <w:start w:val="1"/>
      <w:numFmt w:val="decimal"/>
      <w:lvlText w:val="%1."/>
      <w:lvlJc w:val="left"/>
      <w:pPr>
        <w:ind w:left="720" w:hanging="360"/>
      </w:pPr>
    </w:lvl>
    <w:lvl w:ilvl="1" w:tplc="6A2CA0E2">
      <w:start w:val="1"/>
      <w:numFmt w:val="bullet"/>
      <w:lvlText w:val="o"/>
      <w:lvlJc w:val="left"/>
      <w:pPr>
        <w:ind w:left="1440" w:hanging="360"/>
      </w:pPr>
      <w:rPr>
        <w:rFonts w:ascii="Courier New" w:eastAsia="Courier New" w:hAnsi="Courier New" w:cs="Arial"/>
      </w:rPr>
    </w:lvl>
    <w:lvl w:ilvl="2" w:tplc="98208FC2">
      <w:start w:val="1"/>
      <w:numFmt w:val="bullet"/>
      <w:lvlText w:val="▪"/>
      <w:lvlJc w:val="left"/>
      <w:pPr>
        <w:ind w:left="2160" w:hanging="360"/>
      </w:pPr>
      <w:rPr>
        <w:rFonts w:ascii="Noto Sans Symbols" w:eastAsia="Noto Sans Symbols" w:hAnsi="Noto Sans Symbols" w:cs="Noto Sans Symbols"/>
      </w:rPr>
    </w:lvl>
    <w:lvl w:ilvl="3" w:tplc="7AAA644C">
      <w:start w:val="1"/>
      <w:numFmt w:val="bullet"/>
      <w:lvlText w:val="●"/>
      <w:lvlJc w:val="left"/>
      <w:pPr>
        <w:ind w:left="2880" w:hanging="360"/>
      </w:pPr>
      <w:rPr>
        <w:rFonts w:ascii="Noto Sans Symbols" w:eastAsia="Noto Sans Symbols" w:hAnsi="Noto Sans Symbols" w:cs="Noto Sans Symbols"/>
      </w:rPr>
    </w:lvl>
    <w:lvl w:ilvl="4" w:tplc="5622EA42">
      <w:start w:val="1"/>
      <w:numFmt w:val="bullet"/>
      <w:lvlText w:val="o"/>
      <w:lvlJc w:val="left"/>
      <w:pPr>
        <w:ind w:left="3600" w:hanging="360"/>
      </w:pPr>
      <w:rPr>
        <w:rFonts w:ascii="Courier New" w:eastAsia="Courier New" w:hAnsi="Courier New" w:cs="Arial"/>
      </w:rPr>
    </w:lvl>
    <w:lvl w:ilvl="5" w:tplc="66D0C854">
      <w:start w:val="1"/>
      <w:numFmt w:val="bullet"/>
      <w:lvlText w:val="▪"/>
      <w:lvlJc w:val="left"/>
      <w:pPr>
        <w:ind w:left="4320" w:hanging="360"/>
      </w:pPr>
      <w:rPr>
        <w:rFonts w:ascii="Noto Sans Symbols" w:eastAsia="Noto Sans Symbols" w:hAnsi="Noto Sans Symbols" w:cs="Noto Sans Symbols"/>
      </w:rPr>
    </w:lvl>
    <w:lvl w:ilvl="6" w:tplc="F10C01FC">
      <w:start w:val="1"/>
      <w:numFmt w:val="bullet"/>
      <w:lvlText w:val="●"/>
      <w:lvlJc w:val="left"/>
      <w:pPr>
        <w:ind w:left="5040" w:hanging="360"/>
      </w:pPr>
      <w:rPr>
        <w:rFonts w:ascii="Noto Sans Symbols" w:eastAsia="Noto Sans Symbols" w:hAnsi="Noto Sans Symbols" w:cs="Noto Sans Symbols"/>
      </w:rPr>
    </w:lvl>
    <w:lvl w:ilvl="7" w:tplc="8EF82E42">
      <w:start w:val="1"/>
      <w:numFmt w:val="bullet"/>
      <w:lvlText w:val="o"/>
      <w:lvlJc w:val="left"/>
      <w:pPr>
        <w:ind w:left="5760" w:hanging="360"/>
      </w:pPr>
      <w:rPr>
        <w:rFonts w:ascii="Courier New" w:eastAsia="Courier New" w:hAnsi="Courier New" w:cs="Arial"/>
      </w:rPr>
    </w:lvl>
    <w:lvl w:ilvl="8" w:tplc="153CE6E2">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466E307C"/>
    <w:multiLevelType w:val="hybridMultilevel"/>
    <w:tmpl w:val="7BC00E4A"/>
    <w:lvl w:ilvl="0" w:tplc="1ADA85BE">
      <w:start w:val="1"/>
      <w:numFmt w:val="bullet"/>
      <w:lvlText w:val="-"/>
      <w:lvlJc w:val="left"/>
      <w:pPr>
        <w:ind w:left="1080" w:hanging="360"/>
      </w:pPr>
      <w:rPr>
        <w:rFonts w:ascii="Calibri" w:eastAsia="Calibri" w:hAnsi="Calibri" w:cs="Calibri-Bold"/>
      </w:rPr>
    </w:lvl>
    <w:lvl w:ilvl="1" w:tplc="2AEE411C">
      <w:start w:val="1"/>
      <w:numFmt w:val="lowerLetter"/>
      <w:lvlText w:val="%2."/>
      <w:lvlJc w:val="left"/>
      <w:pPr>
        <w:ind w:left="1800" w:hanging="360"/>
      </w:pPr>
    </w:lvl>
    <w:lvl w:ilvl="2" w:tplc="1E004F1C">
      <w:start w:val="1"/>
      <w:numFmt w:val="lowerRoman"/>
      <w:lvlText w:val="%3."/>
      <w:lvlJc w:val="right"/>
      <w:pPr>
        <w:ind w:left="2520" w:hanging="180"/>
      </w:pPr>
    </w:lvl>
    <w:lvl w:ilvl="3" w:tplc="46A21A0E">
      <w:start w:val="1"/>
      <w:numFmt w:val="decimal"/>
      <w:lvlText w:val="%4."/>
      <w:lvlJc w:val="left"/>
      <w:pPr>
        <w:ind w:left="3240" w:hanging="360"/>
      </w:pPr>
    </w:lvl>
    <w:lvl w:ilvl="4" w:tplc="068EE742">
      <w:start w:val="1"/>
      <w:numFmt w:val="lowerLetter"/>
      <w:lvlText w:val="%5."/>
      <w:lvlJc w:val="left"/>
      <w:pPr>
        <w:ind w:left="3960" w:hanging="360"/>
      </w:pPr>
    </w:lvl>
    <w:lvl w:ilvl="5" w:tplc="7ADCB97A">
      <w:start w:val="1"/>
      <w:numFmt w:val="lowerRoman"/>
      <w:lvlText w:val="%6."/>
      <w:lvlJc w:val="right"/>
      <w:pPr>
        <w:ind w:left="4680" w:hanging="180"/>
      </w:pPr>
    </w:lvl>
    <w:lvl w:ilvl="6" w:tplc="2122926E">
      <w:start w:val="1"/>
      <w:numFmt w:val="decimal"/>
      <w:lvlText w:val="%7."/>
      <w:lvlJc w:val="left"/>
      <w:pPr>
        <w:ind w:left="5400" w:hanging="360"/>
      </w:pPr>
    </w:lvl>
    <w:lvl w:ilvl="7" w:tplc="1B1C4ED8">
      <w:start w:val="1"/>
      <w:numFmt w:val="lowerLetter"/>
      <w:lvlText w:val="%8."/>
      <w:lvlJc w:val="left"/>
      <w:pPr>
        <w:ind w:left="6120" w:hanging="360"/>
      </w:pPr>
    </w:lvl>
    <w:lvl w:ilvl="8" w:tplc="24005CBE">
      <w:start w:val="1"/>
      <w:numFmt w:val="lowerRoman"/>
      <w:lvlText w:val="%9."/>
      <w:lvlJc w:val="right"/>
      <w:pPr>
        <w:ind w:left="6840" w:hanging="180"/>
      </w:pPr>
    </w:lvl>
  </w:abstractNum>
  <w:abstractNum w:abstractNumId="101" w15:restartNumberingAfterBreak="0">
    <w:nsid w:val="47F82760"/>
    <w:multiLevelType w:val="multilevel"/>
    <w:tmpl w:val="02141F8C"/>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4AB96E6D"/>
    <w:multiLevelType w:val="hybridMultilevel"/>
    <w:tmpl w:val="1444B896"/>
    <w:lvl w:ilvl="0" w:tplc="89ECA868">
      <w:start w:val="1"/>
      <w:numFmt w:val="decimal"/>
      <w:lvlText w:val="%1."/>
      <w:lvlJc w:val="left"/>
      <w:pPr>
        <w:ind w:left="720" w:hanging="360"/>
      </w:pPr>
    </w:lvl>
    <w:lvl w:ilvl="1" w:tplc="0CCAF00E">
      <w:start w:val="1"/>
      <w:numFmt w:val="lowerLetter"/>
      <w:lvlText w:val="%2."/>
      <w:lvlJc w:val="left"/>
      <w:pPr>
        <w:ind w:left="1440" w:hanging="360"/>
      </w:pPr>
    </w:lvl>
    <w:lvl w:ilvl="2" w:tplc="08249868">
      <w:start w:val="1"/>
      <w:numFmt w:val="lowerRoman"/>
      <w:lvlText w:val="%3."/>
      <w:lvlJc w:val="right"/>
      <w:pPr>
        <w:ind w:left="2160" w:hanging="180"/>
      </w:pPr>
    </w:lvl>
    <w:lvl w:ilvl="3" w:tplc="556ECC86">
      <w:start w:val="1"/>
      <w:numFmt w:val="decimal"/>
      <w:lvlText w:val="%4."/>
      <w:lvlJc w:val="left"/>
      <w:pPr>
        <w:ind w:left="2880" w:hanging="360"/>
      </w:pPr>
    </w:lvl>
    <w:lvl w:ilvl="4" w:tplc="DA50DD78">
      <w:start w:val="1"/>
      <w:numFmt w:val="lowerLetter"/>
      <w:lvlText w:val="%5."/>
      <w:lvlJc w:val="left"/>
      <w:pPr>
        <w:ind w:left="3600" w:hanging="360"/>
      </w:pPr>
    </w:lvl>
    <w:lvl w:ilvl="5" w:tplc="01EC3B30">
      <w:start w:val="1"/>
      <w:numFmt w:val="lowerRoman"/>
      <w:lvlText w:val="%6."/>
      <w:lvlJc w:val="right"/>
      <w:pPr>
        <w:ind w:left="4320" w:hanging="180"/>
      </w:pPr>
    </w:lvl>
    <w:lvl w:ilvl="6" w:tplc="31A6F7CC">
      <w:start w:val="1"/>
      <w:numFmt w:val="decimal"/>
      <w:lvlText w:val="%7."/>
      <w:lvlJc w:val="left"/>
      <w:pPr>
        <w:ind w:left="5040" w:hanging="360"/>
      </w:pPr>
    </w:lvl>
    <w:lvl w:ilvl="7" w:tplc="E460EAEC">
      <w:start w:val="1"/>
      <w:numFmt w:val="lowerLetter"/>
      <w:lvlText w:val="%8."/>
      <w:lvlJc w:val="left"/>
      <w:pPr>
        <w:ind w:left="5760" w:hanging="360"/>
      </w:pPr>
    </w:lvl>
    <w:lvl w:ilvl="8" w:tplc="E394684E">
      <w:start w:val="1"/>
      <w:numFmt w:val="lowerRoman"/>
      <w:lvlText w:val="%9."/>
      <w:lvlJc w:val="right"/>
      <w:pPr>
        <w:ind w:left="6480" w:hanging="180"/>
      </w:pPr>
    </w:lvl>
  </w:abstractNum>
  <w:abstractNum w:abstractNumId="103" w15:restartNumberingAfterBreak="0">
    <w:nsid w:val="4D3C4E24"/>
    <w:multiLevelType w:val="hybridMultilevel"/>
    <w:tmpl w:val="352C56B4"/>
    <w:lvl w:ilvl="0" w:tplc="2B2EEE76">
      <w:start w:val="1"/>
      <w:numFmt w:val="upperRoman"/>
      <w:pStyle w:val="3"/>
      <w:lvlText w:val="%1."/>
      <w:lvlJc w:val="left"/>
      <w:pPr>
        <w:tabs>
          <w:tab w:val="num" w:pos="340"/>
        </w:tabs>
        <w:ind w:left="340" w:hanging="34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4" w15:restartNumberingAfterBreak="0">
    <w:nsid w:val="52357D5A"/>
    <w:multiLevelType w:val="hybridMultilevel"/>
    <w:tmpl w:val="0882E102"/>
    <w:lvl w:ilvl="0" w:tplc="EAFC80B4">
      <w:start w:val="1"/>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5" w15:restartNumberingAfterBreak="0">
    <w:nsid w:val="528C145F"/>
    <w:multiLevelType w:val="hybridMultilevel"/>
    <w:tmpl w:val="752A6058"/>
    <w:lvl w:ilvl="0" w:tplc="00EEF58E">
      <w:numFmt w:val="bullet"/>
      <w:lvlText w:val="-"/>
      <w:lvlJc w:val="left"/>
      <w:pPr>
        <w:ind w:left="720" w:hanging="360"/>
      </w:pPr>
      <w:rPr>
        <w:rFonts w:ascii="Calibri" w:eastAsia="Calibri" w:hAnsi="Calibri" w:cs="Noto Sans Symbols" w:hint="default"/>
      </w:rPr>
    </w:lvl>
    <w:lvl w:ilvl="1" w:tplc="240A0003" w:tentative="1">
      <w:start w:val="1"/>
      <w:numFmt w:val="bullet"/>
      <w:lvlText w:val="o"/>
      <w:lvlJc w:val="left"/>
      <w:pPr>
        <w:ind w:left="1440" w:hanging="360"/>
      </w:pPr>
      <w:rPr>
        <w:rFonts w:ascii="Courier New" w:hAnsi="Courier Ne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Aria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Arial" w:hint="default"/>
      </w:rPr>
    </w:lvl>
    <w:lvl w:ilvl="8" w:tplc="240A0005" w:tentative="1">
      <w:start w:val="1"/>
      <w:numFmt w:val="bullet"/>
      <w:lvlText w:val=""/>
      <w:lvlJc w:val="left"/>
      <w:pPr>
        <w:ind w:left="6480" w:hanging="360"/>
      </w:pPr>
      <w:rPr>
        <w:rFonts w:ascii="Wingdings" w:hAnsi="Wingdings" w:hint="default"/>
      </w:rPr>
    </w:lvl>
  </w:abstractNum>
  <w:abstractNum w:abstractNumId="106" w15:restartNumberingAfterBreak="0">
    <w:nsid w:val="56C6274D"/>
    <w:multiLevelType w:val="hybridMultilevel"/>
    <w:tmpl w:val="E774C9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Aria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Arial" w:hint="default"/>
      </w:rPr>
    </w:lvl>
    <w:lvl w:ilvl="8" w:tplc="240A0005" w:tentative="1">
      <w:start w:val="1"/>
      <w:numFmt w:val="bullet"/>
      <w:lvlText w:val=""/>
      <w:lvlJc w:val="left"/>
      <w:pPr>
        <w:ind w:left="6480" w:hanging="360"/>
      </w:pPr>
      <w:rPr>
        <w:rFonts w:ascii="Wingdings" w:hAnsi="Wingdings" w:hint="default"/>
      </w:rPr>
    </w:lvl>
  </w:abstractNum>
  <w:abstractNum w:abstractNumId="107" w15:restartNumberingAfterBreak="0">
    <w:nsid w:val="57B62394"/>
    <w:multiLevelType w:val="hybridMultilevel"/>
    <w:tmpl w:val="35DA7E76"/>
    <w:lvl w:ilvl="0" w:tplc="D54ECC0A">
      <w:start w:val="1"/>
      <w:numFmt w:val="bullet"/>
      <w:lvlText w:val="●"/>
      <w:lvlJc w:val="left"/>
      <w:pPr>
        <w:ind w:left="360" w:hanging="360"/>
      </w:pPr>
      <w:rPr>
        <w:rFonts w:ascii="Noto Sans Symbols" w:eastAsia="Noto Sans Symbols" w:hAnsi="Noto Sans Symbols" w:cs="Noto Sans Symbols"/>
      </w:rPr>
    </w:lvl>
    <w:lvl w:ilvl="1" w:tplc="2066343C">
      <w:start w:val="1"/>
      <w:numFmt w:val="bullet"/>
      <w:lvlText w:val="o"/>
      <w:lvlJc w:val="left"/>
      <w:pPr>
        <w:ind w:left="1080" w:hanging="360"/>
      </w:pPr>
      <w:rPr>
        <w:rFonts w:ascii="Courier New" w:eastAsia="Courier New" w:hAnsi="Courier New" w:cs="Courier New"/>
      </w:rPr>
    </w:lvl>
    <w:lvl w:ilvl="2" w:tplc="3BB61716">
      <w:start w:val="1"/>
      <w:numFmt w:val="bullet"/>
      <w:lvlText w:val="▪"/>
      <w:lvlJc w:val="left"/>
      <w:pPr>
        <w:ind w:left="1800" w:hanging="360"/>
      </w:pPr>
      <w:rPr>
        <w:rFonts w:ascii="Noto Sans Symbols" w:eastAsia="Noto Sans Symbols" w:hAnsi="Noto Sans Symbols" w:cs="Noto Sans Symbols"/>
      </w:rPr>
    </w:lvl>
    <w:lvl w:ilvl="3" w:tplc="1994C888">
      <w:start w:val="1"/>
      <w:numFmt w:val="bullet"/>
      <w:lvlText w:val="●"/>
      <w:lvlJc w:val="left"/>
      <w:pPr>
        <w:ind w:left="2520" w:hanging="360"/>
      </w:pPr>
      <w:rPr>
        <w:rFonts w:ascii="Noto Sans Symbols" w:eastAsia="Noto Sans Symbols" w:hAnsi="Noto Sans Symbols" w:cs="Noto Sans Symbols"/>
      </w:rPr>
    </w:lvl>
    <w:lvl w:ilvl="4" w:tplc="8F4A80B8">
      <w:start w:val="1"/>
      <w:numFmt w:val="bullet"/>
      <w:lvlText w:val="o"/>
      <w:lvlJc w:val="left"/>
      <w:pPr>
        <w:ind w:left="3240" w:hanging="360"/>
      </w:pPr>
      <w:rPr>
        <w:rFonts w:ascii="Courier New" w:eastAsia="Courier New" w:hAnsi="Courier New" w:cs="Courier New"/>
      </w:rPr>
    </w:lvl>
    <w:lvl w:ilvl="5" w:tplc="8F52CD9A">
      <w:start w:val="1"/>
      <w:numFmt w:val="bullet"/>
      <w:lvlText w:val="▪"/>
      <w:lvlJc w:val="left"/>
      <w:pPr>
        <w:ind w:left="3960" w:hanging="360"/>
      </w:pPr>
      <w:rPr>
        <w:rFonts w:ascii="Noto Sans Symbols" w:eastAsia="Noto Sans Symbols" w:hAnsi="Noto Sans Symbols" w:cs="Noto Sans Symbols"/>
      </w:rPr>
    </w:lvl>
    <w:lvl w:ilvl="6" w:tplc="1DAEFBEA">
      <w:start w:val="1"/>
      <w:numFmt w:val="bullet"/>
      <w:lvlText w:val="●"/>
      <w:lvlJc w:val="left"/>
      <w:pPr>
        <w:ind w:left="4680" w:hanging="360"/>
      </w:pPr>
      <w:rPr>
        <w:rFonts w:ascii="Noto Sans Symbols" w:eastAsia="Noto Sans Symbols" w:hAnsi="Noto Sans Symbols" w:cs="Noto Sans Symbols"/>
      </w:rPr>
    </w:lvl>
    <w:lvl w:ilvl="7" w:tplc="EB80271A">
      <w:start w:val="1"/>
      <w:numFmt w:val="bullet"/>
      <w:lvlText w:val="o"/>
      <w:lvlJc w:val="left"/>
      <w:pPr>
        <w:ind w:left="5400" w:hanging="360"/>
      </w:pPr>
      <w:rPr>
        <w:rFonts w:ascii="Courier New" w:eastAsia="Courier New" w:hAnsi="Courier New" w:cs="Courier New"/>
      </w:rPr>
    </w:lvl>
    <w:lvl w:ilvl="8" w:tplc="689A3DD4">
      <w:start w:val="1"/>
      <w:numFmt w:val="bullet"/>
      <w:lvlText w:val="▪"/>
      <w:lvlJc w:val="left"/>
      <w:pPr>
        <w:ind w:left="6120" w:hanging="360"/>
      </w:pPr>
      <w:rPr>
        <w:rFonts w:ascii="Noto Sans Symbols" w:eastAsia="Noto Sans Symbols" w:hAnsi="Noto Sans Symbols" w:cs="Noto Sans Symbols"/>
      </w:rPr>
    </w:lvl>
  </w:abstractNum>
  <w:abstractNum w:abstractNumId="108" w15:restartNumberingAfterBreak="0">
    <w:nsid w:val="5EA76B2E"/>
    <w:multiLevelType w:val="hybridMultilevel"/>
    <w:tmpl w:val="30907A20"/>
    <w:lvl w:ilvl="0" w:tplc="053C3BE6">
      <w:start w:val="1"/>
      <w:numFmt w:val="lowerLetter"/>
      <w:lvlText w:val="%1)"/>
      <w:lvlJc w:val="left"/>
      <w:pPr>
        <w:ind w:left="928" w:hanging="360"/>
      </w:pPr>
      <w:rPr>
        <w:b w:val="0"/>
      </w:rPr>
    </w:lvl>
    <w:lvl w:ilvl="1" w:tplc="718093E8">
      <w:start w:val="1"/>
      <w:numFmt w:val="lowerLetter"/>
      <w:lvlText w:val="%2."/>
      <w:lvlJc w:val="left"/>
      <w:pPr>
        <w:ind w:left="1440" w:hanging="360"/>
      </w:pPr>
    </w:lvl>
    <w:lvl w:ilvl="2" w:tplc="ADDA1438">
      <w:start w:val="1"/>
      <w:numFmt w:val="lowerRoman"/>
      <w:lvlText w:val="%3."/>
      <w:lvlJc w:val="right"/>
      <w:pPr>
        <w:ind w:left="2160" w:hanging="180"/>
      </w:pPr>
    </w:lvl>
    <w:lvl w:ilvl="3" w:tplc="1BA62AD4">
      <w:start w:val="1"/>
      <w:numFmt w:val="decimal"/>
      <w:lvlText w:val="%4."/>
      <w:lvlJc w:val="left"/>
      <w:pPr>
        <w:ind w:left="2880" w:hanging="360"/>
      </w:pPr>
    </w:lvl>
    <w:lvl w:ilvl="4" w:tplc="6B702A9E">
      <w:start w:val="1"/>
      <w:numFmt w:val="lowerLetter"/>
      <w:lvlText w:val="%5."/>
      <w:lvlJc w:val="left"/>
      <w:pPr>
        <w:ind w:left="3600" w:hanging="360"/>
      </w:pPr>
    </w:lvl>
    <w:lvl w:ilvl="5" w:tplc="357A1AC0">
      <w:start w:val="1"/>
      <w:numFmt w:val="lowerRoman"/>
      <w:lvlText w:val="%6."/>
      <w:lvlJc w:val="right"/>
      <w:pPr>
        <w:ind w:left="4320" w:hanging="180"/>
      </w:pPr>
    </w:lvl>
    <w:lvl w:ilvl="6" w:tplc="8C60CE6A">
      <w:start w:val="1"/>
      <w:numFmt w:val="decimal"/>
      <w:lvlText w:val="%7."/>
      <w:lvlJc w:val="left"/>
      <w:pPr>
        <w:ind w:left="5040" w:hanging="360"/>
      </w:pPr>
    </w:lvl>
    <w:lvl w:ilvl="7" w:tplc="5906B64A">
      <w:start w:val="1"/>
      <w:numFmt w:val="lowerLetter"/>
      <w:lvlText w:val="%8."/>
      <w:lvlJc w:val="left"/>
      <w:pPr>
        <w:ind w:left="5760" w:hanging="360"/>
      </w:pPr>
    </w:lvl>
    <w:lvl w:ilvl="8" w:tplc="CD0A93A4">
      <w:start w:val="1"/>
      <w:numFmt w:val="lowerRoman"/>
      <w:lvlText w:val="%9."/>
      <w:lvlJc w:val="right"/>
      <w:pPr>
        <w:ind w:left="6480" w:hanging="180"/>
      </w:pPr>
    </w:lvl>
  </w:abstractNum>
  <w:abstractNum w:abstractNumId="109" w15:restartNumberingAfterBreak="0">
    <w:nsid w:val="6275745F"/>
    <w:multiLevelType w:val="hybridMultilevel"/>
    <w:tmpl w:val="52B8E258"/>
    <w:lvl w:ilvl="0" w:tplc="696CDA4C">
      <w:start w:val="12"/>
      <w:numFmt w:val="bullet"/>
      <w:lvlText w:val="-"/>
      <w:lvlJc w:val="left"/>
      <w:pPr>
        <w:ind w:left="720" w:hanging="360"/>
      </w:pPr>
      <w:rPr>
        <w:rFonts w:ascii="Calibri" w:eastAsia="Calibri" w:hAnsi="Calibri" w:cs="Calibri-Bold"/>
      </w:rPr>
    </w:lvl>
    <w:lvl w:ilvl="1" w:tplc="44E21AAA">
      <w:start w:val="1"/>
      <w:numFmt w:val="bullet"/>
      <w:lvlText w:val="o"/>
      <w:lvlJc w:val="left"/>
      <w:pPr>
        <w:ind w:left="1440" w:hanging="360"/>
      </w:pPr>
      <w:rPr>
        <w:rFonts w:ascii="Courier New" w:eastAsia="Courier New" w:hAnsi="Courier New" w:cs="Arial"/>
      </w:rPr>
    </w:lvl>
    <w:lvl w:ilvl="2" w:tplc="6A64E280">
      <w:start w:val="1"/>
      <w:numFmt w:val="bullet"/>
      <w:lvlText w:val="▪"/>
      <w:lvlJc w:val="left"/>
      <w:pPr>
        <w:ind w:left="2160" w:hanging="360"/>
      </w:pPr>
      <w:rPr>
        <w:rFonts w:ascii="Noto Sans Symbols" w:eastAsia="Noto Sans Symbols" w:hAnsi="Noto Sans Symbols" w:cs="Noto Sans Symbols"/>
      </w:rPr>
    </w:lvl>
    <w:lvl w:ilvl="3" w:tplc="F6580EDA">
      <w:start w:val="1"/>
      <w:numFmt w:val="bullet"/>
      <w:lvlText w:val="●"/>
      <w:lvlJc w:val="left"/>
      <w:pPr>
        <w:ind w:left="2880" w:hanging="360"/>
      </w:pPr>
      <w:rPr>
        <w:rFonts w:ascii="Noto Sans Symbols" w:eastAsia="Noto Sans Symbols" w:hAnsi="Noto Sans Symbols" w:cs="Noto Sans Symbols"/>
      </w:rPr>
    </w:lvl>
    <w:lvl w:ilvl="4" w:tplc="1BC48FB0">
      <w:start w:val="1"/>
      <w:numFmt w:val="bullet"/>
      <w:lvlText w:val="o"/>
      <w:lvlJc w:val="left"/>
      <w:pPr>
        <w:ind w:left="3600" w:hanging="360"/>
      </w:pPr>
      <w:rPr>
        <w:rFonts w:ascii="Courier New" w:eastAsia="Courier New" w:hAnsi="Courier New" w:cs="Arial"/>
      </w:rPr>
    </w:lvl>
    <w:lvl w:ilvl="5" w:tplc="E4621824">
      <w:start w:val="1"/>
      <w:numFmt w:val="bullet"/>
      <w:lvlText w:val="▪"/>
      <w:lvlJc w:val="left"/>
      <w:pPr>
        <w:ind w:left="4320" w:hanging="360"/>
      </w:pPr>
      <w:rPr>
        <w:rFonts w:ascii="Noto Sans Symbols" w:eastAsia="Noto Sans Symbols" w:hAnsi="Noto Sans Symbols" w:cs="Noto Sans Symbols"/>
      </w:rPr>
    </w:lvl>
    <w:lvl w:ilvl="6" w:tplc="71F41DB6">
      <w:start w:val="1"/>
      <w:numFmt w:val="bullet"/>
      <w:lvlText w:val="●"/>
      <w:lvlJc w:val="left"/>
      <w:pPr>
        <w:ind w:left="5040" w:hanging="360"/>
      </w:pPr>
      <w:rPr>
        <w:rFonts w:ascii="Noto Sans Symbols" w:eastAsia="Noto Sans Symbols" w:hAnsi="Noto Sans Symbols" w:cs="Noto Sans Symbols"/>
      </w:rPr>
    </w:lvl>
    <w:lvl w:ilvl="7" w:tplc="18A62108">
      <w:start w:val="1"/>
      <w:numFmt w:val="bullet"/>
      <w:lvlText w:val="o"/>
      <w:lvlJc w:val="left"/>
      <w:pPr>
        <w:ind w:left="5760" w:hanging="360"/>
      </w:pPr>
      <w:rPr>
        <w:rFonts w:ascii="Courier New" w:eastAsia="Courier New" w:hAnsi="Courier New" w:cs="Arial"/>
      </w:rPr>
    </w:lvl>
    <w:lvl w:ilvl="8" w:tplc="AF2CBE54">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62AC2F7D"/>
    <w:multiLevelType w:val="hybridMultilevel"/>
    <w:tmpl w:val="2426092C"/>
    <w:lvl w:ilvl="0" w:tplc="FFFFFFFF">
      <w:start w:val="1"/>
      <w:numFmt w:val="lowerLetter"/>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11" w15:restartNumberingAfterBreak="0">
    <w:nsid w:val="63EA666C"/>
    <w:multiLevelType w:val="hybridMultilevel"/>
    <w:tmpl w:val="A74E0B8A"/>
    <w:lvl w:ilvl="0" w:tplc="252EC4C0">
      <w:start w:val="1"/>
      <w:numFmt w:val="decimal"/>
      <w:lvlText w:val="%1."/>
      <w:lvlJc w:val="left"/>
      <w:pPr>
        <w:ind w:left="9007" w:hanging="359"/>
      </w:pPr>
      <w:rPr>
        <w:b w:val="0"/>
      </w:rPr>
    </w:lvl>
    <w:lvl w:ilvl="1" w:tplc="91B2E4C0">
      <w:start w:val="1"/>
      <w:numFmt w:val="bullet"/>
      <w:lvlText w:val="o"/>
      <w:lvlJc w:val="left"/>
      <w:pPr>
        <w:ind w:left="1648" w:hanging="360"/>
      </w:pPr>
      <w:rPr>
        <w:rFonts w:ascii="Courier New" w:eastAsia="Courier New" w:hAnsi="Courier New" w:cs="Arial"/>
      </w:rPr>
    </w:lvl>
    <w:lvl w:ilvl="2" w:tplc="5316E534">
      <w:start w:val="1"/>
      <w:numFmt w:val="bullet"/>
      <w:lvlText w:val="▪"/>
      <w:lvlJc w:val="left"/>
      <w:pPr>
        <w:ind w:left="2368" w:hanging="360"/>
      </w:pPr>
      <w:rPr>
        <w:rFonts w:ascii="Noto Sans Symbols" w:eastAsia="Noto Sans Symbols" w:hAnsi="Noto Sans Symbols" w:cs="Noto Sans Symbols"/>
      </w:rPr>
    </w:lvl>
    <w:lvl w:ilvl="3" w:tplc="87AC4AE6">
      <w:start w:val="1"/>
      <w:numFmt w:val="bullet"/>
      <w:lvlText w:val="●"/>
      <w:lvlJc w:val="left"/>
      <w:pPr>
        <w:ind w:left="3088" w:hanging="360"/>
      </w:pPr>
      <w:rPr>
        <w:rFonts w:ascii="Noto Sans Symbols" w:eastAsia="Noto Sans Symbols" w:hAnsi="Noto Sans Symbols" w:cs="Noto Sans Symbols"/>
      </w:rPr>
    </w:lvl>
    <w:lvl w:ilvl="4" w:tplc="C7EC5F0E">
      <w:start w:val="1"/>
      <w:numFmt w:val="bullet"/>
      <w:lvlText w:val="o"/>
      <w:lvlJc w:val="left"/>
      <w:pPr>
        <w:ind w:left="3808" w:hanging="360"/>
      </w:pPr>
      <w:rPr>
        <w:rFonts w:ascii="Courier New" w:eastAsia="Courier New" w:hAnsi="Courier New" w:cs="Arial"/>
      </w:rPr>
    </w:lvl>
    <w:lvl w:ilvl="5" w:tplc="30F21F6A">
      <w:start w:val="1"/>
      <w:numFmt w:val="bullet"/>
      <w:lvlText w:val="▪"/>
      <w:lvlJc w:val="left"/>
      <w:pPr>
        <w:ind w:left="4528" w:hanging="360"/>
      </w:pPr>
      <w:rPr>
        <w:rFonts w:ascii="Noto Sans Symbols" w:eastAsia="Noto Sans Symbols" w:hAnsi="Noto Sans Symbols" w:cs="Noto Sans Symbols"/>
      </w:rPr>
    </w:lvl>
    <w:lvl w:ilvl="6" w:tplc="907EC766">
      <w:start w:val="1"/>
      <w:numFmt w:val="bullet"/>
      <w:lvlText w:val="●"/>
      <w:lvlJc w:val="left"/>
      <w:pPr>
        <w:ind w:left="5248" w:hanging="360"/>
      </w:pPr>
      <w:rPr>
        <w:rFonts w:ascii="Noto Sans Symbols" w:eastAsia="Noto Sans Symbols" w:hAnsi="Noto Sans Symbols" w:cs="Noto Sans Symbols"/>
      </w:rPr>
    </w:lvl>
    <w:lvl w:ilvl="7" w:tplc="0994B78C">
      <w:start w:val="1"/>
      <w:numFmt w:val="bullet"/>
      <w:lvlText w:val="o"/>
      <w:lvlJc w:val="left"/>
      <w:pPr>
        <w:ind w:left="5968" w:hanging="360"/>
      </w:pPr>
      <w:rPr>
        <w:rFonts w:ascii="Courier New" w:eastAsia="Courier New" w:hAnsi="Courier New" w:cs="Arial"/>
      </w:rPr>
    </w:lvl>
    <w:lvl w:ilvl="8" w:tplc="FACAA91A">
      <w:start w:val="1"/>
      <w:numFmt w:val="bullet"/>
      <w:lvlText w:val="▪"/>
      <w:lvlJc w:val="left"/>
      <w:pPr>
        <w:ind w:left="6688" w:hanging="360"/>
      </w:pPr>
      <w:rPr>
        <w:rFonts w:ascii="Noto Sans Symbols" w:eastAsia="Noto Sans Symbols" w:hAnsi="Noto Sans Symbols" w:cs="Noto Sans Symbols"/>
      </w:rPr>
    </w:lvl>
  </w:abstractNum>
  <w:abstractNum w:abstractNumId="112" w15:restartNumberingAfterBreak="0">
    <w:nsid w:val="66272BB9"/>
    <w:multiLevelType w:val="hybridMultilevel"/>
    <w:tmpl w:val="1A14D910"/>
    <w:lvl w:ilvl="0" w:tplc="AA7CE36E">
      <w:start w:val="1"/>
      <w:numFmt w:val="decimal"/>
      <w:lvlText w:val="%1."/>
      <w:lvlJc w:val="left"/>
      <w:pPr>
        <w:ind w:left="1068" w:hanging="360"/>
      </w:pPr>
    </w:lvl>
    <w:lvl w:ilvl="1" w:tplc="6D84CB44">
      <w:start w:val="1"/>
      <w:numFmt w:val="lowerLetter"/>
      <w:lvlText w:val="%2."/>
      <w:lvlJc w:val="left"/>
      <w:pPr>
        <w:ind w:left="1788" w:hanging="360"/>
      </w:pPr>
    </w:lvl>
    <w:lvl w:ilvl="2" w:tplc="90A81D30">
      <w:start w:val="1"/>
      <w:numFmt w:val="lowerRoman"/>
      <w:lvlText w:val="%3."/>
      <w:lvlJc w:val="right"/>
      <w:pPr>
        <w:ind w:left="2508" w:hanging="180"/>
      </w:pPr>
    </w:lvl>
    <w:lvl w:ilvl="3" w:tplc="1050173C">
      <w:start w:val="1"/>
      <w:numFmt w:val="decimal"/>
      <w:lvlText w:val="%4."/>
      <w:lvlJc w:val="left"/>
      <w:pPr>
        <w:ind w:left="3228" w:hanging="360"/>
      </w:pPr>
    </w:lvl>
    <w:lvl w:ilvl="4" w:tplc="D4F68710">
      <w:start w:val="1"/>
      <w:numFmt w:val="lowerLetter"/>
      <w:lvlText w:val="%5."/>
      <w:lvlJc w:val="left"/>
      <w:pPr>
        <w:ind w:left="3948" w:hanging="360"/>
      </w:pPr>
    </w:lvl>
    <w:lvl w:ilvl="5" w:tplc="1A1A9966">
      <w:start w:val="1"/>
      <w:numFmt w:val="lowerRoman"/>
      <w:lvlText w:val="%6."/>
      <w:lvlJc w:val="right"/>
      <w:pPr>
        <w:ind w:left="4668" w:hanging="180"/>
      </w:pPr>
    </w:lvl>
    <w:lvl w:ilvl="6" w:tplc="6C1621D0">
      <w:start w:val="1"/>
      <w:numFmt w:val="decimal"/>
      <w:lvlText w:val="%7."/>
      <w:lvlJc w:val="left"/>
      <w:pPr>
        <w:ind w:left="5388" w:hanging="360"/>
      </w:pPr>
    </w:lvl>
    <w:lvl w:ilvl="7" w:tplc="A508B432">
      <w:start w:val="1"/>
      <w:numFmt w:val="lowerLetter"/>
      <w:lvlText w:val="%8."/>
      <w:lvlJc w:val="left"/>
      <w:pPr>
        <w:ind w:left="6108" w:hanging="360"/>
      </w:pPr>
    </w:lvl>
    <w:lvl w:ilvl="8" w:tplc="5EC88598">
      <w:start w:val="1"/>
      <w:numFmt w:val="lowerRoman"/>
      <w:lvlText w:val="%9."/>
      <w:lvlJc w:val="right"/>
      <w:pPr>
        <w:ind w:left="6828" w:hanging="180"/>
      </w:pPr>
    </w:lvl>
  </w:abstractNum>
  <w:abstractNum w:abstractNumId="113" w15:restartNumberingAfterBreak="0">
    <w:nsid w:val="681832D2"/>
    <w:multiLevelType w:val="hybridMultilevel"/>
    <w:tmpl w:val="ADCE4510"/>
    <w:lvl w:ilvl="0" w:tplc="AB50937A">
      <w:start w:val="1"/>
      <w:numFmt w:val="bullet"/>
      <w:lvlText w:val="●"/>
      <w:lvlJc w:val="left"/>
      <w:pPr>
        <w:ind w:left="720" w:hanging="360"/>
      </w:pPr>
      <w:rPr>
        <w:rFonts w:ascii="Noto Sans Symbols" w:eastAsia="Noto Sans Symbols" w:hAnsi="Noto Sans Symbols" w:cs="Noto Sans Symbols"/>
        <w:b w:val="0"/>
      </w:rPr>
    </w:lvl>
    <w:lvl w:ilvl="1" w:tplc="596C01E0">
      <w:start w:val="1"/>
      <w:numFmt w:val="bullet"/>
      <w:lvlText w:val="o"/>
      <w:lvlJc w:val="left"/>
      <w:pPr>
        <w:ind w:left="1440" w:hanging="360"/>
      </w:pPr>
      <w:rPr>
        <w:rFonts w:ascii="Courier New" w:eastAsia="Courier New" w:hAnsi="Courier New" w:cs="Arial"/>
      </w:rPr>
    </w:lvl>
    <w:lvl w:ilvl="2" w:tplc="3B7EDF8C">
      <w:start w:val="1"/>
      <w:numFmt w:val="bullet"/>
      <w:lvlText w:val="▪"/>
      <w:lvlJc w:val="left"/>
      <w:pPr>
        <w:ind w:left="2160" w:hanging="360"/>
      </w:pPr>
      <w:rPr>
        <w:rFonts w:ascii="Noto Sans Symbols" w:eastAsia="Noto Sans Symbols" w:hAnsi="Noto Sans Symbols" w:cs="Noto Sans Symbols"/>
      </w:rPr>
    </w:lvl>
    <w:lvl w:ilvl="3" w:tplc="A4083D70">
      <w:start w:val="1"/>
      <w:numFmt w:val="bullet"/>
      <w:lvlText w:val="●"/>
      <w:lvlJc w:val="left"/>
      <w:pPr>
        <w:ind w:left="2880" w:hanging="360"/>
      </w:pPr>
      <w:rPr>
        <w:rFonts w:ascii="Noto Sans Symbols" w:eastAsia="Noto Sans Symbols" w:hAnsi="Noto Sans Symbols" w:cs="Noto Sans Symbols"/>
      </w:rPr>
    </w:lvl>
    <w:lvl w:ilvl="4" w:tplc="4A2E2774">
      <w:start w:val="1"/>
      <w:numFmt w:val="bullet"/>
      <w:lvlText w:val="o"/>
      <w:lvlJc w:val="left"/>
      <w:pPr>
        <w:ind w:left="3600" w:hanging="360"/>
      </w:pPr>
      <w:rPr>
        <w:rFonts w:ascii="Courier New" w:eastAsia="Courier New" w:hAnsi="Courier New" w:cs="Arial"/>
      </w:rPr>
    </w:lvl>
    <w:lvl w:ilvl="5" w:tplc="E58CB702">
      <w:start w:val="1"/>
      <w:numFmt w:val="bullet"/>
      <w:lvlText w:val="▪"/>
      <w:lvlJc w:val="left"/>
      <w:pPr>
        <w:ind w:left="4320" w:hanging="360"/>
      </w:pPr>
      <w:rPr>
        <w:rFonts w:ascii="Noto Sans Symbols" w:eastAsia="Noto Sans Symbols" w:hAnsi="Noto Sans Symbols" w:cs="Noto Sans Symbols"/>
      </w:rPr>
    </w:lvl>
    <w:lvl w:ilvl="6" w:tplc="5C20AB9E">
      <w:start w:val="1"/>
      <w:numFmt w:val="bullet"/>
      <w:lvlText w:val="●"/>
      <w:lvlJc w:val="left"/>
      <w:pPr>
        <w:ind w:left="5040" w:hanging="360"/>
      </w:pPr>
      <w:rPr>
        <w:rFonts w:ascii="Noto Sans Symbols" w:eastAsia="Noto Sans Symbols" w:hAnsi="Noto Sans Symbols" w:cs="Noto Sans Symbols"/>
      </w:rPr>
    </w:lvl>
    <w:lvl w:ilvl="7" w:tplc="7246880C">
      <w:start w:val="1"/>
      <w:numFmt w:val="bullet"/>
      <w:lvlText w:val="o"/>
      <w:lvlJc w:val="left"/>
      <w:pPr>
        <w:ind w:left="5760" w:hanging="360"/>
      </w:pPr>
      <w:rPr>
        <w:rFonts w:ascii="Courier New" w:eastAsia="Courier New" w:hAnsi="Courier New" w:cs="Arial"/>
      </w:rPr>
    </w:lvl>
    <w:lvl w:ilvl="8" w:tplc="C2D01784">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6BE92498"/>
    <w:multiLevelType w:val="hybridMultilevel"/>
    <w:tmpl w:val="332A4722"/>
    <w:lvl w:ilvl="0" w:tplc="16CCF23C">
      <w:numFmt w:val="bullet"/>
      <w:lvlText w:val="•"/>
      <w:lvlJc w:val="left"/>
      <w:pPr>
        <w:ind w:left="927" w:hanging="360"/>
      </w:pPr>
      <w:rPr>
        <w:rFonts w:ascii="Arial" w:eastAsia="Calibri" w:hAnsi="Arial" w:cs="Symbol" w:hint="default"/>
      </w:rPr>
    </w:lvl>
    <w:lvl w:ilvl="1" w:tplc="240A0003">
      <w:start w:val="1"/>
      <w:numFmt w:val="bullet"/>
      <w:lvlText w:val="o"/>
      <w:lvlJc w:val="left"/>
      <w:pPr>
        <w:ind w:left="1647" w:hanging="360"/>
      </w:pPr>
      <w:rPr>
        <w:rFonts w:ascii="Courier New" w:hAnsi="Courier New" w:cs="Arial"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Arial"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Arial" w:hint="default"/>
      </w:rPr>
    </w:lvl>
    <w:lvl w:ilvl="8" w:tplc="240A0005" w:tentative="1">
      <w:start w:val="1"/>
      <w:numFmt w:val="bullet"/>
      <w:lvlText w:val=""/>
      <w:lvlJc w:val="left"/>
      <w:pPr>
        <w:ind w:left="6687" w:hanging="360"/>
      </w:pPr>
      <w:rPr>
        <w:rFonts w:ascii="Wingdings" w:hAnsi="Wingdings" w:hint="default"/>
      </w:rPr>
    </w:lvl>
  </w:abstractNum>
  <w:abstractNum w:abstractNumId="115" w15:restartNumberingAfterBreak="0">
    <w:nsid w:val="6DBA3D0F"/>
    <w:multiLevelType w:val="hybridMultilevel"/>
    <w:tmpl w:val="77E4C930"/>
    <w:lvl w:ilvl="0" w:tplc="B8ECB226">
      <w:start w:val="1"/>
      <w:numFmt w:val="bullet"/>
      <w:lvlText w:val="●"/>
      <w:lvlJc w:val="left"/>
      <w:pPr>
        <w:ind w:left="720" w:hanging="360"/>
      </w:pPr>
      <w:rPr>
        <w:rFonts w:ascii="Noto Sans Symbols" w:eastAsia="Noto Sans Symbols" w:hAnsi="Noto Sans Symbols" w:cs="Noto Sans Symbols"/>
      </w:rPr>
    </w:lvl>
    <w:lvl w:ilvl="1" w:tplc="D96A344A">
      <w:start w:val="1"/>
      <w:numFmt w:val="bullet"/>
      <w:lvlText w:val="o"/>
      <w:lvlJc w:val="left"/>
      <w:pPr>
        <w:ind w:left="1440" w:hanging="360"/>
      </w:pPr>
      <w:rPr>
        <w:rFonts w:ascii="Courier New" w:eastAsia="Courier New" w:hAnsi="Courier New" w:cs="Arial"/>
      </w:rPr>
    </w:lvl>
    <w:lvl w:ilvl="2" w:tplc="7CC0776C">
      <w:start w:val="1"/>
      <w:numFmt w:val="bullet"/>
      <w:lvlText w:val="▪"/>
      <w:lvlJc w:val="left"/>
      <w:pPr>
        <w:ind w:left="2160" w:hanging="360"/>
      </w:pPr>
      <w:rPr>
        <w:rFonts w:ascii="Noto Sans Symbols" w:eastAsia="Noto Sans Symbols" w:hAnsi="Noto Sans Symbols" w:cs="Noto Sans Symbols"/>
      </w:rPr>
    </w:lvl>
    <w:lvl w:ilvl="3" w:tplc="E5685C62">
      <w:start w:val="1"/>
      <w:numFmt w:val="bullet"/>
      <w:lvlText w:val="●"/>
      <w:lvlJc w:val="left"/>
      <w:pPr>
        <w:ind w:left="2880" w:hanging="360"/>
      </w:pPr>
      <w:rPr>
        <w:rFonts w:ascii="Noto Sans Symbols" w:eastAsia="Noto Sans Symbols" w:hAnsi="Noto Sans Symbols" w:cs="Noto Sans Symbols"/>
      </w:rPr>
    </w:lvl>
    <w:lvl w:ilvl="4" w:tplc="ACFCB834">
      <w:start w:val="1"/>
      <w:numFmt w:val="bullet"/>
      <w:lvlText w:val="o"/>
      <w:lvlJc w:val="left"/>
      <w:pPr>
        <w:ind w:left="3600" w:hanging="360"/>
      </w:pPr>
      <w:rPr>
        <w:rFonts w:ascii="Courier New" w:eastAsia="Courier New" w:hAnsi="Courier New" w:cs="Arial"/>
      </w:rPr>
    </w:lvl>
    <w:lvl w:ilvl="5" w:tplc="52B09946">
      <w:start w:val="1"/>
      <w:numFmt w:val="bullet"/>
      <w:lvlText w:val="▪"/>
      <w:lvlJc w:val="left"/>
      <w:pPr>
        <w:ind w:left="4320" w:hanging="360"/>
      </w:pPr>
      <w:rPr>
        <w:rFonts w:ascii="Noto Sans Symbols" w:eastAsia="Noto Sans Symbols" w:hAnsi="Noto Sans Symbols" w:cs="Noto Sans Symbols"/>
      </w:rPr>
    </w:lvl>
    <w:lvl w:ilvl="6" w:tplc="A822B22A">
      <w:start w:val="1"/>
      <w:numFmt w:val="bullet"/>
      <w:lvlText w:val="●"/>
      <w:lvlJc w:val="left"/>
      <w:pPr>
        <w:ind w:left="5040" w:hanging="360"/>
      </w:pPr>
      <w:rPr>
        <w:rFonts w:ascii="Noto Sans Symbols" w:eastAsia="Noto Sans Symbols" w:hAnsi="Noto Sans Symbols" w:cs="Noto Sans Symbols"/>
      </w:rPr>
    </w:lvl>
    <w:lvl w:ilvl="7" w:tplc="7B866AF8">
      <w:start w:val="1"/>
      <w:numFmt w:val="bullet"/>
      <w:lvlText w:val="o"/>
      <w:lvlJc w:val="left"/>
      <w:pPr>
        <w:ind w:left="5760" w:hanging="360"/>
      </w:pPr>
      <w:rPr>
        <w:rFonts w:ascii="Courier New" w:eastAsia="Courier New" w:hAnsi="Courier New" w:cs="Arial"/>
      </w:rPr>
    </w:lvl>
    <w:lvl w:ilvl="8" w:tplc="259AF4AE">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6EE925B7"/>
    <w:multiLevelType w:val="multilevel"/>
    <w:tmpl w:val="C956A2FE"/>
    <w:lvl w:ilvl="0">
      <w:start w:val="1"/>
      <w:numFmt w:val="decimal"/>
      <w:lvlText w:val="%1."/>
      <w:lvlJc w:val="left"/>
      <w:pPr>
        <w:ind w:left="360" w:hanging="360"/>
      </w:pPr>
      <w:rPr>
        <w:rFonts w:hint="default"/>
      </w:rPr>
    </w:lvl>
    <w:lvl w:ilvl="1">
      <w:start w:val="1"/>
      <w:numFmt w:val="decimal"/>
      <w:pStyle w:val="Ttulo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0C877B8"/>
    <w:multiLevelType w:val="multilevel"/>
    <w:tmpl w:val="6344970C"/>
    <w:styleLink w:val="Estilo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8" w15:restartNumberingAfterBreak="0">
    <w:nsid w:val="70E24F95"/>
    <w:multiLevelType w:val="multilevel"/>
    <w:tmpl w:val="9F726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71D01616"/>
    <w:multiLevelType w:val="hybridMultilevel"/>
    <w:tmpl w:val="DADCEDCC"/>
    <w:lvl w:ilvl="0" w:tplc="16A8B414">
      <w:start w:val="1"/>
      <w:numFmt w:val="bullet"/>
      <w:lvlText w:val="●"/>
      <w:lvlJc w:val="left"/>
      <w:pPr>
        <w:ind w:left="5321" w:hanging="360"/>
      </w:pPr>
      <w:rPr>
        <w:rFonts w:ascii="Noto Sans Symbols" w:eastAsia="Noto Sans Symbols" w:hAnsi="Noto Sans Symbols" w:cs="Noto Sans Symbols"/>
      </w:rPr>
    </w:lvl>
    <w:lvl w:ilvl="1" w:tplc="E314110C">
      <w:start w:val="1"/>
      <w:numFmt w:val="lowerLetter"/>
      <w:lvlText w:val="%2."/>
      <w:lvlJc w:val="left"/>
      <w:pPr>
        <w:ind w:left="1440" w:hanging="360"/>
      </w:pPr>
    </w:lvl>
    <w:lvl w:ilvl="2" w:tplc="5288A846">
      <w:start w:val="1"/>
      <w:numFmt w:val="lowerRoman"/>
      <w:lvlText w:val="%3."/>
      <w:lvlJc w:val="right"/>
      <w:pPr>
        <w:ind w:left="2160" w:hanging="180"/>
      </w:pPr>
    </w:lvl>
    <w:lvl w:ilvl="3" w:tplc="30BE6E90">
      <w:start w:val="1"/>
      <w:numFmt w:val="decimal"/>
      <w:lvlText w:val="%4."/>
      <w:lvlJc w:val="left"/>
      <w:pPr>
        <w:ind w:left="2880" w:hanging="360"/>
      </w:pPr>
    </w:lvl>
    <w:lvl w:ilvl="4" w:tplc="0AAE301C">
      <w:start w:val="1"/>
      <w:numFmt w:val="lowerLetter"/>
      <w:lvlText w:val="%5."/>
      <w:lvlJc w:val="left"/>
      <w:pPr>
        <w:ind w:left="3600" w:hanging="360"/>
      </w:pPr>
    </w:lvl>
    <w:lvl w:ilvl="5" w:tplc="121897E8">
      <w:start w:val="1"/>
      <w:numFmt w:val="lowerRoman"/>
      <w:lvlText w:val="%6."/>
      <w:lvlJc w:val="right"/>
      <w:pPr>
        <w:ind w:left="4320" w:hanging="180"/>
      </w:pPr>
    </w:lvl>
    <w:lvl w:ilvl="6" w:tplc="16C6E80E">
      <w:start w:val="1"/>
      <w:numFmt w:val="decimal"/>
      <w:lvlText w:val="%7."/>
      <w:lvlJc w:val="left"/>
      <w:pPr>
        <w:ind w:left="5040" w:hanging="360"/>
      </w:pPr>
    </w:lvl>
    <w:lvl w:ilvl="7" w:tplc="FEDCFEC0">
      <w:start w:val="1"/>
      <w:numFmt w:val="lowerLetter"/>
      <w:lvlText w:val="%8."/>
      <w:lvlJc w:val="left"/>
      <w:pPr>
        <w:ind w:left="5760" w:hanging="360"/>
      </w:pPr>
    </w:lvl>
    <w:lvl w:ilvl="8" w:tplc="CABE9A0C">
      <w:start w:val="1"/>
      <w:numFmt w:val="lowerRoman"/>
      <w:lvlText w:val="%9."/>
      <w:lvlJc w:val="right"/>
      <w:pPr>
        <w:ind w:left="6480" w:hanging="180"/>
      </w:pPr>
    </w:lvl>
  </w:abstractNum>
  <w:abstractNum w:abstractNumId="120" w15:restartNumberingAfterBreak="0">
    <w:nsid w:val="7A5569DA"/>
    <w:multiLevelType w:val="hybridMultilevel"/>
    <w:tmpl w:val="2D128310"/>
    <w:lvl w:ilvl="0" w:tplc="8BFA8BC6">
      <w:start w:val="1"/>
      <w:numFmt w:val="decimal"/>
      <w:lvlText w:val="%1."/>
      <w:lvlJc w:val="left"/>
      <w:pPr>
        <w:ind w:left="720" w:hanging="360"/>
      </w:pPr>
    </w:lvl>
    <w:lvl w:ilvl="1" w:tplc="C95C49E6">
      <w:start w:val="1"/>
      <w:numFmt w:val="lowerLetter"/>
      <w:lvlText w:val="%2."/>
      <w:lvlJc w:val="left"/>
      <w:pPr>
        <w:ind w:left="1440" w:hanging="360"/>
      </w:pPr>
    </w:lvl>
    <w:lvl w:ilvl="2" w:tplc="87DCAAC4">
      <w:start w:val="1"/>
      <w:numFmt w:val="lowerRoman"/>
      <w:lvlText w:val="%3."/>
      <w:lvlJc w:val="right"/>
      <w:pPr>
        <w:ind w:left="2160" w:hanging="180"/>
      </w:pPr>
    </w:lvl>
    <w:lvl w:ilvl="3" w:tplc="ABA0B4E2">
      <w:start w:val="1"/>
      <w:numFmt w:val="decimal"/>
      <w:lvlText w:val="%4."/>
      <w:lvlJc w:val="left"/>
      <w:pPr>
        <w:ind w:left="2880" w:hanging="360"/>
      </w:pPr>
    </w:lvl>
    <w:lvl w:ilvl="4" w:tplc="D11475CA">
      <w:start w:val="1"/>
      <w:numFmt w:val="lowerLetter"/>
      <w:lvlText w:val="%5."/>
      <w:lvlJc w:val="left"/>
      <w:pPr>
        <w:ind w:left="3600" w:hanging="360"/>
      </w:pPr>
    </w:lvl>
    <w:lvl w:ilvl="5" w:tplc="4E12630A">
      <w:start w:val="1"/>
      <w:numFmt w:val="lowerRoman"/>
      <w:lvlText w:val="%6."/>
      <w:lvlJc w:val="right"/>
      <w:pPr>
        <w:ind w:left="4320" w:hanging="180"/>
      </w:pPr>
    </w:lvl>
    <w:lvl w:ilvl="6" w:tplc="0AB40818">
      <w:start w:val="1"/>
      <w:numFmt w:val="decimal"/>
      <w:lvlText w:val="%7."/>
      <w:lvlJc w:val="left"/>
      <w:pPr>
        <w:ind w:left="5040" w:hanging="360"/>
      </w:pPr>
    </w:lvl>
    <w:lvl w:ilvl="7" w:tplc="F9026C40">
      <w:start w:val="1"/>
      <w:numFmt w:val="lowerLetter"/>
      <w:lvlText w:val="%8."/>
      <w:lvlJc w:val="left"/>
      <w:pPr>
        <w:ind w:left="5760" w:hanging="360"/>
      </w:pPr>
    </w:lvl>
    <w:lvl w:ilvl="8" w:tplc="4B72AE86">
      <w:start w:val="1"/>
      <w:numFmt w:val="lowerRoman"/>
      <w:lvlText w:val="%9."/>
      <w:lvlJc w:val="right"/>
      <w:pPr>
        <w:ind w:left="6480" w:hanging="180"/>
      </w:pPr>
    </w:lvl>
  </w:abstractNum>
  <w:abstractNum w:abstractNumId="121" w15:restartNumberingAfterBreak="0">
    <w:nsid w:val="7E613592"/>
    <w:multiLevelType w:val="hybridMultilevel"/>
    <w:tmpl w:val="B972DB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EB834CE"/>
    <w:multiLevelType w:val="hybridMultilevel"/>
    <w:tmpl w:val="17686ED0"/>
    <w:lvl w:ilvl="0" w:tplc="6A8C0CE2">
      <w:start w:val="1"/>
      <w:numFmt w:val="bullet"/>
      <w:lvlText w:val=""/>
      <w:lvlJc w:val="left"/>
      <w:pPr>
        <w:ind w:left="2138" w:hanging="720"/>
      </w:pPr>
      <w:rPr>
        <w:rFonts w:ascii="Symbol" w:hAnsi="Symbol" w:hint="default"/>
      </w:rPr>
    </w:lvl>
    <w:lvl w:ilvl="1" w:tplc="7BB65CEA">
      <w:start w:val="1"/>
      <w:numFmt w:val="lowerLetter"/>
      <w:lvlText w:val="%2."/>
      <w:lvlJc w:val="left"/>
      <w:pPr>
        <w:ind w:left="2498" w:hanging="360"/>
      </w:pPr>
      <w:rPr>
        <w:b/>
      </w:rPr>
    </w:lvl>
    <w:lvl w:ilvl="2" w:tplc="1160FA9A">
      <w:start w:val="1"/>
      <w:numFmt w:val="lowerRoman"/>
      <w:lvlText w:val="%3."/>
      <w:lvlJc w:val="right"/>
      <w:pPr>
        <w:ind w:left="3218" w:hanging="180"/>
      </w:pPr>
    </w:lvl>
    <w:lvl w:ilvl="3" w:tplc="8ADC8E96">
      <w:start w:val="1"/>
      <w:numFmt w:val="decimal"/>
      <w:lvlText w:val="%4."/>
      <w:lvlJc w:val="left"/>
      <w:pPr>
        <w:ind w:left="3938" w:hanging="360"/>
      </w:pPr>
    </w:lvl>
    <w:lvl w:ilvl="4" w:tplc="AB5A2452">
      <w:start w:val="1"/>
      <w:numFmt w:val="lowerLetter"/>
      <w:lvlText w:val="%5."/>
      <w:lvlJc w:val="left"/>
      <w:pPr>
        <w:ind w:left="4658" w:hanging="360"/>
      </w:pPr>
    </w:lvl>
    <w:lvl w:ilvl="5" w:tplc="CB1C6EC8">
      <w:start w:val="1"/>
      <w:numFmt w:val="lowerRoman"/>
      <w:lvlText w:val="%6."/>
      <w:lvlJc w:val="right"/>
      <w:pPr>
        <w:ind w:left="5378" w:hanging="180"/>
      </w:pPr>
    </w:lvl>
    <w:lvl w:ilvl="6" w:tplc="4E848506">
      <w:start w:val="1"/>
      <w:numFmt w:val="decimal"/>
      <w:lvlText w:val="%7."/>
      <w:lvlJc w:val="left"/>
      <w:pPr>
        <w:ind w:left="6098" w:hanging="360"/>
      </w:pPr>
    </w:lvl>
    <w:lvl w:ilvl="7" w:tplc="A24E3D96">
      <w:start w:val="1"/>
      <w:numFmt w:val="lowerLetter"/>
      <w:lvlText w:val="%8."/>
      <w:lvlJc w:val="left"/>
      <w:pPr>
        <w:ind w:left="6818" w:hanging="360"/>
      </w:pPr>
    </w:lvl>
    <w:lvl w:ilvl="8" w:tplc="1A3607DA">
      <w:start w:val="1"/>
      <w:numFmt w:val="lowerRoman"/>
      <w:lvlText w:val="%9."/>
      <w:lvlJc w:val="right"/>
      <w:pPr>
        <w:ind w:left="7538" w:hanging="180"/>
      </w:pPr>
    </w:lvl>
  </w:abstractNum>
  <w:num w:numId="1">
    <w:abstractNumId w:val="70"/>
  </w:num>
  <w:num w:numId="2">
    <w:abstractNumId w:val="120"/>
  </w:num>
  <w:num w:numId="3">
    <w:abstractNumId w:val="4"/>
  </w:num>
  <w:num w:numId="4">
    <w:abstractNumId w:val="2"/>
  </w:num>
  <w:num w:numId="5">
    <w:abstractNumId w:val="1"/>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80"/>
  </w:num>
  <w:num w:numId="69">
    <w:abstractNumId w:val="0"/>
  </w:num>
  <w:num w:numId="70">
    <w:abstractNumId w:val="103"/>
  </w:num>
  <w:num w:numId="71">
    <w:abstractNumId w:val="117"/>
  </w:num>
  <w:num w:numId="72">
    <w:abstractNumId w:val="101"/>
  </w:num>
  <w:num w:numId="73">
    <w:abstractNumId w:val="86"/>
  </w:num>
  <w:num w:numId="74">
    <w:abstractNumId w:val="71"/>
  </w:num>
  <w:num w:numId="75">
    <w:abstractNumId w:val="81"/>
  </w:num>
  <w:num w:numId="76">
    <w:abstractNumId w:val="97"/>
  </w:num>
  <w:num w:numId="77">
    <w:abstractNumId w:val="100"/>
  </w:num>
  <w:num w:numId="78">
    <w:abstractNumId w:val="113"/>
  </w:num>
  <w:num w:numId="79">
    <w:abstractNumId w:val="99"/>
  </w:num>
  <w:num w:numId="80">
    <w:abstractNumId w:val="69"/>
  </w:num>
  <w:num w:numId="81">
    <w:abstractNumId w:val="98"/>
  </w:num>
  <w:num w:numId="82">
    <w:abstractNumId w:val="93"/>
  </w:num>
  <w:num w:numId="83">
    <w:abstractNumId w:val="115"/>
  </w:num>
  <w:num w:numId="84">
    <w:abstractNumId w:val="119"/>
  </w:num>
  <w:num w:numId="85">
    <w:abstractNumId w:val="87"/>
  </w:num>
  <w:num w:numId="86">
    <w:abstractNumId w:val="85"/>
  </w:num>
  <w:num w:numId="87">
    <w:abstractNumId w:val="112"/>
  </w:num>
  <w:num w:numId="88">
    <w:abstractNumId w:val="76"/>
  </w:num>
  <w:num w:numId="89">
    <w:abstractNumId w:val="109"/>
  </w:num>
  <w:num w:numId="90">
    <w:abstractNumId w:val="102"/>
  </w:num>
  <w:num w:numId="91">
    <w:abstractNumId w:val="121"/>
  </w:num>
  <w:num w:numId="92">
    <w:abstractNumId w:val="110"/>
  </w:num>
  <w:num w:numId="93">
    <w:abstractNumId w:val="101"/>
    <w:lvlOverride w:ilvl="0">
      <w:startOverride w:val="2"/>
    </w:lvlOverride>
    <w:lvlOverride w:ilvl="1">
      <w:startOverride w:val="4"/>
    </w:lvlOverride>
  </w:num>
  <w:num w:numId="94">
    <w:abstractNumId w:val="95"/>
  </w:num>
  <w:num w:numId="95">
    <w:abstractNumId w:val="105"/>
  </w:num>
  <w:num w:numId="96">
    <w:abstractNumId w:val="94"/>
  </w:num>
  <w:num w:numId="97">
    <w:abstractNumId w:val="111"/>
  </w:num>
  <w:num w:numId="98">
    <w:abstractNumId w:val="3"/>
  </w:num>
  <w:num w:numId="99">
    <w:abstractNumId w:val="114"/>
  </w:num>
  <w:num w:numId="100">
    <w:abstractNumId w:val="77"/>
  </w:num>
  <w:num w:numId="101">
    <w:abstractNumId w:val="106"/>
  </w:num>
  <w:num w:numId="102">
    <w:abstractNumId w:val="104"/>
  </w:num>
  <w:num w:numId="103">
    <w:abstractNumId w:val="107"/>
  </w:num>
  <w:num w:numId="104">
    <w:abstractNumId w:val="90"/>
  </w:num>
  <w:num w:numId="105">
    <w:abstractNumId w:val="72"/>
  </w:num>
  <w:num w:numId="106">
    <w:abstractNumId w:val="92"/>
  </w:num>
  <w:num w:numId="107">
    <w:abstractNumId w:val="83"/>
  </w:num>
  <w:num w:numId="108">
    <w:abstractNumId w:val="88"/>
  </w:num>
  <w:num w:numId="109">
    <w:abstractNumId w:val="73"/>
  </w:num>
  <w:num w:numId="110">
    <w:abstractNumId w:val="108"/>
  </w:num>
  <w:num w:numId="111">
    <w:abstractNumId w:val="82"/>
  </w:num>
  <w:num w:numId="112">
    <w:abstractNumId w:val="84"/>
  </w:num>
  <w:num w:numId="113">
    <w:abstractNumId w:val="78"/>
  </w:num>
  <w:num w:numId="114">
    <w:abstractNumId w:val="101"/>
  </w:num>
  <w:num w:numId="115">
    <w:abstractNumId w:val="122"/>
  </w:num>
  <w:num w:numId="116">
    <w:abstractNumId w:val="68"/>
  </w:num>
  <w:num w:numId="117">
    <w:abstractNumId w:val="89"/>
  </w:num>
  <w:num w:numId="118">
    <w:abstractNumId w:val="96"/>
  </w:num>
  <w:num w:numId="119">
    <w:abstractNumId w:val="79"/>
  </w:num>
  <w:num w:numId="120">
    <w:abstractNumId w:val="116"/>
  </w:num>
  <w:num w:numId="121">
    <w:abstractNumId w:val="74"/>
  </w:num>
  <w:num w:numId="122">
    <w:abstractNumId w:val="75"/>
  </w:num>
  <w:num w:numId="123">
    <w:abstractNumId w:val="91"/>
  </w:num>
  <w:num w:numId="124">
    <w:abstractNumId w:val="11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oNotTrackMove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EF"/>
    <w:rsid w:val="0000000B"/>
    <w:rsid w:val="000003BD"/>
    <w:rsid w:val="000003FE"/>
    <w:rsid w:val="00000790"/>
    <w:rsid w:val="0000243E"/>
    <w:rsid w:val="000033A0"/>
    <w:rsid w:val="000037FC"/>
    <w:rsid w:val="000052F2"/>
    <w:rsid w:val="000054F9"/>
    <w:rsid w:val="00005D94"/>
    <w:rsid w:val="00005F85"/>
    <w:rsid w:val="00006AE2"/>
    <w:rsid w:val="00006DC8"/>
    <w:rsid w:val="00007DA4"/>
    <w:rsid w:val="00011186"/>
    <w:rsid w:val="00011559"/>
    <w:rsid w:val="000123FD"/>
    <w:rsid w:val="00013A5E"/>
    <w:rsid w:val="00013B3E"/>
    <w:rsid w:val="000142C9"/>
    <w:rsid w:val="00014615"/>
    <w:rsid w:val="00014AD4"/>
    <w:rsid w:val="0001582F"/>
    <w:rsid w:val="00015C07"/>
    <w:rsid w:val="000167B7"/>
    <w:rsid w:val="000177A7"/>
    <w:rsid w:val="000201D6"/>
    <w:rsid w:val="000204A5"/>
    <w:rsid w:val="00020A0D"/>
    <w:rsid w:val="00021C60"/>
    <w:rsid w:val="00022739"/>
    <w:rsid w:val="00022A77"/>
    <w:rsid w:val="0002407C"/>
    <w:rsid w:val="00024E30"/>
    <w:rsid w:val="00025372"/>
    <w:rsid w:val="000258FD"/>
    <w:rsid w:val="000262BC"/>
    <w:rsid w:val="00026470"/>
    <w:rsid w:val="00027702"/>
    <w:rsid w:val="00027D8E"/>
    <w:rsid w:val="00030BFC"/>
    <w:rsid w:val="00030EDA"/>
    <w:rsid w:val="0003203B"/>
    <w:rsid w:val="000324C2"/>
    <w:rsid w:val="000324F0"/>
    <w:rsid w:val="0003273B"/>
    <w:rsid w:val="00036792"/>
    <w:rsid w:val="00036BF1"/>
    <w:rsid w:val="000373A0"/>
    <w:rsid w:val="00040B93"/>
    <w:rsid w:val="000421AC"/>
    <w:rsid w:val="000426C8"/>
    <w:rsid w:val="000426CE"/>
    <w:rsid w:val="00042FE6"/>
    <w:rsid w:val="0004315F"/>
    <w:rsid w:val="00044099"/>
    <w:rsid w:val="0004414D"/>
    <w:rsid w:val="0004500C"/>
    <w:rsid w:val="000451F3"/>
    <w:rsid w:val="00045BAE"/>
    <w:rsid w:val="00046A6B"/>
    <w:rsid w:val="00046F6A"/>
    <w:rsid w:val="00047BC1"/>
    <w:rsid w:val="00050383"/>
    <w:rsid w:val="00051C1B"/>
    <w:rsid w:val="00051F90"/>
    <w:rsid w:val="000524D2"/>
    <w:rsid w:val="000527AD"/>
    <w:rsid w:val="00052A89"/>
    <w:rsid w:val="00052E0B"/>
    <w:rsid w:val="00055707"/>
    <w:rsid w:val="000569BB"/>
    <w:rsid w:val="00056E5B"/>
    <w:rsid w:val="00057BEC"/>
    <w:rsid w:val="00060A16"/>
    <w:rsid w:val="00060AA4"/>
    <w:rsid w:val="00060C36"/>
    <w:rsid w:val="000610A8"/>
    <w:rsid w:val="00061C8C"/>
    <w:rsid w:val="00061F5B"/>
    <w:rsid w:val="0006222F"/>
    <w:rsid w:val="0006306C"/>
    <w:rsid w:val="0006608B"/>
    <w:rsid w:val="00066288"/>
    <w:rsid w:val="000678F4"/>
    <w:rsid w:val="00070353"/>
    <w:rsid w:val="00070384"/>
    <w:rsid w:val="0007053D"/>
    <w:rsid w:val="000718CD"/>
    <w:rsid w:val="000727C5"/>
    <w:rsid w:val="00075B78"/>
    <w:rsid w:val="0007604C"/>
    <w:rsid w:val="00076721"/>
    <w:rsid w:val="0007672B"/>
    <w:rsid w:val="000810B7"/>
    <w:rsid w:val="000819B5"/>
    <w:rsid w:val="000826D8"/>
    <w:rsid w:val="00082C63"/>
    <w:rsid w:val="00083D57"/>
    <w:rsid w:val="000852DD"/>
    <w:rsid w:val="00085505"/>
    <w:rsid w:val="00085663"/>
    <w:rsid w:val="000858CA"/>
    <w:rsid w:val="0008639B"/>
    <w:rsid w:val="00086826"/>
    <w:rsid w:val="000870D1"/>
    <w:rsid w:val="00087F71"/>
    <w:rsid w:val="00090F5A"/>
    <w:rsid w:val="000910A7"/>
    <w:rsid w:val="00093219"/>
    <w:rsid w:val="00094055"/>
    <w:rsid w:val="000958EA"/>
    <w:rsid w:val="00097D39"/>
    <w:rsid w:val="000A27C4"/>
    <w:rsid w:val="000A2AF8"/>
    <w:rsid w:val="000A38E9"/>
    <w:rsid w:val="000A5693"/>
    <w:rsid w:val="000A5800"/>
    <w:rsid w:val="000A6530"/>
    <w:rsid w:val="000A7793"/>
    <w:rsid w:val="000B1302"/>
    <w:rsid w:val="000B1723"/>
    <w:rsid w:val="000B1991"/>
    <w:rsid w:val="000B1D02"/>
    <w:rsid w:val="000B249C"/>
    <w:rsid w:val="000B35E1"/>
    <w:rsid w:val="000B4100"/>
    <w:rsid w:val="000B4DE2"/>
    <w:rsid w:val="000B5A73"/>
    <w:rsid w:val="000B5F76"/>
    <w:rsid w:val="000B64F9"/>
    <w:rsid w:val="000B6E98"/>
    <w:rsid w:val="000B6FFF"/>
    <w:rsid w:val="000C08CC"/>
    <w:rsid w:val="000C14C3"/>
    <w:rsid w:val="000C1AE8"/>
    <w:rsid w:val="000C1CA0"/>
    <w:rsid w:val="000C3520"/>
    <w:rsid w:val="000C3C06"/>
    <w:rsid w:val="000C3F00"/>
    <w:rsid w:val="000C4720"/>
    <w:rsid w:val="000C5F93"/>
    <w:rsid w:val="000C7E08"/>
    <w:rsid w:val="000D068E"/>
    <w:rsid w:val="000D2422"/>
    <w:rsid w:val="000D39CA"/>
    <w:rsid w:val="000D4C01"/>
    <w:rsid w:val="000D6D89"/>
    <w:rsid w:val="000D7FF2"/>
    <w:rsid w:val="000E03AF"/>
    <w:rsid w:val="000E1228"/>
    <w:rsid w:val="000E1AF2"/>
    <w:rsid w:val="000E2443"/>
    <w:rsid w:val="000E3DB0"/>
    <w:rsid w:val="000E54B6"/>
    <w:rsid w:val="000E6A08"/>
    <w:rsid w:val="000F000F"/>
    <w:rsid w:val="000F0FD3"/>
    <w:rsid w:val="000F19BC"/>
    <w:rsid w:val="000F1B4A"/>
    <w:rsid w:val="000F2772"/>
    <w:rsid w:val="000F3884"/>
    <w:rsid w:val="000F6220"/>
    <w:rsid w:val="000F66A8"/>
    <w:rsid w:val="000F69B5"/>
    <w:rsid w:val="000F6FA3"/>
    <w:rsid w:val="000F77C7"/>
    <w:rsid w:val="000F78DC"/>
    <w:rsid w:val="00101A68"/>
    <w:rsid w:val="00102ECD"/>
    <w:rsid w:val="00103138"/>
    <w:rsid w:val="0010353B"/>
    <w:rsid w:val="001076B2"/>
    <w:rsid w:val="001077DE"/>
    <w:rsid w:val="00107AD2"/>
    <w:rsid w:val="00111458"/>
    <w:rsid w:val="00111478"/>
    <w:rsid w:val="00111E7D"/>
    <w:rsid w:val="00112123"/>
    <w:rsid w:val="00113675"/>
    <w:rsid w:val="00114253"/>
    <w:rsid w:val="00114AF3"/>
    <w:rsid w:val="00115F5D"/>
    <w:rsid w:val="001232EE"/>
    <w:rsid w:val="00123B96"/>
    <w:rsid w:val="00124561"/>
    <w:rsid w:val="00125845"/>
    <w:rsid w:val="001269B5"/>
    <w:rsid w:val="00126D8B"/>
    <w:rsid w:val="00127116"/>
    <w:rsid w:val="00130A4F"/>
    <w:rsid w:val="00130B0E"/>
    <w:rsid w:val="00131D03"/>
    <w:rsid w:val="00132AC2"/>
    <w:rsid w:val="00133175"/>
    <w:rsid w:val="00133215"/>
    <w:rsid w:val="00134724"/>
    <w:rsid w:val="00136B78"/>
    <w:rsid w:val="00141855"/>
    <w:rsid w:val="001431B7"/>
    <w:rsid w:val="00143702"/>
    <w:rsid w:val="00143EE2"/>
    <w:rsid w:val="001451F7"/>
    <w:rsid w:val="0014575D"/>
    <w:rsid w:val="00145972"/>
    <w:rsid w:val="00145FB9"/>
    <w:rsid w:val="00145FDD"/>
    <w:rsid w:val="00146B51"/>
    <w:rsid w:val="001513F2"/>
    <w:rsid w:val="00152861"/>
    <w:rsid w:val="00154916"/>
    <w:rsid w:val="00155CC9"/>
    <w:rsid w:val="0016074B"/>
    <w:rsid w:val="001616B2"/>
    <w:rsid w:val="00161E61"/>
    <w:rsid w:val="00163DF1"/>
    <w:rsid w:val="00164292"/>
    <w:rsid w:val="00165163"/>
    <w:rsid w:val="001663E8"/>
    <w:rsid w:val="00167A45"/>
    <w:rsid w:val="001726BE"/>
    <w:rsid w:val="00173A1D"/>
    <w:rsid w:val="00174212"/>
    <w:rsid w:val="00174727"/>
    <w:rsid w:val="0017494F"/>
    <w:rsid w:val="00175EC3"/>
    <w:rsid w:val="00176152"/>
    <w:rsid w:val="00176507"/>
    <w:rsid w:val="001766DC"/>
    <w:rsid w:val="00176773"/>
    <w:rsid w:val="001767D6"/>
    <w:rsid w:val="001777C2"/>
    <w:rsid w:val="001801AF"/>
    <w:rsid w:val="00180472"/>
    <w:rsid w:val="001805B7"/>
    <w:rsid w:val="00181911"/>
    <w:rsid w:val="0018312A"/>
    <w:rsid w:val="001845ED"/>
    <w:rsid w:val="001847DD"/>
    <w:rsid w:val="00184F4E"/>
    <w:rsid w:val="00185252"/>
    <w:rsid w:val="00185566"/>
    <w:rsid w:val="00186726"/>
    <w:rsid w:val="00186E4C"/>
    <w:rsid w:val="001872C7"/>
    <w:rsid w:val="001917E2"/>
    <w:rsid w:val="00192402"/>
    <w:rsid w:val="0019271E"/>
    <w:rsid w:val="0019379B"/>
    <w:rsid w:val="001949D6"/>
    <w:rsid w:val="00194B8C"/>
    <w:rsid w:val="0019512D"/>
    <w:rsid w:val="001967B6"/>
    <w:rsid w:val="00197C0A"/>
    <w:rsid w:val="001A1080"/>
    <w:rsid w:val="001A117E"/>
    <w:rsid w:val="001A1BE9"/>
    <w:rsid w:val="001A3F27"/>
    <w:rsid w:val="001A6B5E"/>
    <w:rsid w:val="001A710A"/>
    <w:rsid w:val="001A77DF"/>
    <w:rsid w:val="001A77F2"/>
    <w:rsid w:val="001A7890"/>
    <w:rsid w:val="001A7D8A"/>
    <w:rsid w:val="001A7E5E"/>
    <w:rsid w:val="001B0BFC"/>
    <w:rsid w:val="001B138C"/>
    <w:rsid w:val="001B1A5C"/>
    <w:rsid w:val="001B321F"/>
    <w:rsid w:val="001B4C00"/>
    <w:rsid w:val="001B4D9D"/>
    <w:rsid w:val="001B503C"/>
    <w:rsid w:val="001C1B5A"/>
    <w:rsid w:val="001C3393"/>
    <w:rsid w:val="001C5634"/>
    <w:rsid w:val="001C6525"/>
    <w:rsid w:val="001C6584"/>
    <w:rsid w:val="001D16A4"/>
    <w:rsid w:val="001D2287"/>
    <w:rsid w:val="001D2524"/>
    <w:rsid w:val="001D3009"/>
    <w:rsid w:val="001D3FB0"/>
    <w:rsid w:val="001D514D"/>
    <w:rsid w:val="001D5755"/>
    <w:rsid w:val="001D6144"/>
    <w:rsid w:val="001D628B"/>
    <w:rsid w:val="001D6CEB"/>
    <w:rsid w:val="001E0999"/>
    <w:rsid w:val="001E1678"/>
    <w:rsid w:val="001E1A94"/>
    <w:rsid w:val="001E1FBD"/>
    <w:rsid w:val="001E22B4"/>
    <w:rsid w:val="001E25B4"/>
    <w:rsid w:val="001E3573"/>
    <w:rsid w:val="001E36CE"/>
    <w:rsid w:val="001E3846"/>
    <w:rsid w:val="001E3934"/>
    <w:rsid w:val="001E3D83"/>
    <w:rsid w:val="001E5664"/>
    <w:rsid w:val="001E7295"/>
    <w:rsid w:val="001E7D11"/>
    <w:rsid w:val="001F068C"/>
    <w:rsid w:val="001F12E9"/>
    <w:rsid w:val="001F2129"/>
    <w:rsid w:val="001F2990"/>
    <w:rsid w:val="001F34CB"/>
    <w:rsid w:val="001F4820"/>
    <w:rsid w:val="001F50E7"/>
    <w:rsid w:val="001F5F5D"/>
    <w:rsid w:val="001F68DB"/>
    <w:rsid w:val="001F69E1"/>
    <w:rsid w:val="001F703E"/>
    <w:rsid w:val="00200348"/>
    <w:rsid w:val="00200863"/>
    <w:rsid w:val="00200C03"/>
    <w:rsid w:val="00201E93"/>
    <w:rsid w:val="002020BA"/>
    <w:rsid w:val="00202CF2"/>
    <w:rsid w:val="002036B9"/>
    <w:rsid w:val="00203ABE"/>
    <w:rsid w:val="00204AC4"/>
    <w:rsid w:val="00206EB0"/>
    <w:rsid w:val="00207092"/>
    <w:rsid w:val="00207231"/>
    <w:rsid w:val="002079AE"/>
    <w:rsid w:val="00211180"/>
    <w:rsid w:val="00211262"/>
    <w:rsid w:val="00211882"/>
    <w:rsid w:val="0021289E"/>
    <w:rsid w:val="002130E4"/>
    <w:rsid w:val="00215B1D"/>
    <w:rsid w:val="00216FA7"/>
    <w:rsid w:val="00217D02"/>
    <w:rsid w:val="002225CF"/>
    <w:rsid w:val="00222C2E"/>
    <w:rsid w:val="0022485E"/>
    <w:rsid w:val="00224FEF"/>
    <w:rsid w:val="002250C1"/>
    <w:rsid w:val="00226927"/>
    <w:rsid w:val="00227335"/>
    <w:rsid w:val="00230B43"/>
    <w:rsid w:val="00230FB5"/>
    <w:rsid w:val="0023153A"/>
    <w:rsid w:val="00231F9F"/>
    <w:rsid w:val="002320FB"/>
    <w:rsid w:val="00232CA0"/>
    <w:rsid w:val="00233199"/>
    <w:rsid w:val="0023382B"/>
    <w:rsid w:val="002339F8"/>
    <w:rsid w:val="00235146"/>
    <w:rsid w:val="00235A9D"/>
    <w:rsid w:val="00235C86"/>
    <w:rsid w:val="00236C3D"/>
    <w:rsid w:val="00236DCB"/>
    <w:rsid w:val="00236DCE"/>
    <w:rsid w:val="00237068"/>
    <w:rsid w:val="00240206"/>
    <w:rsid w:val="00244B56"/>
    <w:rsid w:val="00245AB5"/>
    <w:rsid w:val="00246DE3"/>
    <w:rsid w:val="00247531"/>
    <w:rsid w:val="002475B3"/>
    <w:rsid w:val="00247BBA"/>
    <w:rsid w:val="00250D9C"/>
    <w:rsid w:val="002516ED"/>
    <w:rsid w:val="00251DC1"/>
    <w:rsid w:val="00254288"/>
    <w:rsid w:val="00254598"/>
    <w:rsid w:val="002552F1"/>
    <w:rsid w:val="002579B7"/>
    <w:rsid w:val="00257DB6"/>
    <w:rsid w:val="002622FC"/>
    <w:rsid w:val="00263C17"/>
    <w:rsid w:val="002641B2"/>
    <w:rsid w:val="00264485"/>
    <w:rsid w:val="00264880"/>
    <w:rsid w:val="0026490D"/>
    <w:rsid w:val="00264D80"/>
    <w:rsid w:val="00265763"/>
    <w:rsid w:val="00265B01"/>
    <w:rsid w:val="00265E06"/>
    <w:rsid w:val="002663D0"/>
    <w:rsid w:val="0026713C"/>
    <w:rsid w:val="00270341"/>
    <w:rsid w:val="00270CF6"/>
    <w:rsid w:val="00271725"/>
    <w:rsid w:val="00271AD5"/>
    <w:rsid w:val="0027309D"/>
    <w:rsid w:val="00273408"/>
    <w:rsid w:val="00274039"/>
    <w:rsid w:val="002766F3"/>
    <w:rsid w:val="00277CA5"/>
    <w:rsid w:val="00277E14"/>
    <w:rsid w:val="00280255"/>
    <w:rsid w:val="00280342"/>
    <w:rsid w:val="002804C7"/>
    <w:rsid w:val="002810FF"/>
    <w:rsid w:val="0028311C"/>
    <w:rsid w:val="0028427E"/>
    <w:rsid w:val="00284A6A"/>
    <w:rsid w:val="0028549F"/>
    <w:rsid w:val="00285A59"/>
    <w:rsid w:val="00286263"/>
    <w:rsid w:val="0028656B"/>
    <w:rsid w:val="00286B5F"/>
    <w:rsid w:val="00286E4F"/>
    <w:rsid w:val="00287C80"/>
    <w:rsid w:val="002907A2"/>
    <w:rsid w:val="00290971"/>
    <w:rsid w:val="00290EBF"/>
    <w:rsid w:val="002913ED"/>
    <w:rsid w:val="00291456"/>
    <w:rsid w:val="00292906"/>
    <w:rsid w:val="00292A6F"/>
    <w:rsid w:val="00294C99"/>
    <w:rsid w:val="00295E2F"/>
    <w:rsid w:val="00295FB4"/>
    <w:rsid w:val="002968E6"/>
    <w:rsid w:val="002976B3"/>
    <w:rsid w:val="002A1145"/>
    <w:rsid w:val="002A2807"/>
    <w:rsid w:val="002A5229"/>
    <w:rsid w:val="002A5344"/>
    <w:rsid w:val="002A688D"/>
    <w:rsid w:val="002A6D37"/>
    <w:rsid w:val="002A7084"/>
    <w:rsid w:val="002A75BB"/>
    <w:rsid w:val="002A7CAD"/>
    <w:rsid w:val="002B34AA"/>
    <w:rsid w:val="002B399D"/>
    <w:rsid w:val="002B41DF"/>
    <w:rsid w:val="002B514D"/>
    <w:rsid w:val="002B6664"/>
    <w:rsid w:val="002B7D25"/>
    <w:rsid w:val="002C0825"/>
    <w:rsid w:val="002C106F"/>
    <w:rsid w:val="002C18FE"/>
    <w:rsid w:val="002C247F"/>
    <w:rsid w:val="002C29D6"/>
    <w:rsid w:val="002C2EEA"/>
    <w:rsid w:val="002C328A"/>
    <w:rsid w:val="002C403A"/>
    <w:rsid w:val="002C41AF"/>
    <w:rsid w:val="002C42CE"/>
    <w:rsid w:val="002C5B11"/>
    <w:rsid w:val="002C6F4C"/>
    <w:rsid w:val="002C77AF"/>
    <w:rsid w:val="002D032E"/>
    <w:rsid w:val="002D1A5A"/>
    <w:rsid w:val="002D1FA6"/>
    <w:rsid w:val="002D216E"/>
    <w:rsid w:val="002D2437"/>
    <w:rsid w:val="002D3D38"/>
    <w:rsid w:val="002D3EAB"/>
    <w:rsid w:val="002D60B4"/>
    <w:rsid w:val="002D7F4B"/>
    <w:rsid w:val="002E2DFF"/>
    <w:rsid w:val="002E30B0"/>
    <w:rsid w:val="002E4D6F"/>
    <w:rsid w:val="002E51EE"/>
    <w:rsid w:val="002E6EF2"/>
    <w:rsid w:val="002E7E48"/>
    <w:rsid w:val="002F037C"/>
    <w:rsid w:val="002F0527"/>
    <w:rsid w:val="002F07E0"/>
    <w:rsid w:val="002F1794"/>
    <w:rsid w:val="002F1B3E"/>
    <w:rsid w:val="002F2AE5"/>
    <w:rsid w:val="002F438D"/>
    <w:rsid w:val="002F4B1E"/>
    <w:rsid w:val="002F4B86"/>
    <w:rsid w:val="002F5633"/>
    <w:rsid w:val="002F636C"/>
    <w:rsid w:val="002F7CB9"/>
    <w:rsid w:val="00300375"/>
    <w:rsid w:val="00302482"/>
    <w:rsid w:val="00303C8C"/>
    <w:rsid w:val="003045B7"/>
    <w:rsid w:val="00304D46"/>
    <w:rsid w:val="00305328"/>
    <w:rsid w:val="00305485"/>
    <w:rsid w:val="003058DD"/>
    <w:rsid w:val="00305E81"/>
    <w:rsid w:val="003077DB"/>
    <w:rsid w:val="0031034A"/>
    <w:rsid w:val="0031168A"/>
    <w:rsid w:val="00312A9F"/>
    <w:rsid w:val="00313F1D"/>
    <w:rsid w:val="00320E16"/>
    <w:rsid w:val="00321F7C"/>
    <w:rsid w:val="003245C2"/>
    <w:rsid w:val="00324959"/>
    <w:rsid w:val="0032533E"/>
    <w:rsid w:val="003259A1"/>
    <w:rsid w:val="00326865"/>
    <w:rsid w:val="003275ED"/>
    <w:rsid w:val="00327A7C"/>
    <w:rsid w:val="00327FCB"/>
    <w:rsid w:val="00330655"/>
    <w:rsid w:val="00331316"/>
    <w:rsid w:val="00331B6C"/>
    <w:rsid w:val="00331FC9"/>
    <w:rsid w:val="003344E7"/>
    <w:rsid w:val="00335670"/>
    <w:rsid w:val="00335FDB"/>
    <w:rsid w:val="003361B4"/>
    <w:rsid w:val="00336454"/>
    <w:rsid w:val="00336D90"/>
    <w:rsid w:val="00340C64"/>
    <w:rsid w:val="00340D52"/>
    <w:rsid w:val="00340FF5"/>
    <w:rsid w:val="0034276B"/>
    <w:rsid w:val="0034514A"/>
    <w:rsid w:val="00345796"/>
    <w:rsid w:val="0034762E"/>
    <w:rsid w:val="003477B6"/>
    <w:rsid w:val="00347FA8"/>
    <w:rsid w:val="00347FFD"/>
    <w:rsid w:val="00350A31"/>
    <w:rsid w:val="00351AE8"/>
    <w:rsid w:val="00351B84"/>
    <w:rsid w:val="00352EB8"/>
    <w:rsid w:val="0035324B"/>
    <w:rsid w:val="00354F4D"/>
    <w:rsid w:val="00355845"/>
    <w:rsid w:val="00355846"/>
    <w:rsid w:val="003569B8"/>
    <w:rsid w:val="00360279"/>
    <w:rsid w:val="00361BD5"/>
    <w:rsid w:val="0036213F"/>
    <w:rsid w:val="00362463"/>
    <w:rsid w:val="00362C9D"/>
    <w:rsid w:val="00363177"/>
    <w:rsid w:val="003639F0"/>
    <w:rsid w:val="00363A24"/>
    <w:rsid w:val="003644AF"/>
    <w:rsid w:val="00365008"/>
    <w:rsid w:val="00365F55"/>
    <w:rsid w:val="0036753B"/>
    <w:rsid w:val="00367A91"/>
    <w:rsid w:val="00367B9E"/>
    <w:rsid w:val="00367E47"/>
    <w:rsid w:val="0037004A"/>
    <w:rsid w:val="003731EF"/>
    <w:rsid w:val="00374147"/>
    <w:rsid w:val="00375381"/>
    <w:rsid w:val="00375A12"/>
    <w:rsid w:val="00375E5C"/>
    <w:rsid w:val="00376ADD"/>
    <w:rsid w:val="00376B12"/>
    <w:rsid w:val="00380131"/>
    <w:rsid w:val="003805BF"/>
    <w:rsid w:val="00380CBB"/>
    <w:rsid w:val="00380FA2"/>
    <w:rsid w:val="00381D5A"/>
    <w:rsid w:val="00382032"/>
    <w:rsid w:val="0038394C"/>
    <w:rsid w:val="00383A9F"/>
    <w:rsid w:val="00384055"/>
    <w:rsid w:val="00384500"/>
    <w:rsid w:val="00384C38"/>
    <w:rsid w:val="003850E7"/>
    <w:rsid w:val="0038544A"/>
    <w:rsid w:val="00385978"/>
    <w:rsid w:val="00385C4C"/>
    <w:rsid w:val="00385CCD"/>
    <w:rsid w:val="003862A1"/>
    <w:rsid w:val="003868BA"/>
    <w:rsid w:val="00386E39"/>
    <w:rsid w:val="00390299"/>
    <w:rsid w:val="00390792"/>
    <w:rsid w:val="00390A09"/>
    <w:rsid w:val="00392079"/>
    <w:rsid w:val="00393508"/>
    <w:rsid w:val="0039456E"/>
    <w:rsid w:val="0039550E"/>
    <w:rsid w:val="003957E7"/>
    <w:rsid w:val="00395EB0"/>
    <w:rsid w:val="00397060"/>
    <w:rsid w:val="003A2A9F"/>
    <w:rsid w:val="003A2DB8"/>
    <w:rsid w:val="003A47DB"/>
    <w:rsid w:val="003A4C19"/>
    <w:rsid w:val="003A5EAB"/>
    <w:rsid w:val="003A5EBC"/>
    <w:rsid w:val="003A6421"/>
    <w:rsid w:val="003B1156"/>
    <w:rsid w:val="003B2AA5"/>
    <w:rsid w:val="003B33BA"/>
    <w:rsid w:val="003B5330"/>
    <w:rsid w:val="003B6650"/>
    <w:rsid w:val="003B6927"/>
    <w:rsid w:val="003B71C6"/>
    <w:rsid w:val="003C109E"/>
    <w:rsid w:val="003C1BAC"/>
    <w:rsid w:val="003C1CE0"/>
    <w:rsid w:val="003C4F24"/>
    <w:rsid w:val="003C5A44"/>
    <w:rsid w:val="003C5B27"/>
    <w:rsid w:val="003C7315"/>
    <w:rsid w:val="003C73A8"/>
    <w:rsid w:val="003D02E4"/>
    <w:rsid w:val="003D0FF0"/>
    <w:rsid w:val="003D3067"/>
    <w:rsid w:val="003D35B2"/>
    <w:rsid w:val="003D4493"/>
    <w:rsid w:val="003D4636"/>
    <w:rsid w:val="003D4FF2"/>
    <w:rsid w:val="003D5E2D"/>
    <w:rsid w:val="003D5E3A"/>
    <w:rsid w:val="003D6077"/>
    <w:rsid w:val="003D64CA"/>
    <w:rsid w:val="003D7B68"/>
    <w:rsid w:val="003D7F96"/>
    <w:rsid w:val="003E01BF"/>
    <w:rsid w:val="003E110B"/>
    <w:rsid w:val="003E242A"/>
    <w:rsid w:val="003E3E43"/>
    <w:rsid w:val="003E5484"/>
    <w:rsid w:val="003E61FA"/>
    <w:rsid w:val="003E7984"/>
    <w:rsid w:val="003F2612"/>
    <w:rsid w:val="003F33F2"/>
    <w:rsid w:val="003F3DC6"/>
    <w:rsid w:val="003F446D"/>
    <w:rsid w:val="003F55A3"/>
    <w:rsid w:val="003F6943"/>
    <w:rsid w:val="00400386"/>
    <w:rsid w:val="0040056D"/>
    <w:rsid w:val="00401053"/>
    <w:rsid w:val="0040172D"/>
    <w:rsid w:val="00403356"/>
    <w:rsid w:val="0040712D"/>
    <w:rsid w:val="00407404"/>
    <w:rsid w:val="00407504"/>
    <w:rsid w:val="004075DE"/>
    <w:rsid w:val="00411374"/>
    <w:rsid w:val="00412582"/>
    <w:rsid w:val="00412D53"/>
    <w:rsid w:val="0041348E"/>
    <w:rsid w:val="00413739"/>
    <w:rsid w:val="0041383E"/>
    <w:rsid w:val="004171E7"/>
    <w:rsid w:val="00417AC2"/>
    <w:rsid w:val="00417E55"/>
    <w:rsid w:val="0042039D"/>
    <w:rsid w:val="004207D4"/>
    <w:rsid w:val="00422F78"/>
    <w:rsid w:val="004240B1"/>
    <w:rsid w:val="00424B92"/>
    <w:rsid w:val="004256BB"/>
    <w:rsid w:val="00426FB2"/>
    <w:rsid w:val="00427801"/>
    <w:rsid w:val="004336F5"/>
    <w:rsid w:val="004352AE"/>
    <w:rsid w:val="00435E19"/>
    <w:rsid w:val="00437928"/>
    <w:rsid w:val="00437B61"/>
    <w:rsid w:val="00437C91"/>
    <w:rsid w:val="00437E17"/>
    <w:rsid w:val="004402E7"/>
    <w:rsid w:val="00440D30"/>
    <w:rsid w:val="00441215"/>
    <w:rsid w:val="00443A1B"/>
    <w:rsid w:val="00443E74"/>
    <w:rsid w:val="004445F9"/>
    <w:rsid w:val="0044472E"/>
    <w:rsid w:val="0044563F"/>
    <w:rsid w:val="00447F01"/>
    <w:rsid w:val="00450583"/>
    <w:rsid w:val="004507DD"/>
    <w:rsid w:val="004516E9"/>
    <w:rsid w:val="00451D2F"/>
    <w:rsid w:val="00451EBB"/>
    <w:rsid w:val="0045304A"/>
    <w:rsid w:val="0045693C"/>
    <w:rsid w:val="0045797E"/>
    <w:rsid w:val="00457A6B"/>
    <w:rsid w:val="004614AA"/>
    <w:rsid w:val="00461798"/>
    <w:rsid w:val="00461807"/>
    <w:rsid w:val="00464270"/>
    <w:rsid w:val="00464347"/>
    <w:rsid w:val="00464E1D"/>
    <w:rsid w:val="0046581E"/>
    <w:rsid w:val="00466647"/>
    <w:rsid w:val="00466D19"/>
    <w:rsid w:val="00466FE1"/>
    <w:rsid w:val="00467C83"/>
    <w:rsid w:val="00467E3E"/>
    <w:rsid w:val="004704F8"/>
    <w:rsid w:val="00470B53"/>
    <w:rsid w:val="00470BA7"/>
    <w:rsid w:val="00471DFB"/>
    <w:rsid w:val="0047288D"/>
    <w:rsid w:val="004731EC"/>
    <w:rsid w:val="004733A3"/>
    <w:rsid w:val="004739F8"/>
    <w:rsid w:val="00473DAD"/>
    <w:rsid w:val="00473FD4"/>
    <w:rsid w:val="004741C5"/>
    <w:rsid w:val="00474BD2"/>
    <w:rsid w:val="00475CF9"/>
    <w:rsid w:val="00482292"/>
    <w:rsid w:val="00482731"/>
    <w:rsid w:val="004839FF"/>
    <w:rsid w:val="004841BE"/>
    <w:rsid w:val="0048442A"/>
    <w:rsid w:val="00484452"/>
    <w:rsid w:val="00485BEC"/>
    <w:rsid w:val="00486009"/>
    <w:rsid w:val="00486693"/>
    <w:rsid w:val="00487511"/>
    <w:rsid w:val="00490C31"/>
    <w:rsid w:val="00490DBF"/>
    <w:rsid w:val="00491795"/>
    <w:rsid w:val="0049395A"/>
    <w:rsid w:val="00493F75"/>
    <w:rsid w:val="00494722"/>
    <w:rsid w:val="0049562D"/>
    <w:rsid w:val="00497C8C"/>
    <w:rsid w:val="00497FE2"/>
    <w:rsid w:val="004A0550"/>
    <w:rsid w:val="004A0D09"/>
    <w:rsid w:val="004A2395"/>
    <w:rsid w:val="004A2645"/>
    <w:rsid w:val="004A30E1"/>
    <w:rsid w:val="004A4F54"/>
    <w:rsid w:val="004A68A0"/>
    <w:rsid w:val="004A6A28"/>
    <w:rsid w:val="004A77DB"/>
    <w:rsid w:val="004B0187"/>
    <w:rsid w:val="004B0375"/>
    <w:rsid w:val="004B04DF"/>
    <w:rsid w:val="004B21B7"/>
    <w:rsid w:val="004B340E"/>
    <w:rsid w:val="004B3580"/>
    <w:rsid w:val="004B3B30"/>
    <w:rsid w:val="004B4730"/>
    <w:rsid w:val="004B5806"/>
    <w:rsid w:val="004B5AE0"/>
    <w:rsid w:val="004B5BE4"/>
    <w:rsid w:val="004B6112"/>
    <w:rsid w:val="004B62EA"/>
    <w:rsid w:val="004B7A2B"/>
    <w:rsid w:val="004C269B"/>
    <w:rsid w:val="004C45EA"/>
    <w:rsid w:val="004C46BC"/>
    <w:rsid w:val="004C56FB"/>
    <w:rsid w:val="004C748D"/>
    <w:rsid w:val="004C79C2"/>
    <w:rsid w:val="004D1835"/>
    <w:rsid w:val="004D22AA"/>
    <w:rsid w:val="004D34F9"/>
    <w:rsid w:val="004D3E5B"/>
    <w:rsid w:val="004D3F3F"/>
    <w:rsid w:val="004D4339"/>
    <w:rsid w:val="004D4D7B"/>
    <w:rsid w:val="004D7E53"/>
    <w:rsid w:val="004E08BD"/>
    <w:rsid w:val="004E1B2D"/>
    <w:rsid w:val="004E2136"/>
    <w:rsid w:val="004E2669"/>
    <w:rsid w:val="004E379F"/>
    <w:rsid w:val="004E529E"/>
    <w:rsid w:val="004E571B"/>
    <w:rsid w:val="004E6241"/>
    <w:rsid w:val="004E7657"/>
    <w:rsid w:val="004E78CE"/>
    <w:rsid w:val="004F1F6C"/>
    <w:rsid w:val="004F235C"/>
    <w:rsid w:val="004F248C"/>
    <w:rsid w:val="004F67B5"/>
    <w:rsid w:val="004F74CC"/>
    <w:rsid w:val="004F75B3"/>
    <w:rsid w:val="004F7ED9"/>
    <w:rsid w:val="005019F1"/>
    <w:rsid w:val="00501A79"/>
    <w:rsid w:val="00503924"/>
    <w:rsid w:val="00504845"/>
    <w:rsid w:val="00505156"/>
    <w:rsid w:val="005059DF"/>
    <w:rsid w:val="00505A38"/>
    <w:rsid w:val="00507993"/>
    <w:rsid w:val="005107AC"/>
    <w:rsid w:val="00510F74"/>
    <w:rsid w:val="00511ABB"/>
    <w:rsid w:val="00511C19"/>
    <w:rsid w:val="00512530"/>
    <w:rsid w:val="0051273C"/>
    <w:rsid w:val="00513189"/>
    <w:rsid w:val="00513E00"/>
    <w:rsid w:val="00515B50"/>
    <w:rsid w:val="005161E7"/>
    <w:rsid w:val="00516295"/>
    <w:rsid w:val="005166CD"/>
    <w:rsid w:val="005168FA"/>
    <w:rsid w:val="00520333"/>
    <w:rsid w:val="00520421"/>
    <w:rsid w:val="00520504"/>
    <w:rsid w:val="00520C15"/>
    <w:rsid w:val="00521360"/>
    <w:rsid w:val="00521374"/>
    <w:rsid w:val="00523652"/>
    <w:rsid w:val="00524564"/>
    <w:rsid w:val="0052496C"/>
    <w:rsid w:val="005254EB"/>
    <w:rsid w:val="00526220"/>
    <w:rsid w:val="0052745F"/>
    <w:rsid w:val="00527E8A"/>
    <w:rsid w:val="005302FA"/>
    <w:rsid w:val="00530879"/>
    <w:rsid w:val="00532DCD"/>
    <w:rsid w:val="00534563"/>
    <w:rsid w:val="005349A0"/>
    <w:rsid w:val="00534C35"/>
    <w:rsid w:val="005355B3"/>
    <w:rsid w:val="00535A1F"/>
    <w:rsid w:val="005361EC"/>
    <w:rsid w:val="0053665D"/>
    <w:rsid w:val="0053676B"/>
    <w:rsid w:val="0053709A"/>
    <w:rsid w:val="005370C2"/>
    <w:rsid w:val="00540242"/>
    <w:rsid w:val="0054141C"/>
    <w:rsid w:val="00541999"/>
    <w:rsid w:val="00541CF7"/>
    <w:rsid w:val="00544646"/>
    <w:rsid w:val="0054476D"/>
    <w:rsid w:val="00544A54"/>
    <w:rsid w:val="00544C8C"/>
    <w:rsid w:val="00546A1B"/>
    <w:rsid w:val="005470EF"/>
    <w:rsid w:val="005479C4"/>
    <w:rsid w:val="0055099C"/>
    <w:rsid w:val="00550DB1"/>
    <w:rsid w:val="00553779"/>
    <w:rsid w:val="00554175"/>
    <w:rsid w:val="0055487C"/>
    <w:rsid w:val="00555EEB"/>
    <w:rsid w:val="00557691"/>
    <w:rsid w:val="00560559"/>
    <w:rsid w:val="0056114E"/>
    <w:rsid w:val="00564B4A"/>
    <w:rsid w:val="005670CE"/>
    <w:rsid w:val="00567776"/>
    <w:rsid w:val="00567F41"/>
    <w:rsid w:val="005706A6"/>
    <w:rsid w:val="005710B0"/>
    <w:rsid w:val="005716B2"/>
    <w:rsid w:val="00572AA1"/>
    <w:rsid w:val="0057341A"/>
    <w:rsid w:val="00573971"/>
    <w:rsid w:val="0057650D"/>
    <w:rsid w:val="0057768D"/>
    <w:rsid w:val="00577AD2"/>
    <w:rsid w:val="00577D9C"/>
    <w:rsid w:val="00581D87"/>
    <w:rsid w:val="00581F1A"/>
    <w:rsid w:val="00582127"/>
    <w:rsid w:val="005825AE"/>
    <w:rsid w:val="00583E64"/>
    <w:rsid w:val="00583EC5"/>
    <w:rsid w:val="00586A40"/>
    <w:rsid w:val="00586A65"/>
    <w:rsid w:val="00586F5A"/>
    <w:rsid w:val="00586FFD"/>
    <w:rsid w:val="00587736"/>
    <w:rsid w:val="00590F15"/>
    <w:rsid w:val="00591202"/>
    <w:rsid w:val="005915D5"/>
    <w:rsid w:val="00592422"/>
    <w:rsid w:val="0059353D"/>
    <w:rsid w:val="0059394E"/>
    <w:rsid w:val="005939C1"/>
    <w:rsid w:val="00593AE5"/>
    <w:rsid w:val="00593DE1"/>
    <w:rsid w:val="005959B1"/>
    <w:rsid w:val="005960D4"/>
    <w:rsid w:val="00596124"/>
    <w:rsid w:val="005964F7"/>
    <w:rsid w:val="00596D3A"/>
    <w:rsid w:val="005A09F7"/>
    <w:rsid w:val="005A16E5"/>
    <w:rsid w:val="005A20F0"/>
    <w:rsid w:val="005A266E"/>
    <w:rsid w:val="005A2E4B"/>
    <w:rsid w:val="005A34C5"/>
    <w:rsid w:val="005A3BFC"/>
    <w:rsid w:val="005A3E0E"/>
    <w:rsid w:val="005A3E3E"/>
    <w:rsid w:val="005A417E"/>
    <w:rsid w:val="005A436B"/>
    <w:rsid w:val="005A52BF"/>
    <w:rsid w:val="005A5400"/>
    <w:rsid w:val="005A5E83"/>
    <w:rsid w:val="005A6713"/>
    <w:rsid w:val="005A6CBB"/>
    <w:rsid w:val="005B235B"/>
    <w:rsid w:val="005B53F3"/>
    <w:rsid w:val="005B6D19"/>
    <w:rsid w:val="005B70BE"/>
    <w:rsid w:val="005B7794"/>
    <w:rsid w:val="005C055C"/>
    <w:rsid w:val="005C1999"/>
    <w:rsid w:val="005C1C4B"/>
    <w:rsid w:val="005C26F2"/>
    <w:rsid w:val="005C3199"/>
    <w:rsid w:val="005C32B2"/>
    <w:rsid w:val="005C3D70"/>
    <w:rsid w:val="005C4034"/>
    <w:rsid w:val="005C44BC"/>
    <w:rsid w:val="005C4A01"/>
    <w:rsid w:val="005C7C1F"/>
    <w:rsid w:val="005C7E51"/>
    <w:rsid w:val="005D0A98"/>
    <w:rsid w:val="005D23FF"/>
    <w:rsid w:val="005D4EFE"/>
    <w:rsid w:val="005D5A7E"/>
    <w:rsid w:val="005D6B53"/>
    <w:rsid w:val="005D6E77"/>
    <w:rsid w:val="005E0021"/>
    <w:rsid w:val="005E045B"/>
    <w:rsid w:val="005E1203"/>
    <w:rsid w:val="005E194E"/>
    <w:rsid w:val="005E2220"/>
    <w:rsid w:val="005E31EC"/>
    <w:rsid w:val="005E348A"/>
    <w:rsid w:val="005E3A1B"/>
    <w:rsid w:val="005E3CC2"/>
    <w:rsid w:val="005E407C"/>
    <w:rsid w:val="005E514B"/>
    <w:rsid w:val="005E5437"/>
    <w:rsid w:val="005E6273"/>
    <w:rsid w:val="005E7950"/>
    <w:rsid w:val="005F0F79"/>
    <w:rsid w:val="005F12F6"/>
    <w:rsid w:val="005F2D2B"/>
    <w:rsid w:val="005F325C"/>
    <w:rsid w:val="005F37A2"/>
    <w:rsid w:val="005F3B4E"/>
    <w:rsid w:val="005F3F23"/>
    <w:rsid w:val="005F3F97"/>
    <w:rsid w:val="005F439C"/>
    <w:rsid w:val="005F45E6"/>
    <w:rsid w:val="005F4E26"/>
    <w:rsid w:val="005F740E"/>
    <w:rsid w:val="005F7707"/>
    <w:rsid w:val="005F7C36"/>
    <w:rsid w:val="00600068"/>
    <w:rsid w:val="0060036F"/>
    <w:rsid w:val="00600C6C"/>
    <w:rsid w:val="00601718"/>
    <w:rsid w:val="006038FB"/>
    <w:rsid w:val="00603EE2"/>
    <w:rsid w:val="0060532F"/>
    <w:rsid w:val="00605891"/>
    <w:rsid w:val="00605AA7"/>
    <w:rsid w:val="0060638F"/>
    <w:rsid w:val="00606BEA"/>
    <w:rsid w:val="00607202"/>
    <w:rsid w:val="00607CCF"/>
    <w:rsid w:val="006102C0"/>
    <w:rsid w:val="00610C82"/>
    <w:rsid w:val="0061197D"/>
    <w:rsid w:val="00611CFB"/>
    <w:rsid w:val="006121BF"/>
    <w:rsid w:val="00612E0A"/>
    <w:rsid w:val="00613D97"/>
    <w:rsid w:val="00614849"/>
    <w:rsid w:val="00614C73"/>
    <w:rsid w:val="00615C66"/>
    <w:rsid w:val="006168F5"/>
    <w:rsid w:val="00616FE6"/>
    <w:rsid w:val="00617FEF"/>
    <w:rsid w:val="006201C7"/>
    <w:rsid w:val="0062037F"/>
    <w:rsid w:val="00620FBE"/>
    <w:rsid w:val="00621923"/>
    <w:rsid w:val="00622C21"/>
    <w:rsid w:val="00622DF3"/>
    <w:rsid w:val="006237FB"/>
    <w:rsid w:val="00623D8B"/>
    <w:rsid w:val="006246A5"/>
    <w:rsid w:val="00624DC0"/>
    <w:rsid w:val="0062521B"/>
    <w:rsid w:val="006254FA"/>
    <w:rsid w:val="006320E2"/>
    <w:rsid w:val="00632BED"/>
    <w:rsid w:val="006335A4"/>
    <w:rsid w:val="006339BE"/>
    <w:rsid w:val="00633D92"/>
    <w:rsid w:val="006347A5"/>
    <w:rsid w:val="00634C3E"/>
    <w:rsid w:val="006350A4"/>
    <w:rsid w:val="00635976"/>
    <w:rsid w:val="00637AE3"/>
    <w:rsid w:val="00637C5E"/>
    <w:rsid w:val="00640A18"/>
    <w:rsid w:val="00641277"/>
    <w:rsid w:val="00641CC2"/>
    <w:rsid w:val="006431C1"/>
    <w:rsid w:val="0064409C"/>
    <w:rsid w:val="0064480C"/>
    <w:rsid w:val="00644CCD"/>
    <w:rsid w:val="00645753"/>
    <w:rsid w:val="0064650E"/>
    <w:rsid w:val="00646CAD"/>
    <w:rsid w:val="00647027"/>
    <w:rsid w:val="006504DD"/>
    <w:rsid w:val="00651691"/>
    <w:rsid w:val="006518FB"/>
    <w:rsid w:val="00653B6C"/>
    <w:rsid w:val="00653FB4"/>
    <w:rsid w:val="00654880"/>
    <w:rsid w:val="00654EE6"/>
    <w:rsid w:val="00656215"/>
    <w:rsid w:val="00657679"/>
    <w:rsid w:val="00657CAF"/>
    <w:rsid w:val="00660493"/>
    <w:rsid w:val="00660558"/>
    <w:rsid w:val="00661581"/>
    <w:rsid w:val="0066182B"/>
    <w:rsid w:val="00661E9F"/>
    <w:rsid w:val="00662955"/>
    <w:rsid w:val="006632E8"/>
    <w:rsid w:val="006633B0"/>
    <w:rsid w:val="006637D0"/>
    <w:rsid w:val="00664502"/>
    <w:rsid w:val="006675B6"/>
    <w:rsid w:val="006677A0"/>
    <w:rsid w:val="00667E9C"/>
    <w:rsid w:val="006705DB"/>
    <w:rsid w:val="00670E54"/>
    <w:rsid w:val="006717F7"/>
    <w:rsid w:val="006722F9"/>
    <w:rsid w:val="00672415"/>
    <w:rsid w:val="00672463"/>
    <w:rsid w:val="00672F00"/>
    <w:rsid w:val="00673691"/>
    <w:rsid w:val="006738AF"/>
    <w:rsid w:val="00675184"/>
    <w:rsid w:val="00675278"/>
    <w:rsid w:val="00675F0C"/>
    <w:rsid w:val="00676939"/>
    <w:rsid w:val="006779F0"/>
    <w:rsid w:val="00681F53"/>
    <w:rsid w:val="006822C9"/>
    <w:rsid w:val="00682355"/>
    <w:rsid w:val="00682931"/>
    <w:rsid w:val="00682D93"/>
    <w:rsid w:val="00683011"/>
    <w:rsid w:val="00684737"/>
    <w:rsid w:val="006851CD"/>
    <w:rsid w:val="0068610D"/>
    <w:rsid w:val="00686118"/>
    <w:rsid w:val="006864FC"/>
    <w:rsid w:val="00686A81"/>
    <w:rsid w:val="00686FC8"/>
    <w:rsid w:val="006873C4"/>
    <w:rsid w:val="006902CB"/>
    <w:rsid w:val="006904F7"/>
    <w:rsid w:val="0069233C"/>
    <w:rsid w:val="006925C4"/>
    <w:rsid w:val="006936A0"/>
    <w:rsid w:val="00694B77"/>
    <w:rsid w:val="00694F27"/>
    <w:rsid w:val="00695433"/>
    <w:rsid w:val="00695606"/>
    <w:rsid w:val="006956B3"/>
    <w:rsid w:val="00695BD4"/>
    <w:rsid w:val="006975D2"/>
    <w:rsid w:val="006A294D"/>
    <w:rsid w:val="006A39FC"/>
    <w:rsid w:val="006A4301"/>
    <w:rsid w:val="006A48D5"/>
    <w:rsid w:val="006A5387"/>
    <w:rsid w:val="006A54A6"/>
    <w:rsid w:val="006A584E"/>
    <w:rsid w:val="006A5DBF"/>
    <w:rsid w:val="006A6790"/>
    <w:rsid w:val="006A78A8"/>
    <w:rsid w:val="006B0F32"/>
    <w:rsid w:val="006B17A4"/>
    <w:rsid w:val="006B180D"/>
    <w:rsid w:val="006B3233"/>
    <w:rsid w:val="006B41FE"/>
    <w:rsid w:val="006B46DE"/>
    <w:rsid w:val="006B7224"/>
    <w:rsid w:val="006B7E94"/>
    <w:rsid w:val="006C0DA1"/>
    <w:rsid w:val="006C0DCF"/>
    <w:rsid w:val="006C28E2"/>
    <w:rsid w:val="006C313D"/>
    <w:rsid w:val="006C42D9"/>
    <w:rsid w:val="006C4BD6"/>
    <w:rsid w:val="006C5664"/>
    <w:rsid w:val="006C5B0F"/>
    <w:rsid w:val="006C6B43"/>
    <w:rsid w:val="006C70F6"/>
    <w:rsid w:val="006D0167"/>
    <w:rsid w:val="006D411B"/>
    <w:rsid w:val="006D4C1C"/>
    <w:rsid w:val="006D5388"/>
    <w:rsid w:val="006D644E"/>
    <w:rsid w:val="006D648A"/>
    <w:rsid w:val="006D6766"/>
    <w:rsid w:val="006D679C"/>
    <w:rsid w:val="006D725E"/>
    <w:rsid w:val="006D74A5"/>
    <w:rsid w:val="006D7686"/>
    <w:rsid w:val="006E03A7"/>
    <w:rsid w:val="006E053A"/>
    <w:rsid w:val="006E1D9B"/>
    <w:rsid w:val="006E24FC"/>
    <w:rsid w:val="006E336C"/>
    <w:rsid w:val="006E36B8"/>
    <w:rsid w:val="006E3C93"/>
    <w:rsid w:val="006E55C5"/>
    <w:rsid w:val="006E5701"/>
    <w:rsid w:val="006E663A"/>
    <w:rsid w:val="006E6DBE"/>
    <w:rsid w:val="006E6E2D"/>
    <w:rsid w:val="006E7427"/>
    <w:rsid w:val="006E7BC8"/>
    <w:rsid w:val="006F06DD"/>
    <w:rsid w:val="006F0AB2"/>
    <w:rsid w:val="006F17A2"/>
    <w:rsid w:val="006F2204"/>
    <w:rsid w:val="006F390B"/>
    <w:rsid w:val="006F398A"/>
    <w:rsid w:val="006F428F"/>
    <w:rsid w:val="006F434F"/>
    <w:rsid w:val="006F5FAC"/>
    <w:rsid w:val="006F6B8A"/>
    <w:rsid w:val="006F6BFF"/>
    <w:rsid w:val="006F793F"/>
    <w:rsid w:val="00701752"/>
    <w:rsid w:val="007024F1"/>
    <w:rsid w:val="007027BC"/>
    <w:rsid w:val="007047DD"/>
    <w:rsid w:val="00705BD9"/>
    <w:rsid w:val="00705D59"/>
    <w:rsid w:val="00705DF3"/>
    <w:rsid w:val="00707461"/>
    <w:rsid w:val="007103B8"/>
    <w:rsid w:val="00710779"/>
    <w:rsid w:val="007110C2"/>
    <w:rsid w:val="00711644"/>
    <w:rsid w:val="00712164"/>
    <w:rsid w:val="00714267"/>
    <w:rsid w:val="00714DB7"/>
    <w:rsid w:val="007158C2"/>
    <w:rsid w:val="00716A99"/>
    <w:rsid w:val="007204FA"/>
    <w:rsid w:val="0072073F"/>
    <w:rsid w:val="007211FA"/>
    <w:rsid w:val="00721DE0"/>
    <w:rsid w:val="007226F5"/>
    <w:rsid w:val="00725D45"/>
    <w:rsid w:val="007271A4"/>
    <w:rsid w:val="00730D21"/>
    <w:rsid w:val="00732025"/>
    <w:rsid w:val="00732884"/>
    <w:rsid w:val="00732C46"/>
    <w:rsid w:val="007333D7"/>
    <w:rsid w:val="0073368D"/>
    <w:rsid w:val="00733797"/>
    <w:rsid w:val="00734310"/>
    <w:rsid w:val="00734561"/>
    <w:rsid w:val="00735827"/>
    <w:rsid w:val="0073595A"/>
    <w:rsid w:val="0073596A"/>
    <w:rsid w:val="00736D16"/>
    <w:rsid w:val="00741D80"/>
    <w:rsid w:val="0074284A"/>
    <w:rsid w:val="00742880"/>
    <w:rsid w:val="00743548"/>
    <w:rsid w:val="00744E0B"/>
    <w:rsid w:val="00746B99"/>
    <w:rsid w:val="00750985"/>
    <w:rsid w:val="00750BC9"/>
    <w:rsid w:val="00752A7D"/>
    <w:rsid w:val="00752FBE"/>
    <w:rsid w:val="007537F9"/>
    <w:rsid w:val="00753D16"/>
    <w:rsid w:val="00754B76"/>
    <w:rsid w:val="00755094"/>
    <w:rsid w:val="0075529D"/>
    <w:rsid w:val="0075574D"/>
    <w:rsid w:val="0075583E"/>
    <w:rsid w:val="00757569"/>
    <w:rsid w:val="007577E1"/>
    <w:rsid w:val="0076051F"/>
    <w:rsid w:val="00760FF3"/>
    <w:rsid w:val="00762ACA"/>
    <w:rsid w:val="00763438"/>
    <w:rsid w:val="0076507A"/>
    <w:rsid w:val="007658A5"/>
    <w:rsid w:val="00765A26"/>
    <w:rsid w:val="00765F53"/>
    <w:rsid w:val="0076744C"/>
    <w:rsid w:val="0077047B"/>
    <w:rsid w:val="00771625"/>
    <w:rsid w:val="007717D9"/>
    <w:rsid w:val="007727E4"/>
    <w:rsid w:val="00772C7D"/>
    <w:rsid w:val="00775E12"/>
    <w:rsid w:val="00777635"/>
    <w:rsid w:val="007805C0"/>
    <w:rsid w:val="00780D67"/>
    <w:rsid w:val="00780E9B"/>
    <w:rsid w:val="00783A25"/>
    <w:rsid w:val="0078436B"/>
    <w:rsid w:val="007849A7"/>
    <w:rsid w:val="00784ED7"/>
    <w:rsid w:val="0078512D"/>
    <w:rsid w:val="00786B53"/>
    <w:rsid w:val="00786F3A"/>
    <w:rsid w:val="00790001"/>
    <w:rsid w:val="007900D4"/>
    <w:rsid w:val="007909B3"/>
    <w:rsid w:val="00792564"/>
    <w:rsid w:val="007929D3"/>
    <w:rsid w:val="00793F71"/>
    <w:rsid w:val="00795B1E"/>
    <w:rsid w:val="00795E5D"/>
    <w:rsid w:val="00796968"/>
    <w:rsid w:val="00796ECE"/>
    <w:rsid w:val="00797771"/>
    <w:rsid w:val="0079779D"/>
    <w:rsid w:val="00797E9B"/>
    <w:rsid w:val="007A1AB8"/>
    <w:rsid w:val="007A2087"/>
    <w:rsid w:val="007A26F2"/>
    <w:rsid w:val="007A325E"/>
    <w:rsid w:val="007A3CCA"/>
    <w:rsid w:val="007A41B4"/>
    <w:rsid w:val="007A4585"/>
    <w:rsid w:val="007A49A6"/>
    <w:rsid w:val="007A5784"/>
    <w:rsid w:val="007A7685"/>
    <w:rsid w:val="007B0371"/>
    <w:rsid w:val="007B0805"/>
    <w:rsid w:val="007B15FB"/>
    <w:rsid w:val="007B2230"/>
    <w:rsid w:val="007B26DD"/>
    <w:rsid w:val="007B30F2"/>
    <w:rsid w:val="007B3631"/>
    <w:rsid w:val="007B3C5A"/>
    <w:rsid w:val="007B3EDC"/>
    <w:rsid w:val="007B7306"/>
    <w:rsid w:val="007C04DD"/>
    <w:rsid w:val="007C05DF"/>
    <w:rsid w:val="007C0717"/>
    <w:rsid w:val="007C0A8F"/>
    <w:rsid w:val="007C1641"/>
    <w:rsid w:val="007C44DD"/>
    <w:rsid w:val="007C482C"/>
    <w:rsid w:val="007C4D15"/>
    <w:rsid w:val="007C4D1C"/>
    <w:rsid w:val="007C61EA"/>
    <w:rsid w:val="007C642E"/>
    <w:rsid w:val="007D00A0"/>
    <w:rsid w:val="007D04DD"/>
    <w:rsid w:val="007D0DE6"/>
    <w:rsid w:val="007D0E1A"/>
    <w:rsid w:val="007D10E1"/>
    <w:rsid w:val="007D139F"/>
    <w:rsid w:val="007D45FC"/>
    <w:rsid w:val="007D5444"/>
    <w:rsid w:val="007D666D"/>
    <w:rsid w:val="007E0382"/>
    <w:rsid w:val="007E1ADB"/>
    <w:rsid w:val="007E4025"/>
    <w:rsid w:val="007E4BD5"/>
    <w:rsid w:val="007E751E"/>
    <w:rsid w:val="007E7715"/>
    <w:rsid w:val="007F0561"/>
    <w:rsid w:val="007F09D3"/>
    <w:rsid w:val="007F0B46"/>
    <w:rsid w:val="007F1355"/>
    <w:rsid w:val="007F1A60"/>
    <w:rsid w:val="007F1E03"/>
    <w:rsid w:val="007F31A7"/>
    <w:rsid w:val="007F49AF"/>
    <w:rsid w:val="007F5529"/>
    <w:rsid w:val="007F5AE8"/>
    <w:rsid w:val="007F5BB5"/>
    <w:rsid w:val="007F6083"/>
    <w:rsid w:val="007F7BEC"/>
    <w:rsid w:val="00800B64"/>
    <w:rsid w:val="00802225"/>
    <w:rsid w:val="0080663F"/>
    <w:rsid w:val="008104CF"/>
    <w:rsid w:val="008119EA"/>
    <w:rsid w:val="00811B0C"/>
    <w:rsid w:val="0081241B"/>
    <w:rsid w:val="00812684"/>
    <w:rsid w:val="00814A36"/>
    <w:rsid w:val="00814CC0"/>
    <w:rsid w:val="0081591C"/>
    <w:rsid w:val="00815A18"/>
    <w:rsid w:val="00816F75"/>
    <w:rsid w:val="00817B81"/>
    <w:rsid w:val="00820C06"/>
    <w:rsid w:val="008211FE"/>
    <w:rsid w:val="00822D3F"/>
    <w:rsid w:val="008231AC"/>
    <w:rsid w:val="008235AB"/>
    <w:rsid w:val="00824AB8"/>
    <w:rsid w:val="00825E05"/>
    <w:rsid w:val="00826C3A"/>
    <w:rsid w:val="00826F55"/>
    <w:rsid w:val="008270FC"/>
    <w:rsid w:val="008279BD"/>
    <w:rsid w:val="00827D84"/>
    <w:rsid w:val="008301D4"/>
    <w:rsid w:val="00830772"/>
    <w:rsid w:val="00831F8C"/>
    <w:rsid w:val="00833C98"/>
    <w:rsid w:val="0083435D"/>
    <w:rsid w:val="00834376"/>
    <w:rsid w:val="008343A3"/>
    <w:rsid w:val="00834496"/>
    <w:rsid w:val="00834E0B"/>
    <w:rsid w:val="00835232"/>
    <w:rsid w:val="00835B0A"/>
    <w:rsid w:val="00837B20"/>
    <w:rsid w:val="00840211"/>
    <w:rsid w:val="00841312"/>
    <w:rsid w:val="00842117"/>
    <w:rsid w:val="00843624"/>
    <w:rsid w:val="0084425E"/>
    <w:rsid w:val="008447AA"/>
    <w:rsid w:val="008466E0"/>
    <w:rsid w:val="00847A5B"/>
    <w:rsid w:val="00851A88"/>
    <w:rsid w:val="00851E33"/>
    <w:rsid w:val="0085296A"/>
    <w:rsid w:val="008529AC"/>
    <w:rsid w:val="0085443A"/>
    <w:rsid w:val="00855590"/>
    <w:rsid w:val="0085592A"/>
    <w:rsid w:val="00856F98"/>
    <w:rsid w:val="0085732B"/>
    <w:rsid w:val="00857876"/>
    <w:rsid w:val="00857CEF"/>
    <w:rsid w:val="0086001E"/>
    <w:rsid w:val="00860518"/>
    <w:rsid w:val="008616C5"/>
    <w:rsid w:val="008621D6"/>
    <w:rsid w:val="008634EA"/>
    <w:rsid w:val="00863ED6"/>
    <w:rsid w:val="008640F1"/>
    <w:rsid w:val="00864FA0"/>
    <w:rsid w:val="00865BD8"/>
    <w:rsid w:val="00866C46"/>
    <w:rsid w:val="00866FCD"/>
    <w:rsid w:val="00870991"/>
    <w:rsid w:val="00873167"/>
    <w:rsid w:val="008733F5"/>
    <w:rsid w:val="00873D40"/>
    <w:rsid w:val="008748CF"/>
    <w:rsid w:val="008752B6"/>
    <w:rsid w:val="008753FC"/>
    <w:rsid w:val="00875FBF"/>
    <w:rsid w:val="00877171"/>
    <w:rsid w:val="00881AA2"/>
    <w:rsid w:val="008825A0"/>
    <w:rsid w:val="00882A7D"/>
    <w:rsid w:val="00883846"/>
    <w:rsid w:val="0088685B"/>
    <w:rsid w:val="008872F2"/>
    <w:rsid w:val="00887A2C"/>
    <w:rsid w:val="00887CE6"/>
    <w:rsid w:val="00887FCF"/>
    <w:rsid w:val="00890814"/>
    <w:rsid w:val="00890C7A"/>
    <w:rsid w:val="00890E99"/>
    <w:rsid w:val="00891BD4"/>
    <w:rsid w:val="00893187"/>
    <w:rsid w:val="00896424"/>
    <w:rsid w:val="0089671C"/>
    <w:rsid w:val="00896775"/>
    <w:rsid w:val="00897216"/>
    <w:rsid w:val="008974E4"/>
    <w:rsid w:val="008A0F74"/>
    <w:rsid w:val="008A1DAE"/>
    <w:rsid w:val="008A2834"/>
    <w:rsid w:val="008A2DD5"/>
    <w:rsid w:val="008A3FAA"/>
    <w:rsid w:val="008A429E"/>
    <w:rsid w:val="008A4836"/>
    <w:rsid w:val="008A50AD"/>
    <w:rsid w:val="008A741C"/>
    <w:rsid w:val="008A74D7"/>
    <w:rsid w:val="008A7CEC"/>
    <w:rsid w:val="008B0C7E"/>
    <w:rsid w:val="008B0F2C"/>
    <w:rsid w:val="008B3C72"/>
    <w:rsid w:val="008B58DD"/>
    <w:rsid w:val="008B7AFA"/>
    <w:rsid w:val="008C03CB"/>
    <w:rsid w:val="008C2B59"/>
    <w:rsid w:val="008C2F63"/>
    <w:rsid w:val="008C31A4"/>
    <w:rsid w:val="008C3909"/>
    <w:rsid w:val="008C4DA5"/>
    <w:rsid w:val="008C6180"/>
    <w:rsid w:val="008C66FD"/>
    <w:rsid w:val="008D15A2"/>
    <w:rsid w:val="008D2C2C"/>
    <w:rsid w:val="008D470D"/>
    <w:rsid w:val="008D4779"/>
    <w:rsid w:val="008D52CB"/>
    <w:rsid w:val="008D5501"/>
    <w:rsid w:val="008D5ABE"/>
    <w:rsid w:val="008D6497"/>
    <w:rsid w:val="008D6797"/>
    <w:rsid w:val="008D7E4F"/>
    <w:rsid w:val="008D7FF7"/>
    <w:rsid w:val="008E02DD"/>
    <w:rsid w:val="008E096D"/>
    <w:rsid w:val="008E1803"/>
    <w:rsid w:val="008E1D38"/>
    <w:rsid w:val="008E22DB"/>
    <w:rsid w:val="008E2FAE"/>
    <w:rsid w:val="008E4FEB"/>
    <w:rsid w:val="008E5502"/>
    <w:rsid w:val="008E599D"/>
    <w:rsid w:val="008E5C72"/>
    <w:rsid w:val="008E709B"/>
    <w:rsid w:val="008F06B6"/>
    <w:rsid w:val="008F1895"/>
    <w:rsid w:val="008F2992"/>
    <w:rsid w:val="008F2D84"/>
    <w:rsid w:val="008F3CAD"/>
    <w:rsid w:val="008F3D3D"/>
    <w:rsid w:val="008F3FDB"/>
    <w:rsid w:val="008F7A9F"/>
    <w:rsid w:val="009002DE"/>
    <w:rsid w:val="009010D9"/>
    <w:rsid w:val="009016CE"/>
    <w:rsid w:val="009029D8"/>
    <w:rsid w:val="009045B4"/>
    <w:rsid w:val="00905F8A"/>
    <w:rsid w:val="00906AEE"/>
    <w:rsid w:val="00907C1A"/>
    <w:rsid w:val="009103EB"/>
    <w:rsid w:val="00910FD4"/>
    <w:rsid w:val="00911C4E"/>
    <w:rsid w:val="00913378"/>
    <w:rsid w:val="00914E69"/>
    <w:rsid w:val="00915F52"/>
    <w:rsid w:val="00916B3F"/>
    <w:rsid w:val="00917720"/>
    <w:rsid w:val="0092141E"/>
    <w:rsid w:val="00924BB3"/>
    <w:rsid w:val="00927212"/>
    <w:rsid w:val="0092774E"/>
    <w:rsid w:val="009304B1"/>
    <w:rsid w:val="00930510"/>
    <w:rsid w:val="00930C31"/>
    <w:rsid w:val="00931050"/>
    <w:rsid w:val="009319EF"/>
    <w:rsid w:val="00931F49"/>
    <w:rsid w:val="009325B6"/>
    <w:rsid w:val="0093636F"/>
    <w:rsid w:val="009366C3"/>
    <w:rsid w:val="00937170"/>
    <w:rsid w:val="0093758B"/>
    <w:rsid w:val="009419EB"/>
    <w:rsid w:val="00942EFD"/>
    <w:rsid w:val="00943241"/>
    <w:rsid w:val="00944122"/>
    <w:rsid w:val="0094448E"/>
    <w:rsid w:val="00944892"/>
    <w:rsid w:val="00944A62"/>
    <w:rsid w:val="00944CD7"/>
    <w:rsid w:val="00945ED8"/>
    <w:rsid w:val="00945F31"/>
    <w:rsid w:val="00946DE5"/>
    <w:rsid w:val="00946F10"/>
    <w:rsid w:val="00950C5B"/>
    <w:rsid w:val="0095149E"/>
    <w:rsid w:val="00951559"/>
    <w:rsid w:val="00951C42"/>
    <w:rsid w:val="00953027"/>
    <w:rsid w:val="009534EA"/>
    <w:rsid w:val="009543F6"/>
    <w:rsid w:val="0095464E"/>
    <w:rsid w:val="009552BF"/>
    <w:rsid w:val="00955606"/>
    <w:rsid w:val="00955E57"/>
    <w:rsid w:val="00956D30"/>
    <w:rsid w:val="00956D3A"/>
    <w:rsid w:val="00957729"/>
    <w:rsid w:val="00961151"/>
    <w:rsid w:val="00962152"/>
    <w:rsid w:val="009625F4"/>
    <w:rsid w:val="0096288F"/>
    <w:rsid w:val="00964230"/>
    <w:rsid w:val="00964381"/>
    <w:rsid w:val="00965350"/>
    <w:rsid w:val="00965971"/>
    <w:rsid w:val="00965C67"/>
    <w:rsid w:val="00966F6A"/>
    <w:rsid w:val="00967748"/>
    <w:rsid w:val="00967F3D"/>
    <w:rsid w:val="009704F9"/>
    <w:rsid w:val="00970DD6"/>
    <w:rsid w:val="00970FCA"/>
    <w:rsid w:val="00971326"/>
    <w:rsid w:val="00975652"/>
    <w:rsid w:val="009779CB"/>
    <w:rsid w:val="009801CF"/>
    <w:rsid w:val="00980508"/>
    <w:rsid w:val="00980CF1"/>
    <w:rsid w:val="009816A6"/>
    <w:rsid w:val="00981891"/>
    <w:rsid w:val="0098259B"/>
    <w:rsid w:val="00983896"/>
    <w:rsid w:val="00983B1B"/>
    <w:rsid w:val="00983B81"/>
    <w:rsid w:val="009846A4"/>
    <w:rsid w:val="00984B60"/>
    <w:rsid w:val="009851F8"/>
    <w:rsid w:val="00985661"/>
    <w:rsid w:val="00985FAD"/>
    <w:rsid w:val="0098642A"/>
    <w:rsid w:val="009877EF"/>
    <w:rsid w:val="009878AC"/>
    <w:rsid w:val="009902D9"/>
    <w:rsid w:val="00991B24"/>
    <w:rsid w:val="00992685"/>
    <w:rsid w:val="00995276"/>
    <w:rsid w:val="009966AA"/>
    <w:rsid w:val="00996A68"/>
    <w:rsid w:val="00996DDB"/>
    <w:rsid w:val="009971B1"/>
    <w:rsid w:val="009A0F74"/>
    <w:rsid w:val="009A209A"/>
    <w:rsid w:val="009A22B7"/>
    <w:rsid w:val="009A2B43"/>
    <w:rsid w:val="009A3314"/>
    <w:rsid w:val="009A57D6"/>
    <w:rsid w:val="009A5F40"/>
    <w:rsid w:val="009B001C"/>
    <w:rsid w:val="009B161A"/>
    <w:rsid w:val="009B4A95"/>
    <w:rsid w:val="009B4E40"/>
    <w:rsid w:val="009B552B"/>
    <w:rsid w:val="009B5908"/>
    <w:rsid w:val="009B5E9B"/>
    <w:rsid w:val="009B5F43"/>
    <w:rsid w:val="009B6C87"/>
    <w:rsid w:val="009C03C1"/>
    <w:rsid w:val="009C0FC0"/>
    <w:rsid w:val="009C2AF5"/>
    <w:rsid w:val="009C3A76"/>
    <w:rsid w:val="009C5828"/>
    <w:rsid w:val="009C61A6"/>
    <w:rsid w:val="009C6C2A"/>
    <w:rsid w:val="009D143B"/>
    <w:rsid w:val="009D1754"/>
    <w:rsid w:val="009D3269"/>
    <w:rsid w:val="009D35D8"/>
    <w:rsid w:val="009D3CCA"/>
    <w:rsid w:val="009D40B1"/>
    <w:rsid w:val="009D4C0C"/>
    <w:rsid w:val="009D4D71"/>
    <w:rsid w:val="009D5370"/>
    <w:rsid w:val="009D5CB2"/>
    <w:rsid w:val="009D67BF"/>
    <w:rsid w:val="009D764E"/>
    <w:rsid w:val="009E0D8D"/>
    <w:rsid w:val="009E17F7"/>
    <w:rsid w:val="009E2E1C"/>
    <w:rsid w:val="009E321B"/>
    <w:rsid w:val="009E488D"/>
    <w:rsid w:val="009E5372"/>
    <w:rsid w:val="009E5A8B"/>
    <w:rsid w:val="009E5E88"/>
    <w:rsid w:val="009E6740"/>
    <w:rsid w:val="009E6F78"/>
    <w:rsid w:val="009E7BCD"/>
    <w:rsid w:val="009E7E9C"/>
    <w:rsid w:val="009E7F56"/>
    <w:rsid w:val="009F1318"/>
    <w:rsid w:val="009F3150"/>
    <w:rsid w:val="009F3822"/>
    <w:rsid w:val="009F5C49"/>
    <w:rsid w:val="009F618F"/>
    <w:rsid w:val="009F6D61"/>
    <w:rsid w:val="00A0149B"/>
    <w:rsid w:val="00A017CB"/>
    <w:rsid w:val="00A01912"/>
    <w:rsid w:val="00A01F24"/>
    <w:rsid w:val="00A01FFF"/>
    <w:rsid w:val="00A02F23"/>
    <w:rsid w:val="00A0320D"/>
    <w:rsid w:val="00A03422"/>
    <w:rsid w:val="00A04336"/>
    <w:rsid w:val="00A0496C"/>
    <w:rsid w:val="00A05442"/>
    <w:rsid w:val="00A056FF"/>
    <w:rsid w:val="00A05A84"/>
    <w:rsid w:val="00A06808"/>
    <w:rsid w:val="00A06DAD"/>
    <w:rsid w:val="00A0795B"/>
    <w:rsid w:val="00A07F98"/>
    <w:rsid w:val="00A10406"/>
    <w:rsid w:val="00A10556"/>
    <w:rsid w:val="00A10AEE"/>
    <w:rsid w:val="00A11965"/>
    <w:rsid w:val="00A1228A"/>
    <w:rsid w:val="00A1258C"/>
    <w:rsid w:val="00A12EA4"/>
    <w:rsid w:val="00A14295"/>
    <w:rsid w:val="00A15A60"/>
    <w:rsid w:val="00A164B9"/>
    <w:rsid w:val="00A173B5"/>
    <w:rsid w:val="00A177F7"/>
    <w:rsid w:val="00A17FFC"/>
    <w:rsid w:val="00A203F4"/>
    <w:rsid w:val="00A2086D"/>
    <w:rsid w:val="00A20A70"/>
    <w:rsid w:val="00A20EB5"/>
    <w:rsid w:val="00A21F3A"/>
    <w:rsid w:val="00A238BF"/>
    <w:rsid w:val="00A23C0B"/>
    <w:rsid w:val="00A244BE"/>
    <w:rsid w:val="00A251DB"/>
    <w:rsid w:val="00A257C6"/>
    <w:rsid w:val="00A266C4"/>
    <w:rsid w:val="00A31245"/>
    <w:rsid w:val="00A31875"/>
    <w:rsid w:val="00A31ADA"/>
    <w:rsid w:val="00A32B23"/>
    <w:rsid w:val="00A340E1"/>
    <w:rsid w:val="00A35071"/>
    <w:rsid w:val="00A35A6F"/>
    <w:rsid w:val="00A35BBF"/>
    <w:rsid w:val="00A40248"/>
    <w:rsid w:val="00A4126D"/>
    <w:rsid w:val="00A4260B"/>
    <w:rsid w:val="00A4289A"/>
    <w:rsid w:val="00A44724"/>
    <w:rsid w:val="00A44EC2"/>
    <w:rsid w:val="00A45201"/>
    <w:rsid w:val="00A501FA"/>
    <w:rsid w:val="00A51B05"/>
    <w:rsid w:val="00A51C12"/>
    <w:rsid w:val="00A52B89"/>
    <w:rsid w:val="00A52C5A"/>
    <w:rsid w:val="00A533B2"/>
    <w:rsid w:val="00A54AE5"/>
    <w:rsid w:val="00A55CA3"/>
    <w:rsid w:val="00A60BED"/>
    <w:rsid w:val="00A60EBF"/>
    <w:rsid w:val="00A6153B"/>
    <w:rsid w:val="00A618F5"/>
    <w:rsid w:val="00A62E81"/>
    <w:rsid w:val="00A63D78"/>
    <w:rsid w:val="00A65735"/>
    <w:rsid w:val="00A661E0"/>
    <w:rsid w:val="00A66569"/>
    <w:rsid w:val="00A71399"/>
    <w:rsid w:val="00A74FE4"/>
    <w:rsid w:val="00A75A07"/>
    <w:rsid w:val="00A75BD1"/>
    <w:rsid w:val="00A76422"/>
    <w:rsid w:val="00A8071D"/>
    <w:rsid w:val="00A80FB2"/>
    <w:rsid w:val="00A814E4"/>
    <w:rsid w:val="00A816EA"/>
    <w:rsid w:val="00A81769"/>
    <w:rsid w:val="00A81AD4"/>
    <w:rsid w:val="00A82CFF"/>
    <w:rsid w:val="00A83334"/>
    <w:rsid w:val="00A83B7F"/>
    <w:rsid w:val="00A85DBD"/>
    <w:rsid w:val="00A85EC2"/>
    <w:rsid w:val="00A868DA"/>
    <w:rsid w:val="00A86BC2"/>
    <w:rsid w:val="00A87B64"/>
    <w:rsid w:val="00A87C4F"/>
    <w:rsid w:val="00A90306"/>
    <w:rsid w:val="00A90714"/>
    <w:rsid w:val="00A93C1B"/>
    <w:rsid w:val="00A9448A"/>
    <w:rsid w:val="00A95613"/>
    <w:rsid w:val="00A962F3"/>
    <w:rsid w:val="00A964A5"/>
    <w:rsid w:val="00A9669F"/>
    <w:rsid w:val="00A966CF"/>
    <w:rsid w:val="00A97128"/>
    <w:rsid w:val="00A97282"/>
    <w:rsid w:val="00A97456"/>
    <w:rsid w:val="00A97F55"/>
    <w:rsid w:val="00AA00DB"/>
    <w:rsid w:val="00AA0BBF"/>
    <w:rsid w:val="00AA1183"/>
    <w:rsid w:val="00AA14A9"/>
    <w:rsid w:val="00AA1B60"/>
    <w:rsid w:val="00AA3826"/>
    <w:rsid w:val="00AA393C"/>
    <w:rsid w:val="00AA3B11"/>
    <w:rsid w:val="00AA4245"/>
    <w:rsid w:val="00AA47DC"/>
    <w:rsid w:val="00AA4BE7"/>
    <w:rsid w:val="00AA4E8C"/>
    <w:rsid w:val="00AA5019"/>
    <w:rsid w:val="00AA6FAC"/>
    <w:rsid w:val="00AB0D7D"/>
    <w:rsid w:val="00AB0E7E"/>
    <w:rsid w:val="00AB0EAC"/>
    <w:rsid w:val="00AB1369"/>
    <w:rsid w:val="00AB1FC3"/>
    <w:rsid w:val="00AB2221"/>
    <w:rsid w:val="00AB3AD9"/>
    <w:rsid w:val="00AB453F"/>
    <w:rsid w:val="00AB53D0"/>
    <w:rsid w:val="00AB5F7F"/>
    <w:rsid w:val="00AB619D"/>
    <w:rsid w:val="00AB6346"/>
    <w:rsid w:val="00AB651B"/>
    <w:rsid w:val="00AB7748"/>
    <w:rsid w:val="00AC0797"/>
    <w:rsid w:val="00AC1109"/>
    <w:rsid w:val="00AC1A66"/>
    <w:rsid w:val="00AC29B7"/>
    <w:rsid w:val="00AC3C31"/>
    <w:rsid w:val="00AC5090"/>
    <w:rsid w:val="00AC6C1B"/>
    <w:rsid w:val="00AC6F9D"/>
    <w:rsid w:val="00AD00EC"/>
    <w:rsid w:val="00AD02AF"/>
    <w:rsid w:val="00AD1A4D"/>
    <w:rsid w:val="00AD1B38"/>
    <w:rsid w:val="00AD247E"/>
    <w:rsid w:val="00AD2566"/>
    <w:rsid w:val="00AD350F"/>
    <w:rsid w:val="00AD3673"/>
    <w:rsid w:val="00AD3683"/>
    <w:rsid w:val="00AD3E4A"/>
    <w:rsid w:val="00AD437D"/>
    <w:rsid w:val="00AD496A"/>
    <w:rsid w:val="00AD49EB"/>
    <w:rsid w:val="00AD63C1"/>
    <w:rsid w:val="00AD6A5C"/>
    <w:rsid w:val="00AD6F4D"/>
    <w:rsid w:val="00AD7224"/>
    <w:rsid w:val="00AD73BA"/>
    <w:rsid w:val="00AD75C5"/>
    <w:rsid w:val="00AE0073"/>
    <w:rsid w:val="00AE1724"/>
    <w:rsid w:val="00AE26DC"/>
    <w:rsid w:val="00AE3D5E"/>
    <w:rsid w:val="00AE489F"/>
    <w:rsid w:val="00AE4AA4"/>
    <w:rsid w:val="00AE700B"/>
    <w:rsid w:val="00AE7600"/>
    <w:rsid w:val="00AE76E8"/>
    <w:rsid w:val="00AE79C8"/>
    <w:rsid w:val="00AE7F9A"/>
    <w:rsid w:val="00AF093F"/>
    <w:rsid w:val="00AF0B45"/>
    <w:rsid w:val="00AF18D3"/>
    <w:rsid w:val="00AF32EC"/>
    <w:rsid w:val="00AF4DFA"/>
    <w:rsid w:val="00AF55DC"/>
    <w:rsid w:val="00AF6670"/>
    <w:rsid w:val="00AF7B89"/>
    <w:rsid w:val="00B021B7"/>
    <w:rsid w:val="00B038B8"/>
    <w:rsid w:val="00B03D54"/>
    <w:rsid w:val="00B041B3"/>
    <w:rsid w:val="00B0427D"/>
    <w:rsid w:val="00B0438E"/>
    <w:rsid w:val="00B06D84"/>
    <w:rsid w:val="00B077FF"/>
    <w:rsid w:val="00B07F8F"/>
    <w:rsid w:val="00B109C3"/>
    <w:rsid w:val="00B10AAD"/>
    <w:rsid w:val="00B10E4A"/>
    <w:rsid w:val="00B11A81"/>
    <w:rsid w:val="00B125AC"/>
    <w:rsid w:val="00B13F85"/>
    <w:rsid w:val="00B14167"/>
    <w:rsid w:val="00B14604"/>
    <w:rsid w:val="00B151A7"/>
    <w:rsid w:val="00B15C06"/>
    <w:rsid w:val="00B16066"/>
    <w:rsid w:val="00B16C0B"/>
    <w:rsid w:val="00B1742B"/>
    <w:rsid w:val="00B17597"/>
    <w:rsid w:val="00B177C6"/>
    <w:rsid w:val="00B21396"/>
    <w:rsid w:val="00B23607"/>
    <w:rsid w:val="00B23C11"/>
    <w:rsid w:val="00B2469E"/>
    <w:rsid w:val="00B25E50"/>
    <w:rsid w:val="00B27DFD"/>
    <w:rsid w:val="00B3037D"/>
    <w:rsid w:val="00B30655"/>
    <w:rsid w:val="00B309D2"/>
    <w:rsid w:val="00B31695"/>
    <w:rsid w:val="00B31862"/>
    <w:rsid w:val="00B33B9E"/>
    <w:rsid w:val="00B33BC1"/>
    <w:rsid w:val="00B34530"/>
    <w:rsid w:val="00B35756"/>
    <w:rsid w:val="00B357E4"/>
    <w:rsid w:val="00B35B98"/>
    <w:rsid w:val="00B3728E"/>
    <w:rsid w:val="00B37401"/>
    <w:rsid w:val="00B37A47"/>
    <w:rsid w:val="00B37A4B"/>
    <w:rsid w:val="00B4027A"/>
    <w:rsid w:val="00B40BB7"/>
    <w:rsid w:val="00B40C71"/>
    <w:rsid w:val="00B426FD"/>
    <w:rsid w:val="00B428DD"/>
    <w:rsid w:val="00B42BC2"/>
    <w:rsid w:val="00B433E6"/>
    <w:rsid w:val="00B4415E"/>
    <w:rsid w:val="00B4487D"/>
    <w:rsid w:val="00B45D03"/>
    <w:rsid w:val="00B46F49"/>
    <w:rsid w:val="00B503FF"/>
    <w:rsid w:val="00B50C70"/>
    <w:rsid w:val="00B5117B"/>
    <w:rsid w:val="00B51EDE"/>
    <w:rsid w:val="00B52209"/>
    <w:rsid w:val="00B525A5"/>
    <w:rsid w:val="00B52CFD"/>
    <w:rsid w:val="00B5306A"/>
    <w:rsid w:val="00B53930"/>
    <w:rsid w:val="00B55035"/>
    <w:rsid w:val="00B55EB4"/>
    <w:rsid w:val="00B61E72"/>
    <w:rsid w:val="00B62DF5"/>
    <w:rsid w:val="00B65000"/>
    <w:rsid w:val="00B668E8"/>
    <w:rsid w:val="00B668E9"/>
    <w:rsid w:val="00B6721E"/>
    <w:rsid w:val="00B67F93"/>
    <w:rsid w:val="00B702FA"/>
    <w:rsid w:val="00B71340"/>
    <w:rsid w:val="00B716FE"/>
    <w:rsid w:val="00B71783"/>
    <w:rsid w:val="00B7207D"/>
    <w:rsid w:val="00B727D5"/>
    <w:rsid w:val="00B73741"/>
    <w:rsid w:val="00B74043"/>
    <w:rsid w:val="00B74915"/>
    <w:rsid w:val="00B74B81"/>
    <w:rsid w:val="00B75187"/>
    <w:rsid w:val="00B752F7"/>
    <w:rsid w:val="00B769A1"/>
    <w:rsid w:val="00B776A2"/>
    <w:rsid w:val="00B800A9"/>
    <w:rsid w:val="00B802F0"/>
    <w:rsid w:val="00B80802"/>
    <w:rsid w:val="00B81056"/>
    <w:rsid w:val="00B8141E"/>
    <w:rsid w:val="00B81498"/>
    <w:rsid w:val="00B81761"/>
    <w:rsid w:val="00B8335B"/>
    <w:rsid w:val="00B83373"/>
    <w:rsid w:val="00B83D40"/>
    <w:rsid w:val="00B8408C"/>
    <w:rsid w:val="00B85251"/>
    <w:rsid w:val="00B860DD"/>
    <w:rsid w:val="00B87EA8"/>
    <w:rsid w:val="00B9013A"/>
    <w:rsid w:val="00B9097C"/>
    <w:rsid w:val="00B90BCB"/>
    <w:rsid w:val="00B90F28"/>
    <w:rsid w:val="00B922F3"/>
    <w:rsid w:val="00B93449"/>
    <w:rsid w:val="00B94460"/>
    <w:rsid w:val="00B94698"/>
    <w:rsid w:val="00B94C5F"/>
    <w:rsid w:val="00B955C5"/>
    <w:rsid w:val="00B9561C"/>
    <w:rsid w:val="00B95AB1"/>
    <w:rsid w:val="00B95E42"/>
    <w:rsid w:val="00B9624C"/>
    <w:rsid w:val="00B96F14"/>
    <w:rsid w:val="00B97395"/>
    <w:rsid w:val="00B97E40"/>
    <w:rsid w:val="00B97ED2"/>
    <w:rsid w:val="00BA1465"/>
    <w:rsid w:val="00BA1652"/>
    <w:rsid w:val="00BA229B"/>
    <w:rsid w:val="00BA42A8"/>
    <w:rsid w:val="00BA5B31"/>
    <w:rsid w:val="00BA5CB9"/>
    <w:rsid w:val="00BA6AEF"/>
    <w:rsid w:val="00BA7BBA"/>
    <w:rsid w:val="00BB1864"/>
    <w:rsid w:val="00BB19DD"/>
    <w:rsid w:val="00BB38CE"/>
    <w:rsid w:val="00BB3E52"/>
    <w:rsid w:val="00BB5BF3"/>
    <w:rsid w:val="00BB6B59"/>
    <w:rsid w:val="00BB6E3E"/>
    <w:rsid w:val="00BB71BF"/>
    <w:rsid w:val="00BB749B"/>
    <w:rsid w:val="00BC1897"/>
    <w:rsid w:val="00BC1ED4"/>
    <w:rsid w:val="00BC2588"/>
    <w:rsid w:val="00BC2798"/>
    <w:rsid w:val="00BC2BDE"/>
    <w:rsid w:val="00BC35B5"/>
    <w:rsid w:val="00BC35E3"/>
    <w:rsid w:val="00BC4619"/>
    <w:rsid w:val="00BC4C11"/>
    <w:rsid w:val="00BC4F35"/>
    <w:rsid w:val="00BC5718"/>
    <w:rsid w:val="00BC7EC7"/>
    <w:rsid w:val="00BD0274"/>
    <w:rsid w:val="00BD0AA4"/>
    <w:rsid w:val="00BD0AAE"/>
    <w:rsid w:val="00BD35DA"/>
    <w:rsid w:val="00BD3769"/>
    <w:rsid w:val="00BD45E7"/>
    <w:rsid w:val="00BD70A0"/>
    <w:rsid w:val="00BD7677"/>
    <w:rsid w:val="00BD78B5"/>
    <w:rsid w:val="00BD7D9B"/>
    <w:rsid w:val="00BE0621"/>
    <w:rsid w:val="00BE13BA"/>
    <w:rsid w:val="00BE1571"/>
    <w:rsid w:val="00BE29B9"/>
    <w:rsid w:val="00BE5295"/>
    <w:rsid w:val="00BE6145"/>
    <w:rsid w:val="00BE7792"/>
    <w:rsid w:val="00BF0616"/>
    <w:rsid w:val="00BF0FCE"/>
    <w:rsid w:val="00BF12A7"/>
    <w:rsid w:val="00BF2356"/>
    <w:rsid w:val="00BF45E2"/>
    <w:rsid w:val="00BF590E"/>
    <w:rsid w:val="00BF6916"/>
    <w:rsid w:val="00BF7565"/>
    <w:rsid w:val="00C00648"/>
    <w:rsid w:val="00C01495"/>
    <w:rsid w:val="00C03FCC"/>
    <w:rsid w:val="00C07739"/>
    <w:rsid w:val="00C1199A"/>
    <w:rsid w:val="00C121BB"/>
    <w:rsid w:val="00C12E2A"/>
    <w:rsid w:val="00C12E80"/>
    <w:rsid w:val="00C13032"/>
    <w:rsid w:val="00C1613D"/>
    <w:rsid w:val="00C164F1"/>
    <w:rsid w:val="00C166BC"/>
    <w:rsid w:val="00C16D29"/>
    <w:rsid w:val="00C174F5"/>
    <w:rsid w:val="00C17929"/>
    <w:rsid w:val="00C22C24"/>
    <w:rsid w:val="00C23EEB"/>
    <w:rsid w:val="00C252E1"/>
    <w:rsid w:val="00C253EA"/>
    <w:rsid w:val="00C26166"/>
    <w:rsid w:val="00C2656B"/>
    <w:rsid w:val="00C26736"/>
    <w:rsid w:val="00C27821"/>
    <w:rsid w:val="00C30094"/>
    <w:rsid w:val="00C305E1"/>
    <w:rsid w:val="00C30F93"/>
    <w:rsid w:val="00C31859"/>
    <w:rsid w:val="00C3375F"/>
    <w:rsid w:val="00C33B97"/>
    <w:rsid w:val="00C3457A"/>
    <w:rsid w:val="00C347FD"/>
    <w:rsid w:val="00C349E4"/>
    <w:rsid w:val="00C34F10"/>
    <w:rsid w:val="00C34FA5"/>
    <w:rsid w:val="00C36125"/>
    <w:rsid w:val="00C3631E"/>
    <w:rsid w:val="00C36825"/>
    <w:rsid w:val="00C36920"/>
    <w:rsid w:val="00C36E6D"/>
    <w:rsid w:val="00C37CAC"/>
    <w:rsid w:val="00C40480"/>
    <w:rsid w:val="00C40B25"/>
    <w:rsid w:val="00C41218"/>
    <w:rsid w:val="00C42298"/>
    <w:rsid w:val="00C42FAB"/>
    <w:rsid w:val="00C433EB"/>
    <w:rsid w:val="00C445E7"/>
    <w:rsid w:val="00C4477D"/>
    <w:rsid w:val="00C44BA8"/>
    <w:rsid w:val="00C44BF9"/>
    <w:rsid w:val="00C45639"/>
    <w:rsid w:val="00C45CE6"/>
    <w:rsid w:val="00C519C7"/>
    <w:rsid w:val="00C53904"/>
    <w:rsid w:val="00C54A96"/>
    <w:rsid w:val="00C55889"/>
    <w:rsid w:val="00C56746"/>
    <w:rsid w:val="00C57084"/>
    <w:rsid w:val="00C57566"/>
    <w:rsid w:val="00C57D97"/>
    <w:rsid w:val="00C57E92"/>
    <w:rsid w:val="00C6005E"/>
    <w:rsid w:val="00C604AE"/>
    <w:rsid w:val="00C605BA"/>
    <w:rsid w:val="00C613E5"/>
    <w:rsid w:val="00C61E70"/>
    <w:rsid w:val="00C61FA7"/>
    <w:rsid w:val="00C63A56"/>
    <w:rsid w:val="00C64683"/>
    <w:rsid w:val="00C66DA3"/>
    <w:rsid w:val="00C67158"/>
    <w:rsid w:val="00C6745E"/>
    <w:rsid w:val="00C67FDD"/>
    <w:rsid w:val="00C7066D"/>
    <w:rsid w:val="00C721BD"/>
    <w:rsid w:val="00C72E2A"/>
    <w:rsid w:val="00C73860"/>
    <w:rsid w:val="00C74040"/>
    <w:rsid w:val="00C75003"/>
    <w:rsid w:val="00C75076"/>
    <w:rsid w:val="00C762A9"/>
    <w:rsid w:val="00C7758E"/>
    <w:rsid w:val="00C8080B"/>
    <w:rsid w:val="00C81041"/>
    <w:rsid w:val="00C82A5B"/>
    <w:rsid w:val="00C83E6C"/>
    <w:rsid w:val="00C840CC"/>
    <w:rsid w:val="00C85159"/>
    <w:rsid w:val="00C85464"/>
    <w:rsid w:val="00C85856"/>
    <w:rsid w:val="00C917A7"/>
    <w:rsid w:val="00C92A7D"/>
    <w:rsid w:val="00C92B99"/>
    <w:rsid w:val="00C92FB8"/>
    <w:rsid w:val="00C9344E"/>
    <w:rsid w:val="00C935BE"/>
    <w:rsid w:val="00C9512C"/>
    <w:rsid w:val="00C968F7"/>
    <w:rsid w:val="00C96B81"/>
    <w:rsid w:val="00CA207B"/>
    <w:rsid w:val="00CA25CD"/>
    <w:rsid w:val="00CA27D8"/>
    <w:rsid w:val="00CA2E54"/>
    <w:rsid w:val="00CA2FCB"/>
    <w:rsid w:val="00CA3554"/>
    <w:rsid w:val="00CA4195"/>
    <w:rsid w:val="00CA47EC"/>
    <w:rsid w:val="00CA531F"/>
    <w:rsid w:val="00CA5AB4"/>
    <w:rsid w:val="00CA5EE2"/>
    <w:rsid w:val="00CA6370"/>
    <w:rsid w:val="00CA6397"/>
    <w:rsid w:val="00CA7231"/>
    <w:rsid w:val="00CA74EA"/>
    <w:rsid w:val="00CB050B"/>
    <w:rsid w:val="00CB0878"/>
    <w:rsid w:val="00CB0BBF"/>
    <w:rsid w:val="00CB0FA3"/>
    <w:rsid w:val="00CB1126"/>
    <w:rsid w:val="00CB1131"/>
    <w:rsid w:val="00CB175A"/>
    <w:rsid w:val="00CB1EED"/>
    <w:rsid w:val="00CB2361"/>
    <w:rsid w:val="00CB249E"/>
    <w:rsid w:val="00CB2E2D"/>
    <w:rsid w:val="00CB51FC"/>
    <w:rsid w:val="00CC006A"/>
    <w:rsid w:val="00CC263D"/>
    <w:rsid w:val="00CC3934"/>
    <w:rsid w:val="00CC497F"/>
    <w:rsid w:val="00CC5108"/>
    <w:rsid w:val="00CC542C"/>
    <w:rsid w:val="00CC57C1"/>
    <w:rsid w:val="00CC5EBC"/>
    <w:rsid w:val="00CC616C"/>
    <w:rsid w:val="00CC69DC"/>
    <w:rsid w:val="00CC6C08"/>
    <w:rsid w:val="00CD01C7"/>
    <w:rsid w:val="00CD1B0E"/>
    <w:rsid w:val="00CD1F1D"/>
    <w:rsid w:val="00CD1F23"/>
    <w:rsid w:val="00CD2D70"/>
    <w:rsid w:val="00CD3E88"/>
    <w:rsid w:val="00CD5418"/>
    <w:rsid w:val="00CD5474"/>
    <w:rsid w:val="00CD5578"/>
    <w:rsid w:val="00CD59A3"/>
    <w:rsid w:val="00CD5D06"/>
    <w:rsid w:val="00CD6498"/>
    <w:rsid w:val="00CD764C"/>
    <w:rsid w:val="00CD7EB9"/>
    <w:rsid w:val="00CE07A9"/>
    <w:rsid w:val="00CE1193"/>
    <w:rsid w:val="00CE168B"/>
    <w:rsid w:val="00CE19B0"/>
    <w:rsid w:val="00CE1E87"/>
    <w:rsid w:val="00CE23B4"/>
    <w:rsid w:val="00CE32DB"/>
    <w:rsid w:val="00CE3DBD"/>
    <w:rsid w:val="00CE40C8"/>
    <w:rsid w:val="00CE51C9"/>
    <w:rsid w:val="00CE6402"/>
    <w:rsid w:val="00CF081F"/>
    <w:rsid w:val="00CF1082"/>
    <w:rsid w:val="00CF13A7"/>
    <w:rsid w:val="00CF140F"/>
    <w:rsid w:val="00CF1FC3"/>
    <w:rsid w:val="00CF2445"/>
    <w:rsid w:val="00CF328D"/>
    <w:rsid w:val="00CF3909"/>
    <w:rsid w:val="00CF41BE"/>
    <w:rsid w:val="00CF54F9"/>
    <w:rsid w:val="00CF5708"/>
    <w:rsid w:val="00CF6E58"/>
    <w:rsid w:val="00CF747E"/>
    <w:rsid w:val="00CF749E"/>
    <w:rsid w:val="00CF778E"/>
    <w:rsid w:val="00D0108E"/>
    <w:rsid w:val="00D02C95"/>
    <w:rsid w:val="00D05B55"/>
    <w:rsid w:val="00D05D81"/>
    <w:rsid w:val="00D06DB5"/>
    <w:rsid w:val="00D07508"/>
    <w:rsid w:val="00D11B4C"/>
    <w:rsid w:val="00D12340"/>
    <w:rsid w:val="00D134C9"/>
    <w:rsid w:val="00D13DCC"/>
    <w:rsid w:val="00D14575"/>
    <w:rsid w:val="00D15859"/>
    <w:rsid w:val="00D15A02"/>
    <w:rsid w:val="00D15F52"/>
    <w:rsid w:val="00D1621D"/>
    <w:rsid w:val="00D16436"/>
    <w:rsid w:val="00D17AB7"/>
    <w:rsid w:val="00D209C4"/>
    <w:rsid w:val="00D20EAF"/>
    <w:rsid w:val="00D2160E"/>
    <w:rsid w:val="00D21727"/>
    <w:rsid w:val="00D2174C"/>
    <w:rsid w:val="00D219B0"/>
    <w:rsid w:val="00D21A2C"/>
    <w:rsid w:val="00D221C9"/>
    <w:rsid w:val="00D2237A"/>
    <w:rsid w:val="00D22BDF"/>
    <w:rsid w:val="00D22EC6"/>
    <w:rsid w:val="00D24EAF"/>
    <w:rsid w:val="00D2583E"/>
    <w:rsid w:val="00D25F70"/>
    <w:rsid w:val="00D25F7F"/>
    <w:rsid w:val="00D261E1"/>
    <w:rsid w:val="00D30330"/>
    <w:rsid w:val="00D30649"/>
    <w:rsid w:val="00D31129"/>
    <w:rsid w:val="00D31D42"/>
    <w:rsid w:val="00D33090"/>
    <w:rsid w:val="00D330AE"/>
    <w:rsid w:val="00D33295"/>
    <w:rsid w:val="00D33319"/>
    <w:rsid w:val="00D335C1"/>
    <w:rsid w:val="00D34BF3"/>
    <w:rsid w:val="00D35A07"/>
    <w:rsid w:val="00D35F0F"/>
    <w:rsid w:val="00D35F30"/>
    <w:rsid w:val="00D37704"/>
    <w:rsid w:val="00D4030E"/>
    <w:rsid w:val="00D41770"/>
    <w:rsid w:val="00D41CC9"/>
    <w:rsid w:val="00D460ED"/>
    <w:rsid w:val="00D5055F"/>
    <w:rsid w:val="00D505DF"/>
    <w:rsid w:val="00D505F0"/>
    <w:rsid w:val="00D5228C"/>
    <w:rsid w:val="00D54B60"/>
    <w:rsid w:val="00D55C63"/>
    <w:rsid w:val="00D55F8E"/>
    <w:rsid w:val="00D567C4"/>
    <w:rsid w:val="00D60FAE"/>
    <w:rsid w:val="00D625F0"/>
    <w:rsid w:val="00D639C0"/>
    <w:rsid w:val="00D65191"/>
    <w:rsid w:val="00D67B7C"/>
    <w:rsid w:val="00D7052C"/>
    <w:rsid w:val="00D72087"/>
    <w:rsid w:val="00D72722"/>
    <w:rsid w:val="00D73159"/>
    <w:rsid w:val="00D7349C"/>
    <w:rsid w:val="00D73889"/>
    <w:rsid w:val="00D74104"/>
    <w:rsid w:val="00D74408"/>
    <w:rsid w:val="00D75236"/>
    <w:rsid w:val="00D76F96"/>
    <w:rsid w:val="00D77295"/>
    <w:rsid w:val="00D80218"/>
    <w:rsid w:val="00D80582"/>
    <w:rsid w:val="00D80EFF"/>
    <w:rsid w:val="00D82D6F"/>
    <w:rsid w:val="00D84FF8"/>
    <w:rsid w:val="00D87214"/>
    <w:rsid w:val="00D87216"/>
    <w:rsid w:val="00D876CF"/>
    <w:rsid w:val="00D87B57"/>
    <w:rsid w:val="00D9099D"/>
    <w:rsid w:val="00D90D13"/>
    <w:rsid w:val="00D925F2"/>
    <w:rsid w:val="00D94387"/>
    <w:rsid w:val="00D95743"/>
    <w:rsid w:val="00D95FBE"/>
    <w:rsid w:val="00D9633C"/>
    <w:rsid w:val="00DA06DB"/>
    <w:rsid w:val="00DA28DB"/>
    <w:rsid w:val="00DA445E"/>
    <w:rsid w:val="00DA5C43"/>
    <w:rsid w:val="00DA7F30"/>
    <w:rsid w:val="00DB0328"/>
    <w:rsid w:val="00DB04E1"/>
    <w:rsid w:val="00DB0709"/>
    <w:rsid w:val="00DB1B3E"/>
    <w:rsid w:val="00DB347F"/>
    <w:rsid w:val="00DB3CDD"/>
    <w:rsid w:val="00DB4E79"/>
    <w:rsid w:val="00DB5347"/>
    <w:rsid w:val="00DB5359"/>
    <w:rsid w:val="00DB6450"/>
    <w:rsid w:val="00DB6807"/>
    <w:rsid w:val="00DB7B36"/>
    <w:rsid w:val="00DB7E68"/>
    <w:rsid w:val="00DC0FD4"/>
    <w:rsid w:val="00DC14E7"/>
    <w:rsid w:val="00DC161E"/>
    <w:rsid w:val="00DC1B92"/>
    <w:rsid w:val="00DC1E2A"/>
    <w:rsid w:val="00DC54D9"/>
    <w:rsid w:val="00DC6611"/>
    <w:rsid w:val="00DC74ED"/>
    <w:rsid w:val="00DD00B7"/>
    <w:rsid w:val="00DD1A8B"/>
    <w:rsid w:val="00DD26EE"/>
    <w:rsid w:val="00DD2E66"/>
    <w:rsid w:val="00DD3B96"/>
    <w:rsid w:val="00DD3F10"/>
    <w:rsid w:val="00DD4E01"/>
    <w:rsid w:val="00DD5582"/>
    <w:rsid w:val="00DD5D9A"/>
    <w:rsid w:val="00DD6150"/>
    <w:rsid w:val="00DD61D2"/>
    <w:rsid w:val="00DD6B2B"/>
    <w:rsid w:val="00DD736D"/>
    <w:rsid w:val="00DD76B8"/>
    <w:rsid w:val="00DE0CB9"/>
    <w:rsid w:val="00DE18C6"/>
    <w:rsid w:val="00DE262C"/>
    <w:rsid w:val="00DE2E31"/>
    <w:rsid w:val="00DE2FF2"/>
    <w:rsid w:val="00DE375D"/>
    <w:rsid w:val="00DE3E81"/>
    <w:rsid w:val="00DE423E"/>
    <w:rsid w:val="00DE5630"/>
    <w:rsid w:val="00DE62DF"/>
    <w:rsid w:val="00DE65A4"/>
    <w:rsid w:val="00DE6EBD"/>
    <w:rsid w:val="00DE7164"/>
    <w:rsid w:val="00DE73A8"/>
    <w:rsid w:val="00DF0AFE"/>
    <w:rsid w:val="00DF1567"/>
    <w:rsid w:val="00DF1785"/>
    <w:rsid w:val="00DF3533"/>
    <w:rsid w:val="00DF3ADE"/>
    <w:rsid w:val="00DF3E00"/>
    <w:rsid w:val="00DF48D6"/>
    <w:rsid w:val="00DF4E73"/>
    <w:rsid w:val="00DF4ECB"/>
    <w:rsid w:val="00DF62BC"/>
    <w:rsid w:val="00DF65FC"/>
    <w:rsid w:val="00DF74D5"/>
    <w:rsid w:val="00DF78B8"/>
    <w:rsid w:val="00DF7AF1"/>
    <w:rsid w:val="00E007F7"/>
    <w:rsid w:val="00E017EA"/>
    <w:rsid w:val="00E064CA"/>
    <w:rsid w:val="00E06E87"/>
    <w:rsid w:val="00E11E96"/>
    <w:rsid w:val="00E127F6"/>
    <w:rsid w:val="00E136F1"/>
    <w:rsid w:val="00E136F4"/>
    <w:rsid w:val="00E15662"/>
    <w:rsid w:val="00E15827"/>
    <w:rsid w:val="00E16AE0"/>
    <w:rsid w:val="00E16D5F"/>
    <w:rsid w:val="00E20E30"/>
    <w:rsid w:val="00E211B2"/>
    <w:rsid w:val="00E275F3"/>
    <w:rsid w:val="00E30990"/>
    <w:rsid w:val="00E31304"/>
    <w:rsid w:val="00E31CB2"/>
    <w:rsid w:val="00E31D28"/>
    <w:rsid w:val="00E3245C"/>
    <w:rsid w:val="00E32583"/>
    <w:rsid w:val="00E336C8"/>
    <w:rsid w:val="00E356C7"/>
    <w:rsid w:val="00E35B54"/>
    <w:rsid w:val="00E36A44"/>
    <w:rsid w:val="00E4008F"/>
    <w:rsid w:val="00E40433"/>
    <w:rsid w:val="00E40AC4"/>
    <w:rsid w:val="00E467C9"/>
    <w:rsid w:val="00E47173"/>
    <w:rsid w:val="00E50090"/>
    <w:rsid w:val="00E50CFE"/>
    <w:rsid w:val="00E510E1"/>
    <w:rsid w:val="00E51249"/>
    <w:rsid w:val="00E51420"/>
    <w:rsid w:val="00E51668"/>
    <w:rsid w:val="00E5303A"/>
    <w:rsid w:val="00E541BF"/>
    <w:rsid w:val="00E54DF0"/>
    <w:rsid w:val="00E553D2"/>
    <w:rsid w:val="00E56123"/>
    <w:rsid w:val="00E57D97"/>
    <w:rsid w:val="00E57FED"/>
    <w:rsid w:val="00E60280"/>
    <w:rsid w:val="00E60389"/>
    <w:rsid w:val="00E609ED"/>
    <w:rsid w:val="00E622A8"/>
    <w:rsid w:val="00E62367"/>
    <w:rsid w:val="00E6432A"/>
    <w:rsid w:val="00E64A8E"/>
    <w:rsid w:val="00E65BC5"/>
    <w:rsid w:val="00E65F36"/>
    <w:rsid w:val="00E66356"/>
    <w:rsid w:val="00E66720"/>
    <w:rsid w:val="00E67E72"/>
    <w:rsid w:val="00E72449"/>
    <w:rsid w:val="00E72CDA"/>
    <w:rsid w:val="00E73598"/>
    <w:rsid w:val="00E73656"/>
    <w:rsid w:val="00E73BFF"/>
    <w:rsid w:val="00E7495B"/>
    <w:rsid w:val="00E75D5B"/>
    <w:rsid w:val="00E77B6E"/>
    <w:rsid w:val="00E80D9E"/>
    <w:rsid w:val="00E812FD"/>
    <w:rsid w:val="00E8132C"/>
    <w:rsid w:val="00E81BE6"/>
    <w:rsid w:val="00E82401"/>
    <w:rsid w:val="00E82953"/>
    <w:rsid w:val="00E83095"/>
    <w:rsid w:val="00E84101"/>
    <w:rsid w:val="00E84DEC"/>
    <w:rsid w:val="00E876E3"/>
    <w:rsid w:val="00E923DF"/>
    <w:rsid w:val="00E93EF3"/>
    <w:rsid w:val="00E9455C"/>
    <w:rsid w:val="00E94CC7"/>
    <w:rsid w:val="00E94E89"/>
    <w:rsid w:val="00E95034"/>
    <w:rsid w:val="00E95CA0"/>
    <w:rsid w:val="00EA11F7"/>
    <w:rsid w:val="00EA1429"/>
    <w:rsid w:val="00EA2E8F"/>
    <w:rsid w:val="00EA310D"/>
    <w:rsid w:val="00EA3351"/>
    <w:rsid w:val="00EA3473"/>
    <w:rsid w:val="00EA4D70"/>
    <w:rsid w:val="00EA5203"/>
    <w:rsid w:val="00EA58B5"/>
    <w:rsid w:val="00EA5AA2"/>
    <w:rsid w:val="00EA61A3"/>
    <w:rsid w:val="00EA7A66"/>
    <w:rsid w:val="00EA7DD9"/>
    <w:rsid w:val="00EB0D16"/>
    <w:rsid w:val="00EB0EA4"/>
    <w:rsid w:val="00EB1440"/>
    <w:rsid w:val="00EB15F9"/>
    <w:rsid w:val="00EB1B0F"/>
    <w:rsid w:val="00EB20B6"/>
    <w:rsid w:val="00EB276D"/>
    <w:rsid w:val="00EB29BB"/>
    <w:rsid w:val="00EB313F"/>
    <w:rsid w:val="00EB4A18"/>
    <w:rsid w:val="00EB6606"/>
    <w:rsid w:val="00EB6788"/>
    <w:rsid w:val="00EB67D7"/>
    <w:rsid w:val="00EB73AE"/>
    <w:rsid w:val="00EB7D63"/>
    <w:rsid w:val="00EC082C"/>
    <w:rsid w:val="00EC088B"/>
    <w:rsid w:val="00EC0930"/>
    <w:rsid w:val="00EC1478"/>
    <w:rsid w:val="00EC20B1"/>
    <w:rsid w:val="00EC28EB"/>
    <w:rsid w:val="00EC4C16"/>
    <w:rsid w:val="00EC51D2"/>
    <w:rsid w:val="00EC54E9"/>
    <w:rsid w:val="00EC6383"/>
    <w:rsid w:val="00EC6386"/>
    <w:rsid w:val="00EC699C"/>
    <w:rsid w:val="00EC7315"/>
    <w:rsid w:val="00ED0635"/>
    <w:rsid w:val="00ED0B92"/>
    <w:rsid w:val="00ED0F74"/>
    <w:rsid w:val="00ED4545"/>
    <w:rsid w:val="00ED788D"/>
    <w:rsid w:val="00EE0F21"/>
    <w:rsid w:val="00EE6E37"/>
    <w:rsid w:val="00EE78C1"/>
    <w:rsid w:val="00EE7DAE"/>
    <w:rsid w:val="00EF160A"/>
    <w:rsid w:val="00EF1DDC"/>
    <w:rsid w:val="00EF1EBB"/>
    <w:rsid w:val="00EF2004"/>
    <w:rsid w:val="00EF29A1"/>
    <w:rsid w:val="00EF40BD"/>
    <w:rsid w:val="00EF7F82"/>
    <w:rsid w:val="00F00BB9"/>
    <w:rsid w:val="00F011F2"/>
    <w:rsid w:val="00F01392"/>
    <w:rsid w:val="00F0253F"/>
    <w:rsid w:val="00F02B9A"/>
    <w:rsid w:val="00F0382E"/>
    <w:rsid w:val="00F03930"/>
    <w:rsid w:val="00F039D3"/>
    <w:rsid w:val="00F03DA3"/>
    <w:rsid w:val="00F10504"/>
    <w:rsid w:val="00F10789"/>
    <w:rsid w:val="00F10CAB"/>
    <w:rsid w:val="00F11809"/>
    <w:rsid w:val="00F11D5C"/>
    <w:rsid w:val="00F12825"/>
    <w:rsid w:val="00F1387B"/>
    <w:rsid w:val="00F13990"/>
    <w:rsid w:val="00F14889"/>
    <w:rsid w:val="00F163D4"/>
    <w:rsid w:val="00F16806"/>
    <w:rsid w:val="00F17E52"/>
    <w:rsid w:val="00F20449"/>
    <w:rsid w:val="00F2102D"/>
    <w:rsid w:val="00F22A46"/>
    <w:rsid w:val="00F23E19"/>
    <w:rsid w:val="00F24F1F"/>
    <w:rsid w:val="00F26B99"/>
    <w:rsid w:val="00F26F25"/>
    <w:rsid w:val="00F277D3"/>
    <w:rsid w:val="00F27EB7"/>
    <w:rsid w:val="00F30866"/>
    <w:rsid w:val="00F30BB1"/>
    <w:rsid w:val="00F312EB"/>
    <w:rsid w:val="00F3138E"/>
    <w:rsid w:val="00F31CA9"/>
    <w:rsid w:val="00F32D57"/>
    <w:rsid w:val="00F33BB1"/>
    <w:rsid w:val="00F33C34"/>
    <w:rsid w:val="00F34D65"/>
    <w:rsid w:val="00F35588"/>
    <w:rsid w:val="00F35C79"/>
    <w:rsid w:val="00F3607C"/>
    <w:rsid w:val="00F363C6"/>
    <w:rsid w:val="00F43856"/>
    <w:rsid w:val="00F43A11"/>
    <w:rsid w:val="00F4412F"/>
    <w:rsid w:val="00F44224"/>
    <w:rsid w:val="00F45923"/>
    <w:rsid w:val="00F45AE6"/>
    <w:rsid w:val="00F47009"/>
    <w:rsid w:val="00F506E0"/>
    <w:rsid w:val="00F511AC"/>
    <w:rsid w:val="00F5229E"/>
    <w:rsid w:val="00F53346"/>
    <w:rsid w:val="00F53648"/>
    <w:rsid w:val="00F54DEF"/>
    <w:rsid w:val="00F568E8"/>
    <w:rsid w:val="00F57E8D"/>
    <w:rsid w:val="00F6091F"/>
    <w:rsid w:val="00F61820"/>
    <w:rsid w:val="00F61CF6"/>
    <w:rsid w:val="00F633D1"/>
    <w:rsid w:val="00F63C30"/>
    <w:rsid w:val="00F645C4"/>
    <w:rsid w:val="00F64DED"/>
    <w:rsid w:val="00F656D0"/>
    <w:rsid w:val="00F657FA"/>
    <w:rsid w:val="00F6596D"/>
    <w:rsid w:val="00F65B17"/>
    <w:rsid w:val="00F66B48"/>
    <w:rsid w:val="00F70433"/>
    <w:rsid w:val="00F71662"/>
    <w:rsid w:val="00F72217"/>
    <w:rsid w:val="00F725D3"/>
    <w:rsid w:val="00F72866"/>
    <w:rsid w:val="00F7287D"/>
    <w:rsid w:val="00F72ECA"/>
    <w:rsid w:val="00F744B4"/>
    <w:rsid w:val="00F7583B"/>
    <w:rsid w:val="00F768C9"/>
    <w:rsid w:val="00F80AC0"/>
    <w:rsid w:val="00F81450"/>
    <w:rsid w:val="00F820C9"/>
    <w:rsid w:val="00F82C90"/>
    <w:rsid w:val="00F82D7A"/>
    <w:rsid w:val="00F831ED"/>
    <w:rsid w:val="00F84FC1"/>
    <w:rsid w:val="00F850C5"/>
    <w:rsid w:val="00F853CB"/>
    <w:rsid w:val="00F859AC"/>
    <w:rsid w:val="00F85B04"/>
    <w:rsid w:val="00F86E30"/>
    <w:rsid w:val="00F87AFC"/>
    <w:rsid w:val="00F918B5"/>
    <w:rsid w:val="00F92C4D"/>
    <w:rsid w:val="00F9381D"/>
    <w:rsid w:val="00F9405E"/>
    <w:rsid w:val="00F94AED"/>
    <w:rsid w:val="00F9584B"/>
    <w:rsid w:val="00F96831"/>
    <w:rsid w:val="00F97851"/>
    <w:rsid w:val="00FA14EE"/>
    <w:rsid w:val="00FA2B41"/>
    <w:rsid w:val="00FA2BAF"/>
    <w:rsid w:val="00FA4660"/>
    <w:rsid w:val="00FA4818"/>
    <w:rsid w:val="00FA5195"/>
    <w:rsid w:val="00FB00A8"/>
    <w:rsid w:val="00FB24AB"/>
    <w:rsid w:val="00FB2872"/>
    <w:rsid w:val="00FB3CAD"/>
    <w:rsid w:val="00FB63EF"/>
    <w:rsid w:val="00FB690D"/>
    <w:rsid w:val="00FC0158"/>
    <w:rsid w:val="00FC08F4"/>
    <w:rsid w:val="00FC18AE"/>
    <w:rsid w:val="00FC3F85"/>
    <w:rsid w:val="00FC4D4F"/>
    <w:rsid w:val="00FC4D5F"/>
    <w:rsid w:val="00FC603C"/>
    <w:rsid w:val="00FC6FF3"/>
    <w:rsid w:val="00FC7302"/>
    <w:rsid w:val="00FC7422"/>
    <w:rsid w:val="00FD0357"/>
    <w:rsid w:val="00FD053F"/>
    <w:rsid w:val="00FD0BFD"/>
    <w:rsid w:val="00FD0D51"/>
    <w:rsid w:val="00FD1CBE"/>
    <w:rsid w:val="00FD34E0"/>
    <w:rsid w:val="00FD3753"/>
    <w:rsid w:val="00FD39FC"/>
    <w:rsid w:val="00FD3B13"/>
    <w:rsid w:val="00FD3C42"/>
    <w:rsid w:val="00FD41CE"/>
    <w:rsid w:val="00FD4DBE"/>
    <w:rsid w:val="00FD7B10"/>
    <w:rsid w:val="00FD7B90"/>
    <w:rsid w:val="00FD7F70"/>
    <w:rsid w:val="00FE2E64"/>
    <w:rsid w:val="00FE2EE9"/>
    <w:rsid w:val="00FE3112"/>
    <w:rsid w:val="00FE4CC9"/>
    <w:rsid w:val="00FE5BC6"/>
    <w:rsid w:val="00FE5F45"/>
    <w:rsid w:val="00FE65E4"/>
    <w:rsid w:val="00FE6DCB"/>
    <w:rsid w:val="00FF0466"/>
    <w:rsid w:val="00FF3814"/>
    <w:rsid w:val="00FF4B47"/>
    <w:rsid w:val="0103250D"/>
    <w:rsid w:val="017A5E9A"/>
    <w:rsid w:val="0182708B"/>
    <w:rsid w:val="019B890D"/>
    <w:rsid w:val="019DAFE7"/>
    <w:rsid w:val="01E289A7"/>
    <w:rsid w:val="02094070"/>
    <w:rsid w:val="0249F535"/>
    <w:rsid w:val="0278CEC7"/>
    <w:rsid w:val="02827A64"/>
    <w:rsid w:val="0293CCAC"/>
    <w:rsid w:val="034B1DF9"/>
    <w:rsid w:val="036FCC16"/>
    <w:rsid w:val="03711D9E"/>
    <w:rsid w:val="03ABB8AB"/>
    <w:rsid w:val="03CAFBFC"/>
    <w:rsid w:val="03D70C5D"/>
    <w:rsid w:val="03E44A0C"/>
    <w:rsid w:val="03E6855B"/>
    <w:rsid w:val="046766BA"/>
    <w:rsid w:val="047E1049"/>
    <w:rsid w:val="048AC3FC"/>
    <w:rsid w:val="04C1E2FF"/>
    <w:rsid w:val="04DCC5CF"/>
    <w:rsid w:val="04DD7DB1"/>
    <w:rsid w:val="04F1D40C"/>
    <w:rsid w:val="0510081C"/>
    <w:rsid w:val="069EA389"/>
    <w:rsid w:val="06D26ED9"/>
    <w:rsid w:val="0717EC5A"/>
    <w:rsid w:val="076CEF9D"/>
    <w:rsid w:val="07FB1A82"/>
    <w:rsid w:val="08096A6B"/>
    <w:rsid w:val="0838608A"/>
    <w:rsid w:val="08478E47"/>
    <w:rsid w:val="08567AE6"/>
    <w:rsid w:val="08F262F0"/>
    <w:rsid w:val="090E8FF3"/>
    <w:rsid w:val="0957D078"/>
    <w:rsid w:val="097F9010"/>
    <w:rsid w:val="0982A63D"/>
    <w:rsid w:val="0A3941EA"/>
    <w:rsid w:val="0A514484"/>
    <w:rsid w:val="0AA545A2"/>
    <w:rsid w:val="0AAB62E4"/>
    <w:rsid w:val="0B0EDD1F"/>
    <w:rsid w:val="0B389CE4"/>
    <w:rsid w:val="0B58A52D"/>
    <w:rsid w:val="0BC12D1A"/>
    <w:rsid w:val="0BC63E81"/>
    <w:rsid w:val="0BE8905E"/>
    <w:rsid w:val="0BEFDDDB"/>
    <w:rsid w:val="0C26515F"/>
    <w:rsid w:val="0C3988D7"/>
    <w:rsid w:val="0C4A675B"/>
    <w:rsid w:val="0C590418"/>
    <w:rsid w:val="0CA521FF"/>
    <w:rsid w:val="0CAA5F04"/>
    <w:rsid w:val="0CCCEA2D"/>
    <w:rsid w:val="0CF0A348"/>
    <w:rsid w:val="0D4301A8"/>
    <w:rsid w:val="0D48DD58"/>
    <w:rsid w:val="0E0946AA"/>
    <w:rsid w:val="0E1C4990"/>
    <w:rsid w:val="0E230139"/>
    <w:rsid w:val="0E6C522A"/>
    <w:rsid w:val="0EF1CF6B"/>
    <w:rsid w:val="0F340645"/>
    <w:rsid w:val="0F9DBB72"/>
    <w:rsid w:val="0FD2081C"/>
    <w:rsid w:val="0FE05946"/>
    <w:rsid w:val="0FFED25D"/>
    <w:rsid w:val="104A3CA9"/>
    <w:rsid w:val="104C4F27"/>
    <w:rsid w:val="10739CF5"/>
    <w:rsid w:val="10996860"/>
    <w:rsid w:val="10A24635"/>
    <w:rsid w:val="10BFFF22"/>
    <w:rsid w:val="10E44F29"/>
    <w:rsid w:val="115992AE"/>
    <w:rsid w:val="1190BE7B"/>
    <w:rsid w:val="11AC6708"/>
    <w:rsid w:val="11B29193"/>
    <w:rsid w:val="121C4E7B"/>
    <w:rsid w:val="1254DA18"/>
    <w:rsid w:val="1283D677"/>
    <w:rsid w:val="13408C24"/>
    <w:rsid w:val="136ED15F"/>
    <w:rsid w:val="13B19317"/>
    <w:rsid w:val="1401CC9D"/>
    <w:rsid w:val="1455C73B"/>
    <w:rsid w:val="1477EC6B"/>
    <w:rsid w:val="1512B66B"/>
    <w:rsid w:val="154D1603"/>
    <w:rsid w:val="15657D4C"/>
    <w:rsid w:val="156B02F4"/>
    <w:rsid w:val="1597B73C"/>
    <w:rsid w:val="15F18E96"/>
    <w:rsid w:val="162C4CB6"/>
    <w:rsid w:val="167F76F1"/>
    <w:rsid w:val="1684AA77"/>
    <w:rsid w:val="16B0ADEB"/>
    <w:rsid w:val="16BFF6FA"/>
    <w:rsid w:val="16C9793C"/>
    <w:rsid w:val="16DB5206"/>
    <w:rsid w:val="17259C43"/>
    <w:rsid w:val="1732BA18"/>
    <w:rsid w:val="17B6AE51"/>
    <w:rsid w:val="17C644EC"/>
    <w:rsid w:val="17EA1EE0"/>
    <w:rsid w:val="183DEC4B"/>
    <w:rsid w:val="18CE9667"/>
    <w:rsid w:val="190D4070"/>
    <w:rsid w:val="195BB320"/>
    <w:rsid w:val="19A94468"/>
    <w:rsid w:val="19FB40EC"/>
    <w:rsid w:val="1A138DD4"/>
    <w:rsid w:val="1A15E539"/>
    <w:rsid w:val="1A37109A"/>
    <w:rsid w:val="1A8DCC65"/>
    <w:rsid w:val="1ABB4B34"/>
    <w:rsid w:val="1ADBE1F4"/>
    <w:rsid w:val="1B09D1F5"/>
    <w:rsid w:val="1B6B2B14"/>
    <w:rsid w:val="1B79FC51"/>
    <w:rsid w:val="1BCE2D63"/>
    <w:rsid w:val="1C109F97"/>
    <w:rsid w:val="1C25C9A3"/>
    <w:rsid w:val="1C276A5A"/>
    <w:rsid w:val="1C3A4F03"/>
    <w:rsid w:val="1C579A57"/>
    <w:rsid w:val="1CB4DFD8"/>
    <w:rsid w:val="1CCB13D7"/>
    <w:rsid w:val="1CCDA440"/>
    <w:rsid w:val="1CD656F4"/>
    <w:rsid w:val="1D546AF0"/>
    <w:rsid w:val="1D96BCDD"/>
    <w:rsid w:val="1DA7949F"/>
    <w:rsid w:val="1DC11A17"/>
    <w:rsid w:val="1DFB1487"/>
    <w:rsid w:val="1E1536F9"/>
    <w:rsid w:val="1E4288F1"/>
    <w:rsid w:val="1E7AB6FF"/>
    <w:rsid w:val="1EAD182D"/>
    <w:rsid w:val="1EDB42B3"/>
    <w:rsid w:val="1EFF87CF"/>
    <w:rsid w:val="1F2F8244"/>
    <w:rsid w:val="1F3BC58C"/>
    <w:rsid w:val="1F4D5CD0"/>
    <w:rsid w:val="1F5179F3"/>
    <w:rsid w:val="1F615AB4"/>
    <w:rsid w:val="1FBA834F"/>
    <w:rsid w:val="2041FC3F"/>
    <w:rsid w:val="206991F8"/>
    <w:rsid w:val="2085C7C1"/>
    <w:rsid w:val="208D3E0C"/>
    <w:rsid w:val="209F5F00"/>
    <w:rsid w:val="215E4563"/>
    <w:rsid w:val="21B091A5"/>
    <w:rsid w:val="21C7CF4A"/>
    <w:rsid w:val="226D45D9"/>
    <w:rsid w:val="227FAF7F"/>
    <w:rsid w:val="22AB3AF4"/>
    <w:rsid w:val="2306FA7D"/>
    <w:rsid w:val="232C701B"/>
    <w:rsid w:val="23709986"/>
    <w:rsid w:val="23B3C3AB"/>
    <w:rsid w:val="23EC0123"/>
    <w:rsid w:val="241499D2"/>
    <w:rsid w:val="245A0019"/>
    <w:rsid w:val="24708DE0"/>
    <w:rsid w:val="247986FF"/>
    <w:rsid w:val="24BB2C5F"/>
    <w:rsid w:val="24BB552F"/>
    <w:rsid w:val="24DC0D99"/>
    <w:rsid w:val="25783B70"/>
    <w:rsid w:val="25A110E0"/>
    <w:rsid w:val="26C0878C"/>
    <w:rsid w:val="26C0B91F"/>
    <w:rsid w:val="26DA10E2"/>
    <w:rsid w:val="26DEFA9A"/>
    <w:rsid w:val="272C6D52"/>
    <w:rsid w:val="27677B39"/>
    <w:rsid w:val="2819CF08"/>
    <w:rsid w:val="282A8938"/>
    <w:rsid w:val="289FD2BD"/>
    <w:rsid w:val="28B4AE31"/>
    <w:rsid w:val="2918CB3A"/>
    <w:rsid w:val="2920683D"/>
    <w:rsid w:val="2934E3D7"/>
    <w:rsid w:val="296068C6"/>
    <w:rsid w:val="297C4E5F"/>
    <w:rsid w:val="29ABC380"/>
    <w:rsid w:val="2A0FDA57"/>
    <w:rsid w:val="2A37617F"/>
    <w:rsid w:val="2A487BC5"/>
    <w:rsid w:val="2A567240"/>
    <w:rsid w:val="2A69A8C2"/>
    <w:rsid w:val="2A79FBDA"/>
    <w:rsid w:val="2AEB6CAC"/>
    <w:rsid w:val="2B4FC0BC"/>
    <w:rsid w:val="2BBDD974"/>
    <w:rsid w:val="2C12E6F4"/>
    <w:rsid w:val="2C3BBA9C"/>
    <w:rsid w:val="2C5C88DE"/>
    <w:rsid w:val="2C7BB056"/>
    <w:rsid w:val="2C930601"/>
    <w:rsid w:val="2CBC2A9A"/>
    <w:rsid w:val="2CDC52A1"/>
    <w:rsid w:val="2D11A1B9"/>
    <w:rsid w:val="2D4048C9"/>
    <w:rsid w:val="2D6B5808"/>
    <w:rsid w:val="2D834D55"/>
    <w:rsid w:val="2DD6E0DB"/>
    <w:rsid w:val="2E17A884"/>
    <w:rsid w:val="2E1AAFEB"/>
    <w:rsid w:val="2E230D6E"/>
    <w:rsid w:val="2E39E68C"/>
    <w:rsid w:val="2E9E7456"/>
    <w:rsid w:val="2EC3F1FA"/>
    <w:rsid w:val="2EDFC214"/>
    <w:rsid w:val="2EE92563"/>
    <w:rsid w:val="2EFD52B7"/>
    <w:rsid w:val="2F0EE2DB"/>
    <w:rsid w:val="2F681220"/>
    <w:rsid w:val="2F6DE1C7"/>
    <w:rsid w:val="2F9E9278"/>
    <w:rsid w:val="2FA146B0"/>
    <w:rsid w:val="3000BCBA"/>
    <w:rsid w:val="30E96281"/>
    <w:rsid w:val="3305659C"/>
    <w:rsid w:val="332CADB9"/>
    <w:rsid w:val="333A4690"/>
    <w:rsid w:val="33D3CFBB"/>
    <w:rsid w:val="33E20890"/>
    <w:rsid w:val="341988DC"/>
    <w:rsid w:val="34429865"/>
    <w:rsid w:val="34505F1E"/>
    <w:rsid w:val="345B5D1E"/>
    <w:rsid w:val="34A87786"/>
    <w:rsid w:val="34D78DE2"/>
    <w:rsid w:val="34E651CC"/>
    <w:rsid w:val="34E738A2"/>
    <w:rsid w:val="34F07A7B"/>
    <w:rsid w:val="353A88D7"/>
    <w:rsid w:val="3542DC86"/>
    <w:rsid w:val="35D5ED3C"/>
    <w:rsid w:val="36051800"/>
    <w:rsid w:val="3628116E"/>
    <w:rsid w:val="36434C51"/>
    <w:rsid w:val="36D1D89A"/>
    <w:rsid w:val="36DA70D1"/>
    <w:rsid w:val="36DDA005"/>
    <w:rsid w:val="3762F65F"/>
    <w:rsid w:val="379C68A5"/>
    <w:rsid w:val="37E475D3"/>
    <w:rsid w:val="37FA789B"/>
    <w:rsid w:val="383166E9"/>
    <w:rsid w:val="38C62C2F"/>
    <w:rsid w:val="38D339BE"/>
    <w:rsid w:val="3937ACDC"/>
    <w:rsid w:val="398952A5"/>
    <w:rsid w:val="39AC3592"/>
    <w:rsid w:val="39AD74AB"/>
    <w:rsid w:val="39B7D021"/>
    <w:rsid w:val="3A04895F"/>
    <w:rsid w:val="3A2AC1A3"/>
    <w:rsid w:val="3A5A75CA"/>
    <w:rsid w:val="3A96E0D9"/>
    <w:rsid w:val="3AD74383"/>
    <w:rsid w:val="3B1F5B4B"/>
    <w:rsid w:val="3B38071E"/>
    <w:rsid w:val="3B4A5033"/>
    <w:rsid w:val="3B740E70"/>
    <w:rsid w:val="3BACFA45"/>
    <w:rsid w:val="3BE42A55"/>
    <w:rsid w:val="3C08DD20"/>
    <w:rsid w:val="3C2169C0"/>
    <w:rsid w:val="3C2C7ED7"/>
    <w:rsid w:val="3C3C54F8"/>
    <w:rsid w:val="3C68CC01"/>
    <w:rsid w:val="3D04F14A"/>
    <w:rsid w:val="3D10B88C"/>
    <w:rsid w:val="3D4DEE6B"/>
    <w:rsid w:val="3DD02ACC"/>
    <w:rsid w:val="3E1D0064"/>
    <w:rsid w:val="3E3A2AB2"/>
    <w:rsid w:val="3E3B19A3"/>
    <w:rsid w:val="3E3BCAF7"/>
    <w:rsid w:val="3E451D52"/>
    <w:rsid w:val="3E57E5F8"/>
    <w:rsid w:val="3EECCD31"/>
    <w:rsid w:val="3F0614DF"/>
    <w:rsid w:val="3F87F576"/>
    <w:rsid w:val="40F2A2AA"/>
    <w:rsid w:val="415183E9"/>
    <w:rsid w:val="41B75B9B"/>
    <w:rsid w:val="41CF9ABA"/>
    <w:rsid w:val="42205243"/>
    <w:rsid w:val="4227D874"/>
    <w:rsid w:val="42330007"/>
    <w:rsid w:val="4248821A"/>
    <w:rsid w:val="42884423"/>
    <w:rsid w:val="42A938F8"/>
    <w:rsid w:val="43028D46"/>
    <w:rsid w:val="436D7125"/>
    <w:rsid w:val="4374D011"/>
    <w:rsid w:val="43927301"/>
    <w:rsid w:val="43AF6853"/>
    <w:rsid w:val="43BC3F77"/>
    <w:rsid w:val="43C668F2"/>
    <w:rsid w:val="44477CDB"/>
    <w:rsid w:val="449752E5"/>
    <w:rsid w:val="449E3077"/>
    <w:rsid w:val="44B0F2E2"/>
    <w:rsid w:val="44CD1E11"/>
    <w:rsid w:val="45263026"/>
    <w:rsid w:val="4528F8B6"/>
    <w:rsid w:val="459E443F"/>
    <w:rsid w:val="45BC6097"/>
    <w:rsid w:val="4688CD65"/>
    <w:rsid w:val="4726D466"/>
    <w:rsid w:val="472943B0"/>
    <w:rsid w:val="473E2D3D"/>
    <w:rsid w:val="479C67C2"/>
    <w:rsid w:val="47A45B6B"/>
    <w:rsid w:val="48341658"/>
    <w:rsid w:val="48C2321B"/>
    <w:rsid w:val="4903C79D"/>
    <w:rsid w:val="4946B873"/>
    <w:rsid w:val="498C04BB"/>
    <w:rsid w:val="4A320876"/>
    <w:rsid w:val="4A64715F"/>
    <w:rsid w:val="4A71B562"/>
    <w:rsid w:val="4AD57567"/>
    <w:rsid w:val="4B06CA60"/>
    <w:rsid w:val="4B9A9533"/>
    <w:rsid w:val="4BAD4FD4"/>
    <w:rsid w:val="4BC0B35C"/>
    <w:rsid w:val="4C0D237A"/>
    <w:rsid w:val="4C3BCFCD"/>
    <w:rsid w:val="4CFC87F1"/>
    <w:rsid w:val="4D31613C"/>
    <w:rsid w:val="4D366594"/>
    <w:rsid w:val="4D4AC772"/>
    <w:rsid w:val="4D859321"/>
    <w:rsid w:val="4E798F8D"/>
    <w:rsid w:val="4EAC8579"/>
    <w:rsid w:val="4F5683D9"/>
    <w:rsid w:val="4F5A2BD9"/>
    <w:rsid w:val="4F84F0E3"/>
    <w:rsid w:val="4FB5802D"/>
    <w:rsid w:val="505D65DE"/>
    <w:rsid w:val="50AAFAA9"/>
    <w:rsid w:val="50B53FE2"/>
    <w:rsid w:val="50BDB94D"/>
    <w:rsid w:val="50CD3D6C"/>
    <w:rsid w:val="51928181"/>
    <w:rsid w:val="51F39CBC"/>
    <w:rsid w:val="51FD56A5"/>
    <w:rsid w:val="520E215E"/>
    <w:rsid w:val="52374367"/>
    <w:rsid w:val="52A55859"/>
    <w:rsid w:val="53184879"/>
    <w:rsid w:val="53A049C6"/>
    <w:rsid w:val="53A4EEDD"/>
    <w:rsid w:val="53BADAB4"/>
    <w:rsid w:val="53FE3609"/>
    <w:rsid w:val="543772F9"/>
    <w:rsid w:val="54574F4C"/>
    <w:rsid w:val="546D31E7"/>
    <w:rsid w:val="54AAEF41"/>
    <w:rsid w:val="54D786A8"/>
    <w:rsid w:val="5680D503"/>
    <w:rsid w:val="5682C671"/>
    <w:rsid w:val="56987A87"/>
    <w:rsid w:val="56B52C77"/>
    <w:rsid w:val="5709A1BA"/>
    <w:rsid w:val="5741B2F5"/>
    <w:rsid w:val="57C045B0"/>
    <w:rsid w:val="57E58F11"/>
    <w:rsid w:val="587B0EE7"/>
    <w:rsid w:val="58DBB179"/>
    <w:rsid w:val="58E3BD16"/>
    <w:rsid w:val="59107E5A"/>
    <w:rsid w:val="591ACF9C"/>
    <w:rsid w:val="5923AD25"/>
    <w:rsid w:val="59AE5E89"/>
    <w:rsid w:val="59BB77D4"/>
    <w:rsid w:val="59C20CE5"/>
    <w:rsid w:val="59D8A6C3"/>
    <w:rsid w:val="59EC808D"/>
    <w:rsid w:val="59FA1C7E"/>
    <w:rsid w:val="5A00012D"/>
    <w:rsid w:val="5A359B9E"/>
    <w:rsid w:val="5A70474D"/>
    <w:rsid w:val="5A731294"/>
    <w:rsid w:val="5AB59580"/>
    <w:rsid w:val="5ABD8D82"/>
    <w:rsid w:val="5AEC4872"/>
    <w:rsid w:val="5C09F6E6"/>
    <w:rsid w:val="5C1D5714"/>
    <w:rsid w:val="5C6AE414"/>
    <w:rsid w:val="5C764DEC"/>
    <w:rsid w:val="5CBF1CA1"/>
    <w:rsid w:val="5CE1799F"/>
    <w:rsid w:val="5D22C089"/>
    <w:rsid w:val="5D499C0C"/>
    <w:rsid w:val="5D67EA49"/>
    <w:rsid w:val="5D8B8ADE"/>
    <w:rsid w:val="5EBE7F7B"/>
    <w:rsid w:val="5ED94607"/>
    <w:rsid w:val="5EFA534C"/>
    <w:rsid w:val="5FBF7982"/>
    <w:rsid w:val="5FFAB132"/>
    <w:rsid w:val="6040F999"/>
    <w:rsid w:val="6049A7CB"/>
    <w:rsid w:val="605652BE"/>
    <w:rsid w:val="608D4C9F"/>
    <w:rsid w:val="60BFC74C"/>
    <w:rsid w:val="60F520E0"/>
    <w:rsid w:val="61F8780B"/>
    <w:rsid w:val="623344C9"/>
    <w:rsid w:val="63524EBA"/>
    <w:rsid w:val="6373F06F"/>
    <w:rsid w:val="63AF2A0D"/>
    <w:rsid w:val="64078067"/>
    <w:rsid w:val="645683B7"/>
    <w:rsid w:val="64709D41"/>
    <w:rsid w:val="650EABF4"/>
    <w:rsid w:val="65191928"/>
    <w:rsid w:val="65425C23"/>
    <w:rsid w:val="656217CA"/>
    <w:rsid w:val="658490B8"/>
    <w:rsid w:val="65C9C1CB"/>
    <w:rsid w:val="65CF55FC"/>
    <w:rsid w:val="660E6151"/>
    <w:rsid w:val="6616116E"/>
    <w:rsid w:val="661FB9A5"/>
    <w:rsid w:val="66C1CC99"/>
    <w:rsid w:val="66CA75B2"/>
    <w:rsid w:val="66FA92B2"/>
    <w:rsid w:val="672A6BFB"/>
    <w:rsid w:val="672AD5E4"/>
    <w:rsid w:val="674B4DA7"/>
    <w:rsid w:val="677AB295"/>
    <w:rsid w:val="67CCCC8B"/>
    <w:rsid w:val="67D51325"/>
    <w:rsid w:val="68165A0F"/>
    <w:rsid w:val="6845E33E"/>
    <w:rsid w:val="68470796"/>
    <w:rsid w:val="68A642C9"/>
    <w:rsid w:val="68C24991"/>
    <w:rsid w:val="68D3325E"/>
    <w:rsid w:val="6907EF1B"/>
    <w:rsid w:val="69115F97"/>
    <w:rsid w:val="691EB4FA"/>
    <w:rsid w:val="69322BA9"/>
    <w:rsid w:val="694DE21A"/>
    <w:rsid w:val="697DD6E0"/>
    <w:rsid w:val="6991AA19"/>
    <w:rsid w:val="699F70C2"/>
    <w:rsid w:val="69DA5437"/>
    <w:rsid w:val="6A0805BB"/>
    <w:rsid w:val="6A0A300C"/>
    <w:rsid w:val="6A4FDF15"/>
    <w:rsid w:val="6AB951C5"/>
    <w:rsid w:val="6B0B97B5"/>
    <w:rsid w:val="6B36D5BC"/>
    <w:rsid w:val="6B4BBE53"/>
    <w:rsid w:val="6C9EEB7D"/>
    <w:rsid w:val="6CF6D625"/>
    <w:rsid w:val="6D3A7113"/>
    <w:rsid w:val="6D3C9752"/>
    <w:rsid w:val="6D9CB6CF"/>
    <w:rsid w:val="6DB7C8AB"/>
    <w:rsid w:val="6DD91D63"/>
    <w:rsid w:val="6E7F4D37"/>
    <w:rsid w:val="6EA52373"/>
    <w:rsid w:val="6EA93025"/>
    <w:rsid w:val="6EE68DCC"/>
    <w:rsid w:val="6F74F1B4"/>
    <w:rsid w:val="6F9F92D1"/>
    <w:rsid w:val="700617FF"/>
    <w:rsid w:val="708B8250"/>
    <w:rsid w:val="709DFCF9"/>
    <w:rsid w:val="7142502F"/>
    <w:rsid w:val="7160FDCA"/>
    <w:rsid w:val="71FAB56F"/>
    <w:rsid w:val="72B7D900"/>
    <w:rsid w:val="730B90C9"/>
    <w:rsid w:val="731D062A"/>
    <w:rsid w:val="735B2924"/>
    <w:rsid w:val="73A1EC3B"/>
    <w:rsid w:val="740D5156"/>
    <w:rsid w:val="74398D0C"/>
    <w:rsid w:val="745262E3"/>
    <w:rsid w:val="745F8505"/>
    <w:rsid w:val="747789D1"/>
    <w:rsid w:val="7492649F"/>
    <w:rsid w:val="74B736C2"/>
    <w:rsid w:val="74C8F20E"/>
    <w:rsid w:val="74F01246"/>
    <w:rsid w:val="7507A13B"/>
    <w:rsid w:val="752474E7"/>
    <w:rsid w:val="753E5C88"/>
    <w:rsid w:val="75D6BA42"/>
    <w:rsid w:val="75EF1856"/>
    <w:rsid w:val="75F566B2"/>
    <w:rsid w:val="7607CC34"/>
    <w:rsid w:val="761DBBED"/>
    <w:rsid w:val="7647BFDA"/>
    <w:rsid w:val="764CEF88"/>
    <w:rsid w:val="76562691"/>
    <w:rsid w:val="76A800CC"/>
    <w:rsid w:val="76BB8A83"/>
    <w:rsid w:val="77574754"/>
    <w:rsid w:val="7765FFE0"/>
    <w:rsid w:val="776BA087"/>
    <w:rsid w:val="7786455E"/>
    <w:rsid w:val="77869D8C"/>
    <w:rsid w:val="77B00FC0"/>
    <w:rsid w:val="77EED784"/>
    <w:rsid w:val="77F0527E"/>
    <w:rsid w:val="780D8FF7"/>
    <w:rsid w:val="78363323"/>
    <w:rsid w:val="783C7E9F"/>
    <w:rsid w:val="784CB967"/>
    <w:rsid w:val="79152C51"/>
    <w:rsid w:val="7934D1DC"/>
    <w:rsid w:val="794BE021"/>
    <w:rsid w:val="79610EFA"/>
    <w:rsid w:val="79A35702"/>
    <w:rsid w:val="79AA2AF7"/>
    <w:rsid w:val="79FB0A51"/>
    <w:rsid w:val="7A0350C4"/>
    <w:rsid w:val="7A4023B9"/>
    <w:rsid w:val="7A65D34B"/>
    <w:rsid w:val="7A8E90DA"/>
    <w:rsid w:val="7A96E225"/>
    <w:rsid w:val="7AA7E0FE"/>
    <w:rsid w:val="7AC0F94F"/>
    <w:rsid w:val="7ACA7A6C"/>
    <w:rsid w:val="7B53E377"/>
    <w:rsid w:val="7B5E9312"/>
    <w:rsid w:val="7B7B3F61"/>
    <w:rsid w:val="7BE46E46"/>
    <w:rsid w:val="7C3EBFD6"/>
    <w:rsid w:val="7CCAD8AD"/>
    <w:rsid w:val="7D099F4E"/>
    <w:rsid w:val="7D42BE70"/>
    <w:rsid w:val="7E127E99"/>
    <w:rsid w:val="7E13516F"/>
    <w:rsid w:val="7E683DDE"/>
    <w:rsid w:val="7E8D8100"/>
    <w:rsid w:val="7EBA15DB"/>
    <w:rsid w:val="7EC0099F"/>
    <w:rsid w:val="7EEB5F86"/>
    <w:rsid w:val="7EFA2A3E"/>
    <w:rsid w:val="7F0CF24E"/>
    <w:rsid w:val="7FDAB68F"/>
    <w:rsid w:val="7FF07465"/>
    <w:rsid w:val="7FF91DB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79AA7"/>
  <w15:chartTrackingRefBased/>
  <w15:docId w15:val="{18C16C02-422E-4454-838B-C7972E78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588"/>
    <w:pPr>
      <w:spacing w:line="276" w:lineRule="auto"/>
      <w:jc w:val="both"/>
    </w:pPr>
    <w:rPr>
      <w:rFonts w:ascii="Arial" w:hAnsi="Arial"/>
      <w:sz w:val="22"/>
      <w:szCs w:val="22"/>
      <w:lang w:eastAsia="en-US"/>
    </w:rPr>
  </w:style>
  <w:style w:type="paragraph" w:styleId="Ttulo1">
    <w:name w:val="heading 1"/>
    <w:aliases w:val="título 1,título 11,título 12,título 13,título 111,título 14,título 112,título 15,Titulo 1,H1-Heading 1,1,h1,Header 1,l1,Legal Line 1,head 1,Titolo1,(TITULO),Level 1 Topic Heading,H1,DO NOT USE_h1,Tabla Contenido 1,h11,h12,h13,h14,h15,h16,h17,B"/>
    <w:basedOn w:val="Normal"/>
    <w:next w:val="Normal"/>
    <w:link w:val="Ttulo1Car"/>
    <w:autoRedefine/>
    <w:qFormat/>
    <w:rsid w:val="001663E8"/>
    <w:pPr>
      <w:keepNext/>
      <w:suppressAutoHyphens/>
      <w:jc w:val="left"/>
      <w:outlineLvl w:val="0"/>
    </w:pPr>
    <w:rPr>
      <w:rFonts w:eastAsia="Times New Roman"/>
      <w:bCs/>
      <w:kern w:val="32"/>
      <w:sz w:val="26"/>
      <w:szCs w:val="26"/>
      <w:lang w:val="es-ES" w:eastAsia="ar-SA"/>
    </w:rPr>
  </w:style>
  <w:style w:type="paragraph" w:styleId="Ttulo2">
    <w:name w:val="heading 2"/>
    <w:aliases w:val="título 2,Titulo 2,H2-Heading 2,2,Header 2,l2,Header2,h2,22,heading2,list2,H2,Titolo2,título 21,título 22,título 23,título 24,título 25,Chapter Number/Appendix Letter,chn,DO NOT USE_h2,Level 2 Topic Heading,heading 2,Heading 2 Hidden Car"/>
    <w:basedOn w:val="Normal"/>
    <w:next w:val="Normal"/>
    <w:link w:val="Ttulo2Car"/>
    <w:autoRedefine/>
    <w:qFormat/>
    <w:rsid w:val="005E194E"/>
    <w:pPr>
      <w:keepNext/>
      <w:numPr>
        <w:ilvl w:val="1"/>
        <w:numId w:val="120"/>
      </w:numPr>
      <w:spacing w:line="269" w:lineRule="auto"/>
      <w:outlineLvl w:val="1"/>
    </w:pPr>
    <w:rPr>
      <w:rFonts w:eastAsia="Batang"/>
      <w:b/>
      <w:bCs/>
      <w:sz w:val="24"/>
      <w:szCs w:val="24"/>
      <w:lang w:val="es-ES_tradnl" w:eastAsia="es-ES"/>
    </w:rPr>
  </w:style>
  <w:style w:type="paragraph" w:styleId="Ttulo3">
    <w:name w:val="heading 3"/>
    <w:aliases w:val="Section Header3"/>
    <w:basedOn w:val="Normal"/>
    <w:next w:val="Normal"/>
    <w:link w:val="Ttulo3Car"/>
    <w:qFormat/>
    <w:rsid w:val="00285A59"/>
    <w:pPr>
      <w:keepNext/>
      <w:ind w:left="709" w:hanging="709"/>
      <w:outlineLvl w:val="2"/>
    </w:pPr>
    <w:rPr>
      <w:rFonts w:eastAsia="Times New Roman"/>
      <w:b/>
      <w:bCs/>
      <w:szCs w:val="26"/>
      <w:lang w:val="x-none"/>
    </w:rPr>
  </w:style>
  <w:style w:type="paragraph" w:styleId="Ttulo4">
    <w:name w:val="heading 4"/>
    <w:basedOn w:val="Normal"/>
    <w:next w:val="Normal"/>
    <w:link w:val="Ttulo4Car"/>
    <w:uiPriority w:val="9"/>
    <w:qFormat/>
    <w:rsid w:val="00586FFD"/>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ar"/>
    <w:uiPriority w:val="9"/>
    <w:qFormat/>
    <w:rsid w:val="00F35588"/>
    <w:pPr>
      <w:suppressAutoHyphens/>
      <w:spacing w:before="240" w:after="60"/>
      <w:outlineLvl w:val="4"/>
    </w:pPr>
    <w:rPr>
      <w:rFonts w:ascii="Calibri" w:eastAsia="Times New Roman" w:hAnsi="Calibri"/>
      <w:b/>
      <w:bCs/>
      <w:i/>
      <w:iCs/>
      <w:sz w:val="26"/>
      <w:szCs w:val="26"/>
      <w:lang w:val="x-none" w:eastAsia="ar-SA"/>
    </w:rPr>
  </w:style>
  <w:style w:type="paragraph" w:styleId="Ttulo6">
    <w:name w:val="heading 6"/>
    <w:basedOn w:val="Normal"/>
    <w:next w:val="Normal"/>
    <w:link w:val="Ttulo6Car"/>
    <w:qFormat/>
    <w:rsid w:val="00F35588"/>
    <w:pPr>
      <w:tabs>
        <w:tab w:val="left" w:pos="709"/>
      </w:tabs>
      <w:spacing w:before="200" w:after="40"/>
      <w:outlineLvl w:val="5"/>
    </w:pPr>
    <w:rPr>
      <w:rFonts w:ascii="Times New Roman" w:eastAsia="Times New Roman" w:hAnsi="Times New Roman"/>
      <w:b/>
      <w:color w:val="000000"/>
      <w:sz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h8,h9,h10,h18,encabezado,Encabezado Car1 Car,Encabezado Car Car Car, Car6 Car Car Car, Car6 Car1 Car, Car6 Car, Car6"/>
    <w:basedOn w:val="Normal"/>
    <w:link w:val="EncabezadoCar"/>
    <w:uiPriority w:val="99"/>
    <w:unhideWhenUsed/>
    <w:rsid w:val="009877EF"/>
    <w:pPr>
      <w:tabs>
        <w:tab w:val="center" w:pos="4419"/>
        <w:tab w:val="right" w:pos="8838"/>
      </w:tabs>
    </w:pPr>
  </w:style>
  <w:style w:type="character" w:customStyle="1" w:styleId="EncabezadoCar">
    <w:name w:val="Encabezado Car"/>
    <w:aliases w:val="Encabezado1 Car,h Car,h8 Car,h9 Car,h10 Car,h18 Car,encabezado Car,Encabezado Car1 Car Car,Encabezado Car Car Car Car, Car6 Car Car Car Car, Car6 Car1 Car Car, Car6 Car Car, Car6 Car1"/>
    <w:basedOn w:val="Fuentedeprrafopredeter"/>
    <w:link w:val="Encabezado"/>
    <w:uiPriority w:val="99"/>
    <w:rsid w:val="009877EF"/>
  </w:style>
  <w:style w:type="paragraph" w:styleId="Piedepgina">
    <w:name w:val="footer"/>
    <w:basedOn w:val="Normal"/>
    <w:link w:val="PiedepginaCar"/>
    <w:uiPriority w:val="99"/>
    <w:unhideWhenUsed/>
    <w:rsid w:val="009877EF"/>
    <w:pPr>
      <w:tabs>
        <w:tab w:val="center" w:pos="4419"/>
        <w:tab w:val="right" w:pos="8838"/>
      </w:tabs>
    </w:pPr>
  </w:style>
  <w:style w:type="character" w:customStyle="1" w:styleId="PiedepginaCar">
    <w:name w:val="Pie de página Car"/>
    <w:basedOn w:val="Fuentedeprrafopredeter"/>
    <w:link w:val="Piedepgina"/>
    <w:uiPriority w:val="99"/>
    <w:rsid w:val="009877EF"/>
  </w:style>
  <w:style w:type="paragraph" w:styleId="Textodeglobo">
    <w:name w:val="Balloon Text"/>
    <w:basedOn w:val="Normal"/>
    <w:link w:val="TextodegloboCar"/>
    <w:unhideWhenUsed/>
    <w:rsid w:val="009877EF"/>
    <w:rPr>
      <w:rFonts w:ascii="Tahoma" w:hAnsi="Tahoma"/>
      <w:sz w:val="16"/>
      <w:szCs w:val="16"/>
      <w:lang w:val="x-none" w:eastAsia="x-none"/>
    </w:rPr>
  </w:style>
  <w:style w:type="character" w:customStyle="1" w:styleId="TextodegloboCar">
    <w:name w:val="Texto de globo Car"/>
    <w:link w:val="Textodeglobo"/>
    <w:rsid w:val="009877EF"/>
    <w:rPr>
      <w:rFonts w:ascii="Tahoma" w:hAnsi="Tahoma" w:cs="Tahoma"/>
      <w:sz w:val="16"/>
      <w:szCs w:val="16"/>
    </w:rPr>
  </w:style>
  <w:style w:type="character" w:customStyle="1" w:styleId="Ttulo2Car">
    <w:name w:val="Título 2 Car"/>
    <w:aliases w:val="título 2 Car,Titulo 2 Car,H2-Heading 2 Car,2 Car,Header 2 Car,l2 Car,Header2 Car,h2 Car,22 Car,heading2 Car,list2 Car,H2 Car,Titolo2 Car,título 21 Car,título 22 Car,título 23 Car,título 24 Car,título 25 Car,chn Car,DO NOT USE_h2 Car"/>
    <w:link w:val="Ttulo2"/>
    <w:rsid w:val="005E194E"/>
    <w:rPr>
      <w:rFonts w:ascii="Arial" w:eastAsia="Batang" w:hAnsi="Arial"/>
      <w:b/>
      <w:bCs/>
      <w:sz w:val="24"/>
      <w:szCs w:val="24"/>
      <w:lang w:val="es-ES_tradnl" w:eastAsia="es-ES"/>
    </w:rPr>
  </w:style>
  <w:style w:type="paragraph" w:styleId="Ttulo">
    <w:name w:val="Title"/>
    <w:basedOn w:val="Normal"/>
    <w:link w:val="TtuloCar1"/>
    <w:qFormat/>
    <w:rsid w:val="00D21727"/>
    <w:pPr>
      <w:widowControl w:val="0"/>
      <w:jc w:val="center"/>
    </w:pPr>
    <w:rPr>
      <w:rFonts w:ascii="Calibri" w:eastAsia="Batang" w:hAnsi="Calibri"/>
      <w:b/>
      <w:snapToGrid w:val="0"/>
      <w:sz w:val="28"/>
      <w:szCs w:val="20"/>
      <w:lang w:val="es-ES" w:eastAsia="es-ES"/>
    </w:rPr>
  </w:style>
  <w:style w:type="character" w:customStyle="1" w:styleId="TtuloCar1">
    <w:name w:val="Título Car1"/>
    <w:link w:val="Ttulo"/>
    <w:rsid w:val="00D21727"/>
    <w:rPr>
      <w:rFonts w:ascii="Calibri" w:eastAsia="Batang" w:hAnsi="Calibri"/>
      <w:b/>
      <w:snapToGrid w:val="0"/>
      <w:sz w:val="28"/>
      <w:lang w:val="es-ES" w:eastAsia="es-ES"/>
    </w:rPr>
  </w:style>
  <w:style w:type="character" w:customStyle="1" w:styleId="Ttulo4Car">
    <w:name w:val="Título 4 Car"/>
    <w:link w:val="Ttulo4"/>
    <w:uiPriority w:val="9"/>
    <w:rsid w:val="00586FFD"/>
    <w:rPr>
      <w:rFonts w:ascii="Calibri" w:eastAsia="Times New Roman" w:hAnsi="Calibri" w:cs="Times New Roman"/>
      <w:b/>
      <w:bCs/>
      <w:sz w:val="28"/>
      <w:szCs w:val="28"/>
      <w:lang w:eastAsia="en-US"/>
    </w:rPr>
  </w:style>
  <w:style w:type="paragraph" w:customStyle="1" w:styleId="Car">
    <w:name w:val="Car"/>
    <w:basedOn w:val="Normal"/>
    <w:rsid w:val="00526220"/>
    <w:pPr>
      <w:spacing w:after="160" w:line="240" w:lineRule="exact"/>
    </w:pPr>
    <w:rPr>
      <w:rFonts w:ascii="Verdana" w:eastAsia="Times New Roman" w:hAnsi="Verdana"/>
      <w:sz w:val="20"/>
      <w:szCs w:val="20"/>
      <w:lang w:val="en-US"/>
    </w:rPr>
  </w:style>
  <w:style w:type="paragraph" w:styleId="Textoindependiente">
    <w:name w:val="Body Text"/>
    <w:basedOn w:val="Normal"/>
    <w:link w:val="TextoindependienteCar"/>
    <w:rsid w:val="00F96831"/>
    <w:rPr>
      <w:rFonts w:eastAsia="Times New Roman"/>
      <w:sz w:val="28"/>
      <w:szCs w:val="20"/>
      <w:lang w:val="x-none" w:eastAsia="es-ES"/>
    </w:rPr>
  </w:style>
  <w:style w:type="paragraph" w:styleId="Textoindependiente2">
    <w:name w:val="Body Text 2"/>
    <w:basedOn w:val="Normal"/>
    <w:link w:val="Textoindependiente2Car"/>
    <w:rsid w:val="00F96831"/>
    <w:rPr>
      <w:rFonts w:eastAsia="Times New Roman"/>
      <w:color w:val="FF0000"/>
      <w:sz w:val="24"/>
      <w:szCs w:val="20"/>
      <w:lang w:val="es-ES" w:eastAsia="es-ES"/>
    </w:rPr>
  </w:style>
  <w:style w:type="paragraph" w:customStyle="1" w:styleId="NormalSencillo">
    <w:name w:val="Normal Sencillo"/>
    <w:basedOn w:val="Normal"/>
    <w:next w:val="Normal"/>
    <w:rsid w:val="00F96831"/>
    <w:pPr>
      <w:suppressAutoHyphens/>
    </w:pPr>
    <w:rPr>
      <w:rFonts w:eastAsia="Times New Roman"/>
      <w:sz w:val="20"/>
      <w:szCs w:val="20"/>
      <w:lang w:val="es-ES_tradnl" w:eastAsia="es-ES"/>
    </w:rPr>
  </w:style>
  <w:style w:type="character" w:styleId="Hipervnculo">
    <w:name w:val="Hyperlink"/>
    <w:uiPriority w:val="99"/>
    <w:rsid w:val="00F96831"/>
    <w:rPr>
      <w:color w:val="0000FF"/>
      <w:u w:val="single"/>
    </w:rPr>
  </w:style>
  <w:style w:type="paragraph" w:customStyle="1" w:styleId="CharChar3">
    <w:name w:val="Char Char3"/>
    <w:basedOn w:val="Normal"/>
    <w:rsid w:val="00F96831"/>
    <w:pPr>
      <w:spacing w:after="160" w:line="240" w:lineRule="exact"/>
    </w:pPr>
    <w:rPr>
      <w:rFonts w:ascii="Verdana" w:eastAsia="Times New Roman" w:hAnsi="Verdana"/>
      <w:sz w:val="20"/>
      <w:szCs w:val="20"/>
      <w:lang w:val="en-US"/>
    </w:rPr>
  </w:style>
  <w:style w:type="table" w:styleId="Tablaconcuadrcula">
    <w:name w:val="Table Grid"/>
    <w:basedOn w:val="Tablanormal"/>
    <w:uiPriority w:val="59"/>
    <w:rsid w:val="00F9683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6831"/>
    <w:pPr>
      <w:autoSpaceDE w:val="0"/>
      <w:autoSpaceDN w:val="0"/>
      <w:adjustRightInd w:val="0"/>
    </w:pPr>
    <w:rPr>
      <w:rFonts w:ascii="Arial" w:hAnsi="Arial" w:cs="Arial"/>
      <w:color w:val="000000"/>
      <w:sz w:val="24"/>
      <w:szCs w:val="24"/>
      <w:lang w:eastAsia="en-US"/>
    </w:rPr>
  </w:style>
  <w:style w:type="character" w:styleId="Nmerodepgina">
    <w:name w:val="page number"/>
    <w:basedOn w:val="Fuentedeprrafopredeter"/>
    <w:rsid w:val="0040056D"/>
  </w:style>
  <w:style w:type="character" w:customStyle="1" w:styleId="Ttulo3Car">
    <w:name w:val="Título 3 Car"/>
    <w:aliases w:val="Section Header3 Car"/>
    <w:link w:val="Ttulo3"/>
    <w:rsid w:val="00285A59"/>
    <w:rPr>
      <w:rFonts w:ascii="Arial" w:eastAsia="Times New Roman" w:hAnsi="Arial"/>
      <w:b/>
      <w:bCs/>
      <w:sz w:val="22"/>
      <w:szCs w:val="26"/>
      <w:lang w:val="x-none" w:eastAsia="en-US"/>
    </w:rPr>
  </w:style>
  <w:style w:type="paragraph" w:customStyle="1" w:styleId="bodytext2">
    <w:name w:val="bodytext2"/>
    <w:basedOn w:val="Normal"/>
    <w:rsid w:val="00230B43"/>
    <w:pPr>
      <w:spacing w:before="120" w:after="120"/>
    </w:pPr>
    <w:rPr>
      <w:rFonts w:cs="Arial"/>
      <w:lang w:eastAsia="es-CO"/>
    </w:rPr>
  </w:style>
  <w:style w:type="character" w:customStyle="1" w:styleId="Textoindependiente2Car">
    <w:name w:val="Texto independiente 2 Car"/>
    <w:link w:val="Textoindependiente2"/>
    <w:rsid w:val="00A60BED"/>
    <w:rPr>
      <w:rFonts w:ascii="Arial" w:eastAsia="Times New Roman" w:hAnsi="Arial"/>
      <w:color w:val="FF0000"/>
      <w:sz w:val="24"/>
      <w:lang w:val="es-ES" w:eastAsia="es-ES"/>
    </w:rPr>
  </w:style>
  <w:style w:type="character" w:customStyle="1" w:styleId="TextoindependienteCar">
    <w:name w:val="Texto independiente Car"/>
    <w:link w:val="Textoindependiente"/>
    <w:rsid w:val="00EB6606"/>
    <w:rPr>
      <w:rFonts w:ascii="Arial" w:eastAsia="Times New Roman" w:hAnsi="Arial"/>
      <w:sz w:val="28"/>
      <w:lang w:eastAsia="es-ES"/>
    </w:rPr>
  </w:style>
  <w:style w:type="paragraph" w:customStyle="1" w:styleId="Textoindependiente21">
    <w:name w:val="Texto independiente 21"/>
    <w:basedOn w:val="Normal"/>
    <w:rsid w:val="00A35BBF"/>
    <w:pPr>
      <w:suppressAutoHyphens/>
      <w:spacing w:before="120" w:after="120"/>
    </w:pPr>
    <w:rPr>
      <w:rFonts w:eastAsia="Times New Roman"/>
      <w:szCs w:val="20"/>
      <w:lang w:val="es-ES_tradnl" w:eastAsia="es-ES"/>
    </w:rPr>
  </w:style>
  <w:style w:type="paragraph" w:customStyle="1" w:styleId="Cuadrculamedia1-nfasis21">
    <w:name w:val="Cuadrícula media 1 - Énfasis 21"/>
    <w:aliases w:val="HOJA,Bolita,Párrafo de lista4,BOLADEF,Párrafo de lista3,Párrafo de lista21,BOLA,Nivel 1 OS,Colorful List Accent 1,Colorful List - Accent 11,NORMAL,Elabora,VIÑETA,VIÑETAS,Viñetas,Betulia Título 1,Lista vistosa - Énfasis 13"/>
    <w:basedOn w:val="Normal"/>
    <w:link w:val="Cuadrculamedia1-nfasis2Car1"/>
    <w:uiPriority w:val="34"/>
    <w:qFormat/>
    <w:rsid w:val="00C56746"/>
    <w:pPr>
      <w:ind w:left="720"/>
      <w:contextualSpacing/>
    </w:pPr>
    <w:rPr>
      <w:rFonts w:ascii="Calibri" w:eastAsia="Times New Roman" w:hAnsi="Calibri"/>
      <w:lang w:eastAsia="es-CO"/>
    </w:rPr>
  </w:style>
  <w:style w:type="paragraph" w:styleId="NormalWeb">
    <w:name w:val="Normal (Web)"/>
    <w:basedOn w:val="Normal"/>
    <w:uiPriority w:val="99"/>
    <w:unhideWhenUsed/>
    <w:rsid w:val="00287C80"/>
    <w:pPr>
      <w:spacing w:before="100" w:beforeAutospacing="1" w:after="100" w:afterAutospacing="1"/>
    </w:pPr>
    <w:rPr>
      <w:rFonts w:ascii="Times New Roman" w:eastAsia="Times New Roman" w:hAnsi="Times New Roman"/>
      <w:sz w:val="24"/>
      <w:szCs w:val="24"/>
      <w:lang w:eastAsia="es-CO"/>
    </w:rPr>
  </w:style>
  <w:style w:type="character" w:customStyle="1" w:styleId="Ttulo1Car">
    <w:name w:val="Título 1 Car"/>
    <w:aliases w:val="título 1 Car,título 11 Car,título 12 Car,título 13 Car,título 111 Car,título 14 Car,título 112 Car,título 15 Car,Titulo 1 Car,H1-Heading 1 Car,1 Car,h1 Car,Header 1 Car,l1 Car,Legal Line 1 Car,head 1 Car,Titolo1 Car,(TITULO) Car,H1 Car"/>
    <w:link w:val="Ttulo1"/>
    <w:rsid w:val="001663E8"/>
    <w:rPr>
      <w:rFonts w:ascii="Arial" w:eastAsia="Times New Roman" w:hAnsi="Arial"/>
      <w:bCs/>
      <w:kern w:val="32"/>
      <w:sz w:val="26"/>
      <w:szCs w:val="26"/>
      <w:lang w:val="es-ES" w:eastAsia="ar-SA"/>
    </w:rPr>
  </w:style>
  <w:style w:type="character" w:customStyle="1" w:styleId="Ttulo5Car">
    <w:name w:val="Título 5 Car"/>
    <w:link w:val="Ttulo5"/>
    <w:uiPriority w:val="9"/>
    <w:rsid w:val="00AA1B60"/>
    <w:rPr>
      <w:rFonts w:eastAsia="Times New Roman"/>
      <w:b/>
      <w:bCs/>
      <w:i/>
      <w:iCs/>
      <w:sz w:val="26"/>
      <w:szCs w:val="26"/>
      <w:lang w:val="x-none" w:eastAsia="ar-SA"/>
    </w:rPr>
  </w:style>
  <w:style w:type="character" w:customStyle="1" w:styleId="Ttulo6Car">
    <w:name w:val="Título 6 Car"/>
    <w:link w:val="Ttulo6"/>
    <w:rsid w:val="00AA1B60"/>
    <w:rPr>
      <w:rFonts w:ascii="Times New Roman" w:eastAsia="Times New Roman" w:hAnsi="Times New Roman"/>
      <w:b/>
      <w:color w:val="000000"/>
      <w:szCs w:val="22"/>
    </w:rPr>
  </w:style>
  <w:style w:type="character" w:customStyle="1" w:styleId="Absatz-Standardschriftart">
    <w:name w:val="Absatz-Standardschriftart"/>
    <w:rsid w:val="00AA1B60"/>
  </w:style>
  <w:style w:type="character" w:customStyle="1" w:styleId="WW-Absatz-Standardschriftart">
    <w:name w:val="WW-Absatz-Standardschriftart"/>
    <w:rsid w:val="00AA1B60"/>
  </w:style>
  <w:style w:type="character" w:customStyle="1" w:styleId="WW-Absatz-Standardschriftart1">
    <w:name w:val="WW-Absatz-Standardschriftart1"/>
    <w:rsid w:val="00AA1B60"/>
  </w:style>
  <w:style w:type="character" w:customStyle="1" w:styleId="WW-Absatz-Standardschriftart11">
    <w:name w:val="WW-Absatz-Standardschriftart11"/>
    <w:rsid w:val="00AA1B60"/>
  </w:style>
  <w:style w:type="character" w:customStyle="1" w:styleId="WW-Absatz-Standardschriftart111">
    <w:name w:val="WW-Absatz-Standardschriftart111"/>
    <w:rsid w:val="00AA1B60"/>
  </w:style>
  <w:style w:type="character" w:customStyle="1" w:styleId="WW8Num1z0">
    <w:name w:val="WW8Num1z0"/>
    <w:rsid w:val="00AA1B60"/>
    <w:rPr>
      <w:rFonts w:ascii="Symbol" w:hAnsi="Symbol"/>
    </w:rPr>
  </w:style>
  <w:style w:type="character" w:customStyle="1" w:styleId="WW8Num2z0">
    <w:name w:val="WW8Num2z0"/>
    <w:rsid w:val="00AA1B60"/>
    <w:rPr>
      <w:rFonts w:ascii="Symbol" w:hAnsi="Symbol"/>
    </w:rPr>
  </w:style>
  <w:style w:type="character" w:customStyle="1" w:styleId="WW8Num2z2">
    <w:name w:val="WW8Num2z2"/>
    <w:rsid w:val="00AA1B60"/>
    <w:rPr>
      <w:rFonts w:ascii="Wingdings" w:hAnsi="Wingdings"/>
    </w:rPr>
  </w:style>
  <w:style w:type="character" w:customStyle="1" w:styleId="WW8Num3z0">
    <w:name w:val="WW8Num3z0"/>
    <w:rsid w:val="00AA1B60"/>
    <w:rPr>
      <w:rFonts w:ascii="Symbol" w:hAnsi="Symbol"/>
    </w:rPr>
  </w:style>
  <w:style w:type="character" w:customStyle="1" w:styleId="WW8Num3z1">
    <w:name w:val="WW8Num3z1"/>
    <w:rsid w:val="00AA1B60"/>
    <w:rPr>
      <w:rFonts w:ascii="Courier New" w:hAnsi="Courier New" w:cs="Courier New"/>
    </w:rPr>
  </w:style>
  <w:style w:type="character" w:customStyle="1" w:styleId="WW8Num3z2">
    <w:name w:val="WW8Num3z2"/>
    <w:rsid w:val="00AA1B60"/>
    <w:rPr>
      <w:rFonts w:ascii="Wingdings" w:hAnsi="Wingdings"/>
    </w:rPr>
  </w:style>
  <w:style w:type="character" w:customStyle="1" w:styleId="WW8Num4z0">
    <w:name w:val="WW8Num4z0"/>
    <w:rsid w:val="00AA1B60"/>
    <w:rPr>
      <w:rFonts w:ascii="Symbol" w:hAnsi="Symbol"/>
    </w:rPr>
  </w:style>
  <w:style w:type="character" w:customStyle="1" w:styleId="WW8Num4z1">
    <w:name w:val="WW8Num4z1"/>
    <w:rsid w:val="00AA1B60"/>
    <w:rPr>
      <w:rFonts w:ascii="Courier New" w:hAnsi="Courier New" w:cs="Courier New"/>
    </w:rPr>
  </w:style>
  <w:style w:type="character" w:customStyle="1" w:styleId="WW8Num4z2">
    <w:name w:val="WW8Num4z2"/>
    <w:rsid w:val="00AA1B60"/>
    <w:rPr>
      <w:rFonts w:ascii="Wingdings" w:hAnsi="Wingdings"/>
    </w:rPr>
  </w:style>
  <w:style w:type="character" w:customStyle="1" w:styleId="Fuentedeprrafopredeter2">
    <w:name w:val="Fuente de párrafo predeter.2"/>
    <w:rsid w:val="00AA1B60"/>
  </w:style>
  <w:style w:type="character" w:customStyle="1" w:styleId="WW8Num1z1">
    <w:name w:val="WW8Num1z1"/>
    <w:rsid w:val="00AA1B60"/>
    <w:rPr>
      <w:rFonts w:ascii="Courier New" w:hAnsi="Courier New"/>
    </w:rPr>
  </w:style>
  <w:style w:type="character" w:customStyle="1" w:styleId="WW8Num1z2">
    <w:name w:val="WW8Num1z2"/>
    <w:rsid w:val="00AA1B60"/>
    <w:rPr>
      <w:rFonts w:ascii="Wingdings" w:hAnsi="Wingdings"/>
    </w:rPr>
  </w:style>
  <w:style w:type="character" w:customStyle="1" w:styleId="WW8Num6z1">
    <w:name w:val="WW8Num6z1"/>
    <w:rsid w:val="00AA1B60"/>
    <w:rPr>
      <w:rFonts w:ascii="Arial" w:hAnsi="Arial"/>
      <w:b/>
      <w:i w:val="0"/>
    </w:rPr>
  </w:style>
  <w:style w:type="character" w:customStyle="1" w:styleId="WW8Num7z1">
    <w:name w:val="WW8Num7z1"/>
    <w:rsid w:val="00AA1B60"/>
    <w:rPr>
      <w:b w:val="0"/>
      <w:i w:val="0"/>
    </w:rPr>
  </w:style>
  <w:style w:type="character" w:customStyle="1" w:styleId="Fuentedeprrafopredeter1">
    <w:name w:val="Fuente de párrafo predeter.1"/>
    <w:rsid w:val="00AA1B60"/>
  </w:style>
  <w:style w:type="character" w:customStyle="1" w:styleId="eacep1">
    <w:name w:val="eacep1"/>
    <w:rsid w:val="00AA1B60"/>
    <w:rPr>
      <w:color w:val="000000"/>
    </w:rPr>
  </w:style>
  <w:style w:type="paragraph" w:customStyle="1" w:styleId="Encabezado2">
    <w:name w:val="Encabezado2"/>
    <w:basedOn w:val="Normal"/>
    <w:next w:val="Textoindependiente"/>
    <w:rsid w:val="00AA1B60"/>
    <w:pPr>
      <w:keepNext/>
      <w:suppressAutoHyphens/>
      <w:spacing w:before="240" w:after="120"/>
    </w:pPr>
    <w:rPr>
      <w:rFonts w:eastAsia="Lucida Sans Unicode" w:cs="Tahoma"/>
      <w:sz w:val="28"/>
      <w:szCs w:val="28"/>
      <w:lang w:val="es-ES" w:eastAsia="ar-SA"/>
    </w:rPr>
  </w:style>
  <w:style w:type="paragraph" w:styleId="Lista">
    <w:name w:val="List"/>
    <w:basedOn w:val="Textoindependiente"/>
    <w:semiHidden/>
    <w:rsid w:val="00AA1B60"/>
    <w:pPr>
      <w:suppressAutoHyphens/>
      <w:overflowPunct w:val="0"/>
      <w:autoSpaceDE w:val="0"/>
      <w:textAlignment w:val="baseline"/>
    </w:pPr>
    <w:rPr>
      <w:rFonts w:cs="Tahoma"/>
      <w:sz w:val="20"/>
      <w:lang w:val="es-ES" w:eastAsia="ar-SA"/>
    </w:rPr>
  </w:style>
  <w:style w:type="paragraph" w:customStyle="1" w:styleId="Etiqueta">
    <w:name w:val="Etiqueta"/>
    <w:basedOn w:val="Normal"/>
    <w:rsid w:val="00AA1B60"/>
    <w:pPr>
      <w:suppressLineNumbers/>
      <w:suppressAutoHyphens/>
      <w:spacing w:before="120" w:after="120"/>
    </w:pPr>
    <w:rPr>
      <w:rFonts w:ascii="Times New Roman" w:eastAsia="Times New Roman" w:hAnsi="Times New Roman" w:cs="Tahoma"/>
      <w:i/>
      <w:iCs/>
      <w:sz w:val="20"/>
      <w:szCs w:val="20"/>
      <w:lang w:val="es-ES" w:eastAsia="ar-SA"/>
    </w:rPr>
  </w:style>
  <w:style w:type="paragraph" w:customStyle="1" w:styleId="ndice">
    <w:name w:val="Índice"/>
    <w:basedOn w:val="Normal"/>
    <w:rsid w:val="00AA1B60"/>
    <w:pPr>
      <w:suppressLineNumbers/>
      <w:suppressAutoHyphens/>
    </w:pPr>
    <w:rPr>
      <w:rFonts w:ascii="Times New Roman" w:eastAsia="Times New Roman" w:hAnsi="Times New Roman" w:cs="Tahoma"/>
      <w:sz w:val="24"/>
      <w:szCs w:val="24"/>
      <w:lang w:val="es-ES" w:eastAsia="ar-SA"/>
    </w:rPr>
  </w:style>
  <w:style w:type="paragraph" w:customStyle="1" w:styleId="Textoindependiente31">
    <w:name w:val="Texto independiente 31"/>
    <w:basedOn w:val="Normal"/>
    <w:rsid w:val="00AA1B60"/>
    <w:pPr>
      <w:suppressAutoHyphens/>
      <w:overflowPunct w:val="0"/>
      <w:autoSpaceDE w:val="0"/>
      <w:spacing w:before="200"/>
      <w:jc w:val="center"/>
      <w:textAlignment w:val="baseline"/>
    </w:pPr>
    <w:rPr>
      <w:rFonts w:eastAsia="Times New Roman"/>
      <w:sz w:val="12"/>
      <w:szCs w:val="20"/>
      <w:lang w:eastAsia="ar-SA"/>
    </w:rPr>
  </w:style>
  <w:style w:type="paragraph" w:customStyle="1" w:styleId="Textoindependiente210">
    <w:name w:val="Texto independiente 210"/>
    <w:basedOn w:val="Normal"/>
    <w:rsid w:val="00F35588"/>
    <w:pPr>
      <w:widowControl w:val="0"/>
      <w:tabs>
        <w:tab w:val="left" w:pos="-1440"/>
      </w:tabs>
      <w:suppressAutoHyphens/>
    </w:pPr>
    <w:rPr>
      <w:rFonts w:ascii="Times New Roman" w:eastAsia="Times New Roman" w:hAnsi="Times New Roman"/>
      <w:sz w:val="20"/>
      <w:szCs w:val="20"/>
      <w:lang w:val="es-ES_tradnl" w:eastAsia="he-IL" w:bidi="he-IL"/>
    </w:rPr>
  </w:style>
  <w:style w:type="paragraph" w:styleId="Subttulo">
    <w:name w:val="Subtitle"/>
    <w:basedOn w:val="Encabezado"/>
    <w:next w:val="Textoindependiente"/>
    <w:link w:val="SubttuloCar"/>
    <w:qFormat/>
    <w:rsid w:val="00AA1B60"/>
    <w:pPr>
      <w:keepNext/>
      <w:tabs>
        <w:tab w:val="clear" w:pos="4419"/>
        <w:tab w:val="clear" w:pos="8838"/>
      </w:tabs>
      <w:suppressAutoHyphens/>
      <w:spacing w:before="240" w:after="120"/>
      <w:jc w:val="center"/>
    </w:pPr>
    <w:rPr>
      <w:rFonts w:eastAsia="Lucida Sans Unicode"/>
      <w:i/>
      <w:iCs/>
      <w:sz w:val="28"/>
      <w:szCs w:val="28"/>
      <w:lang w:val="x-none" w:eastAsia="ar-SA"/>
    </w:rPr>
  </w:style>
  <w:style w:type="character" w:customStyle="1" w:styleId="SubttuloCar">
    <w:name w:val="Subtítulo Car"/>
    <w:link w:val="Subttulo"/>
    <w:rsid w:val="00AA1B60"/>
    <w:rPr>
      <w:rFonts w:ascii="Arial" w:eastAsia="Lucida Sans Unicode" w:hAnsi="Arial" w:cs="Tahoma"/>
      <w:i/>
      <w:iCs/>
      <w:sz w:val="28"/>
      <w:szCs w:val="28"/>
      <w:lang w:eastAsia="ar-SA"/>
    </w:rPr>
  </w:style>
  <w:style w:type="paragraph" w:customStyle="1" w:styleId="Textoindependiente310">
    <w:name w:val="Texto independiente 310"/>
    <w:basedOn w:val="Normal"/>
    <w:rsid w:val="00F35588"/>
    <w:pPr>
      <w:widowControl w:val="0"/>
      <w:tabs>
        <w:tab w:val="left" w:pos="-1440"/>
        <w:tab w:val="left" w:pos="284"/>
      </w:tabs>
      <w:suppressAutoHyphens/>
    </w:pPr>
    <w:rPr>
      <w:rFonts w:eastAsia="Times New Roman" w:cs="Arial"/>
      <w:sz w:val="24"/>
      <w:szCs w:val="26"/>
      <w:lang w:val="es-ES" w:eastAsia="ar-SA"/>
    </w:rPr>
  </w:style>
  <w:style w:type="paragraph" w:customStyle="1" w:styleId="Contenidodelatabla">
    <w:name w:val="Contenido de la tabla"/>
    <w:basedOn w:val="Normal"/>
    <w:rsid w:val="00AA1B60"/>
    <w:pPr>
      <w:suppressLineNumbers/>
      <w:suppressAutoHyphens/>
    </w:pPr>
    <w:rPr>
      <w:rFonts w:ascii="Times New Roman" w:eastAsia="Times New Roman" w:hAnsi="Times New Roman"/>
      <w:sz w:val="24"/>
      <w:szCs w:val="24"/>
      <w:lang w:val="es-ES" w:eastAsia="ar-SA"/>
    </w:rPr>
  </w:style>
  <w:style w:type="paragraph" w:customStyle="1" w:styleId="Encabezadodelatabla">
    <w:name w:val="Encabezado de la tabla"/>
    <w:basedOn w:val="Contenidodelatabla"/>
    <w:rsid w:val="00AA1B60"/>
    <w:pPr>
      <w:jc w:val="center"/>
    </w:pPr>
    <w:rPr>
      <w:b/>
      <w:bCs/>
      <w:i/>
      <w:iCs/>
    </w:rPr>
  </w:style>
  <w:style w:type="paragraph" w:customStyle="1" w:styleId="Listaconvietas1">
    <w:name w:val="Lista con viñetas1"/>
    <w:basedOn w:val="Normal"/>
    <w:rsid w:val="00AA1B60"/>
    <w:pPr>
      <w:suppressAutoHyphens/>
    </w:pPr>
    <w:rPr>
      <w:rFonts w:ascii="Times New Roman" w:eastAsia="Times New Roman" w:hAnsi="Times New Roman"/>
      <w:sz w:val="24"/>
      <w:szCs w:val="24"/>
      <w:lang w:val="es-ES" w:eastAsia="ar-SA"/>
    </w:rPr>
  </w:style>
  <w:style w:type="paragraph" w:styleId="Sangradetextonormal">
    <w:name w:val="Body Text Indent"/>
    <w:basedOn w:val="Normal"/>
    <w:link w:val="SangradetextonormalCar"/>
    <w:uiPriority w:val="99"/>
    <w:unhideWhenUsed/>
    <w:rsid w:val="00AA1B60"/>
    <w:pPr>
      <w:suppressAutoHyphens/>
      <w:spacing w:after="120"/>
      <w:ind w:left="283"/>
    </w:pPr>
    <w:rPr>
      <w:rFonts w:ascii="Times New Roman" w:eastAsia="Times New Roman" w:hAnsi="Times New Roman"/>
      <w:sz w:val="24"/>
      <w:szCs w:val="24"/>
      <w:lang w:val="x-none" w:eastAsia="ar-SA"/>
    </w:rPr>
  </w:style>
  <w:style w:type="character" w:customStyle="1" w:styleId="SangradetextonormalCar">
    <w:name w:val="Sangría de texto normal Car"/>
    <w:link w:val="Sangradetextonormal"/>
    <w:uiPriority w:val="99"/>
    <w:rsid w:val="00AA1B60"/>
    <w:rPr>
      <w:rFonts w:ascii="Times New Roman" w:eastAsia="Times New Roman" w:hAnsi="Times New Roman"/>
      <w:sz w:val="24"/>
      <w:szCs w:val="24"/>
      <w:lang w:eastAsia="ar-SA"/>
    </w:rPr>
  </w:style>
  <w:style w:type="paragraph" w:styleId="Sangra3detindependiente">
    <w:name w:val="Body Text Indent 3"/>
    <w:basedOn w:val="Normal"/>
    <w:link w:val="Sangra3detindependienteCar"/>
    <w:unhideWhenUsed/>
    <w:rsid w:val="00AA1B60"/>
    <w:pPr>
      <w:suppressAutoHyphens/>
      <w:spacing w:after="120"/>
      <w:ind w:left="283"/>
    </w:pPr>
    <w:rPr>
      <w:rFonts w:ascii="Times New Roman" w:eastAsia="Times New Roman" w:hAnsi="Times New Roman"/>
      <w:sz w:val="16"/>
      <w:szCs w:val="16"/>
      <w:lang w:val="x-none" w:eastAsia="ar-SA"/>
    </w:rPr>
  </w:style>
  <w:style w:type="character" w:customStyle="1" w:styleId="Sangra3detindependienteCar">
    <w:name w:val="Sangría 3 de t. independiente Car"/>
    <w:link w:val="Sangra3detindependiente"/>
    <w:rsid w:val="00AA1B60"/>
    <w:rPr>
      <w:rFonts w:ascii="Times New Roman" w:eastAsia="Times New Roman" w:hAnsi="Times New Roman"/>
      <w:sz w:val="16"/>
      <w:szCs w:val="16"/>
      <w:lang w:eastAsia="ar-SA"/>
    </w:rPr>
  </w:style>
  <w:style w:type="paragraph" w:customStyle="1" w:styleId="Textopredete">
    <w:name w:val="Texto predete"/>
    <w:rsid w:val="00AA1B60"/>
    <w:pPr>
      <w:widowControl w:val="0"/>
      <w:suppressAutoHyphens/>
    </w:pPr>
    <w:rPr>
      <w:rFonts w:ascii="Times New Roman" w:eastAsia="Times New Roman" w:hAnsi="Times New Roman"/>
      <w:color w:val="000000"/>
      <w:sz w:val="24"/>
      <w:lang w:val="es-ES_tradnl" w:eastAsia="ar-SA"/>
    </w:rPr>
  </w:style>
  <w:style w:type="paragraph" w:customStyle="1" w:styleId="WW-Textoindependiente2">
    <w:name w:val="WW-Texto independiente 2"/>
    <w:basedOn w:val="Normal"/>
    <w:rsid w:val="00AA1B60"/>
    <w:pPr>
      <w:widowControl w:val="0"/>
      <w:suppressAutoHyphens/>
    </w:pPr>
    <w:rPr>
      <w:rFonts w:ascii="Times New Roman" w:eastAsia="Times New Roman" w:hAnsi="Times New Roman"/>
      <w:sz w:val="20"/>
      <w:szCs w:val="20"/>
      <w:lang w:val="es-ES_tradnl" w:eastAsia="he-IL" w:bidi="he-IL"/>
    </w:rPr>
  </w:style>
  <w:style w:type="paragraph" w:styleId="Textoindependiente3">
    <w:name w:val="Body Text 3"/>
    <w:basedOn w:val="Normal"/>
    <w:link w:val="Textoindependiente3Car"/>
    <w:semiHidden/>
    <w:rsid w:val="00AA1B60"/>
    <w:pPr>
      <w:widowControl w:val="0"/>
      <w:tabs>
        <w:tab w:val="left" w:pos="-1440"/>
        <w:tab w:val="left" w:pos="284"/>
      </w:tabs>
      <w:suppressAutoHyphens/>
    </w:pPr>
    <w:rPr>
      <w:rFonts w:eastAsia="Times New Roman"/>
      <w:sz w:val="24"/>
      <w:szCs w:val="26"/>
      <w:lang w:val="x-none" w:eastAsia="ar-SA"/>
    </w:rPr>
  </w:style>
  <w:style w:type="character" w:customStyle="1" w:styleId="Textoindependiente3Car">
    <w:name w:val="Texto independiente 3 Car"/>
    <w:link w:val="Textoindependiente3"/>
    <w:semiHidden/>
    <w:rsid w:val="00AA1B60"/>
    <w:rPr>
      <w:rFonts w:ascii="Arial" w:eastAsia="Times New Roman" w:hAnsi="Arial" w:cs="Arial"/>
      <w:sz w:val="24"/>
      <w:szCs w:val="26"/>
      <w:lang w:eastAsia="ar-SA"/>
    </w:rPr>
  </w:style>
  <w:style w:type="paragraph" w:customStyle="1" w:styleId="WW-Sangra3detindependiente">
    <w:name w:val="WW-Sangría 3 de t. independiente"/>
    <w:basedOn w:val="Normal"/>
    <w:rsid w:val="00AA1B60"/>
    <w:pPr>
      <w:suppressAutoHyphens/>
      <w:ind w:left="709" w:hanging="709"/>
    </w:pPr>
    <w:rPr>
      <w:rFonts w:eastAsia="Times New Roman" w:cs="Arial"/>
      <w:szCs w:val="24"/>
      <w:lang w:val="es-ES" w:eastAsia="ar-SA"/>
    </w:rPr>
  </w:style>
  <w:style w:type="character" w:customStyle="1" w:styleId="InitialStyle">
    <w:name w:val="InitialStyle"/>
    <w:rsid w:val="00AA1B60"/>
    <w:rPr>
      <w:rFonts w:ascii="Courier New" w:hAnsi="Courier New"/>
      <w:color w:val="auto"/>
      <w:spacing w:val="0"/>
      <w:sz w:val="28"/>
    </w:rPr>
  </w:style>
  <w:style w:type="paragraph" w:customStyle="1" w:styleId="DefaultText">
    <w:name w:val="Default Text"/>
    <w:basedOn w:val="Normal"/>
    <w:rsid w:val="00AA1B60"/>
    <w:pPr>
      <w:suppressAutoHyphens/>
      <w:spacing w:line="100" w:lineRule="atLeast"/>
    </w:pPr>
    <w:rPr>
      <w:rFonts w:ascii="Times New Roman" w:eastAsia="Times New Roman" w:hAnsi="Times New Roman"/>
      <w:sz w:val="24"/>
      <w:szCs w:val="20"/>
      <w:lang w:val="en-US"/>
    </w:rPr>
  </w:style>
  <w:style w:type="paragraph" w:customStyle="1" w:styleId="Textopredeterminado">
    <w:name w:val="Texto predeterminado"/>
    <w:basedOn w:val="Normal"/>
    <w:rsid w:val="00AA1B60"/>
    <w:pPr>
      <w:suppressAutoHyphens/>
      <w:spacing w:line="100" w:lineRule="atLeast"/>
    </w:pPr>
    <w:rPr>
      <w:rFonts w:ascii="Times New Roman" w:eastAsia="Times New Roman" w:hAnsi="Times New Roman"/>
      <w:sz w:val="24"/>
      <w:szCs w:val="20"/>
      <w:lang w:val="en-US"/>
    </w:rPr>
  </w:style>
  <w:style w:type="paragraph" w:customStyle="1" w:styleId="pa10">
    <w:name w:val="pa10"/>
    <w:basedOn w:val="Normal"/>
    <w:rsid w:val="00AA1B60"/>
    <w:pPr>
      <w:spacing w:before="100" w:beforeAutospacing="1" w:after="100" w:afterAutospacing="1"/>
    </w:pPr>
    <w:rPr>
      <w:rFonts w:ascii="Times New Roman" w:eastAsia="Times New Roman" w:hAnsi="Times New Roman"/>
      <w:color w:val="663300"/>
      <w:sz w:val="24"/>
      <w:szCs w:val="24"/>
      <w:lang w:val="es-ES" w:eastAsia="es-ES"/>
    </w:rPr>
  </w:style>
  <w:style w:type="paragraph" w:customStyle="1" w:styleId="WW-Sangra2detindependiente12">
    <w:name w:val="WW-Sangría 2 de t. independiente12"/>
    <w:basedOn w:val="Normal"/>
    <w:rsid w:val="00AA1B60"/>
    <w:pPr>
      <w:suppressAutoHyphens/>
      <w:spacing w:line="200" w:lineRule="atLeast"/>
      <w:ind w:left="709"/>
    </w:pPr>
    <w:rPr>
      <w:rFonts w:eastAsia="Times New Roman"/>
      <w:color w:val="0000FF"/>
      <w:szCs w:val="24"/>
      <w:lang w:val="es-ES" w:eastAsia="ar-SA"/>
    </w:rPr>
  </w:style>
  <w:style w:type="paragraph" w:customStyle="1" w:styleId="WW-Listaconvietas3">
    <w:name w:val="WW-Lista con viñetas 3"/>
    <w:basedOn w:val="Normal"/>
    <w:rsid w:val="00AA1B60"/>
    <w:pPr>
      <w:suppressAutoHyphens/>
      <w:spacing w:before="240"/>
    </w:pPr>
    <w:rPr>
      <w:rFonts w:eastAsia="Times New Roman"/>
      <w:szCs w:val="20"/>
      <w:lang w:eastAsia="ar-SA"/>
    </w:rPr>
  </w:style>
  <w:style w:type="paragraph" w:customStyle="1" w:styleId="WW-Sangra2detindependiente1">
    <w:name w:val="WW-Sangría 2 de t. independiente1"/>
    <w:basedOn w:val="Normal"/>
    <w:rsid w:val="00AA1B60"/>
    <w:pPr>
      <w:widowControl w:val="0"/>
      <w:suppressAutoHyphens/>
      <w:ind w:left="705" w:hanging="705"/>
    </w:pPr>
    <w:rPr>
      <w:rFonts w:eastAsia="Times New Roman"/>
      <w:sz w:val="20"/>
      <w:szCs w:val="24"/>
      <w:lang w:val="es-ES" w:eastAsia="ar-SA"/>
    </w:rPr>
  </w:style>
  <w:style w:type="paragraph" w:customStyle="1" w:styleId="WW-Textoindependiente3">
    <w:name w:val="WW-Texto independiente 3"/>
    <w:basedOn w:val="Normal"/>
    <w:rsid w:val="00AA1B60"/>
    <w:pPr>
      <w:widowControl w:val="0"/>
      <w:tabs>
        <w:tab w:val="left" w:pos="284"/>
      </w:tabs>
      <w:suppressAutoHyphens/>
    </w:pPr>
    <w:rPr>
      <w:rFonts w:eastAsia="Times New Roman" w:cs="Arial"/>
      <w:sz w:val="24"/>
      <w:szCs w:val="26"/>
      <w:lang w:val="es-ES" w:eastAsia="ar-SA"/>
    </w:rPr>
  </w:style>
  <w:style w:type="character" w:styleId="nfasis">
    <w:name w:val="Emphasis"/>
    <w:uiPriority w:val="20"/>
    <w:qFormat/>
    <w:rsid w:val="00AA1B60"/>
    <w:rPr>
      <w:i/>
      <w:iCs/>
    </w:rPr>
  </w:style>
  <w:style w:type="paragraph" w:customStyle="1" w:styleId="Body2">
    <w:name w:val="Body2"/>
    <w:basedOn w:val="Textoindependiente2"/>
    <w:rsid w:val="00AA1B60"/>
    <w:pPr>
      <w:spacing w:after="240" w:line="360" w:lineRule="auto"/>
    </w:pPr>
    <w:rPr>
      <w:rFonts w:ascii="Garamond" w:eastAsia="SimSun" w:hAnsi="Garamond"/>
      <w:color w:val="auto"/>
      <w:szCs w:val="24"/>
      <w:lang w:val="en-GB" w:eastAsia="zh-CN"/>
    </w:rPr>
  </w:style>
  <w:style w:type="paragraph" w:customStyle="1" w:styleId="Prrafodelista1">
    <w:name w:val="Párrafo de lista1"/>
    <w:basedOn w:val="Normal"/>
    <w:rsid w:val="00AA1B60"/>
    <w:pPr>
      <w:ind w:left="720"/>
      <w:contextualSpacing/>
    </w:pPr>
    <w:rPr>
      <w:rFonts w:eastAsia="Times New Roman"/>
      <w:lang w:val="es-ES"/>
    </w:rPr>
  </w:style>
  <w:style w:type="character" w:styleId="Textoennegrita">
    <w:name w:val="Strong"/>
    <w:uiPriority w:val="22"/>
    <w:qFormat/>
    <w:rsid w:val="00AA1B60"/>
    <w:rPr>
      <w:b/>
      <w:bCs/>
    </w:rPr>
  </w:style>
  <w:style w:type="paragraph" w:styleId="Textocomentario">
    <w:name w:val="annotation text"/>
    <w:basedOn w:val="Normal"/>
    <w:link w:val="TextocomentarioCar"/>
    <w:uiPriority w:val="99"/>
    <w:unhideWhenUsed/>
    <w:rsid w:val="00AA1B60"/>
    <w:pPr>
      <w:suppressAutoHyphens/>
    </w:pPr>
    <w:rPr>
      <w:rFonts w:ascii="Times New Roman" w:eastAsia="Times New Roman" w:hAnsi="Times New Roman"/>
      <w:sz w:val="20"/>
      <w:szCs w:val="20"/>
      <w:lang w:val="x-none" w:eastAsia="ar-SA"/>
    </w:rPr>
  </w:style>
  <w:style w:type="character" w:customStyle="1" w:styleId="TextocomentarioCar">
    <w:name w:val="Texto comentario Car"/>
    <w:link w:val="Textocomentario"/>
    <w:uiPriority w:val="99"/>
    <w:rsid w:val="00AA1B60"/>
    <w:rPr>
      <w:rFonts w:ascii="Times New Roman" w:eastAsia="Times New Roman" w:hAnsi="Times New Roman"/>
      <w:lang w:eastAsia="ar-SA"/>
    </w:rPr>
  </w:style>
  <w:style w:type="paragraph" w:styleId="Sangra2detindependiente">
    <w:name w:val="Body Text Indent 2"/>
    <w:basedOn w:val="Normal"/>
    <w:link w:val="Sangra2detindependienteCar"/>
    <w:uiPriority w:val="99"/>
    <w:unhideWhenUsed/>
    <w:rsid w:val="00AA1B60"/>
    <w:pPr>
      <w:suppressAutoHyphens/>
      <w:spacing w:after="120" w:line="480" w:lineRule="auto"/>
      <w:ind w:left="283"/>
    </w:pPr>
    <w:rPr>
      <w:rFonts w:ascii="Times New Roman" w:eastAsia="Times New Roman" w:hAnsi="Times New Roman"/>
      <w:sz w:val="24"/>
      <w:szCs w:val="24"/>
      <w:lang w:val="x-none" w:eastAsia="ar-SA"/>
    </w:rPr>
  </w:style>
  <w:style w:type="character" w:customStyle="1" w:styleId="Sangra2detindependienteCar">
    <w:name w:val="Sangría 2 de t. independiente Car"/>
    <w:link w:val="Sangra2detindependiente"/>
    <w:uiPriority w:val="99"/>
    <w:rsid w:val="00AA1B60"/>
    <w:rPr>
      <w:rFonts w:ascii="Times New Roman" w:eastAsia="Times New Roman" w:hAnsi="Times New Roman"/>
      <w:sz w:val="24"/>
      <w:szCs w:val="24"/>
      <w:lang w:eastAsia="ar-SA"/>
    </w:rPr>
  </w:style>
  <w:style w:type="character" w:styleId="Refdecomentario">
    <w:name w:val="annotation reference"/>
    <w:uiPriority w:val="99"/>
    <w:unhideWhenUsed/>
    <w:rsid w:val="00AA1B60"/>
    <w:rPr>
      <w:sz w:val="16"/>
      <w:szCs w:val="16"/>
    </w:rPr>
  </w:style>
  <w:style w:type="paragraph" w:styleId="Asuntodelcomentario">
    <w:name w:val="annotation subject"/>
    <w:basedOn w:val="Textocomentario"/>
    <w:next w:val="Textocomentario"/>
    <w:link w:val="AsuntodelcomentarioCar"/>
    <w:unhideWhenUsed/>
    <w:rsid w:val="00AA1B60"/>
    <w:rPr>
      <w:b/>
      <w:bCs/>
    </w:rPr>
  </w:style>
  <w:style w:type="character" w:customStyle="1" w:styleId="AsuntodelcomentarioCar">
    <w:name w:val="Asunto del comentario Car"/>
    <w:link w:val="Asuntodelcomentario"/>
    <w:rsid w:val="00AA1B60"/>
    <w:rPr>
      <w:rFonts w:ascii="Times New Roman" w:eastAsia="Times New Roman" w:hAnsi="Times New Roman"/>
      <w:b/>
      <w:bCs/>
      <w:lang w:eastAsia="ar-SA"/>
    </w:rPr>
  </w:style>
  <w:style w:type="character" w:customStyle="1" w:styleId="apple-converted-space">
    <w:name w:val="apple-converted-space"/>
    <w:rsid w:val="00AA1B60"/>
  </w:style>
  <w:style w:type="paragraph" w:customStyle="1" w:styleId="Normal1">
    <w:name w:val="Normal1"/>
    <w:rsid w:val="00AA1B60"/>
    <w:pPr>
      <w:jc w:val="both"/>
    </w:pPr>
    <w:rPr>
      <w:rFonts w:ascii="ArialMT" w:eastAsia="ArialMT" w:hAnsi="ArialMT" w:cs="ArialMT"/>
      <w:color w:val="000000"/>
      <w:szCs w:val="22"/>
      <w:lang w:val="es-ES" w:eastAsia="es-ES"/>
    </w:rPr>
  </w:style>
  <w:style w:type="paragraph" w:customStyle="1" w:styleId="Prrafodelista2">
    <w:name w:val="Párrafo de lista2"/>
    <w:basedOn w:val="Normal"/>
    <w:rsid w:val="00AA1B60"/>
    <w:pPr>
      <w:ind w:left="720"/>
      <w:contextualSpacing/>
    </w:pPr>
    <w:rPr>
      <w:rFonts w:eastAsia="Times New Roman"/>
    </w:rPr>
  </w:style>
  <w:style w:type="paragraph" w:customStyle="1" w:styleId="Sombreadomedio1-nfasis11">
    <w:name w:val="Sombreado medio 1 - Énfasis 11"/>
    <w:link w:val="Sombreadomedio1-nfasis1Car"/>
    <w:uiPriority w:val="1"/>
    <w:qFormat/>
    <w:rsid w:val="00AA1B60"/>
    <w:rPr>
      <w:sz w:val="22"/>
      <w:szCs w:val="22"/>
      <w:lang w:val="es-ES" w:eastAsia="en-US"/>
    </w:rPr>
  </w:style>
  <w:style w:type="paragraph" w:customStyle="1" w:styleId="CM117">
    <w:name w:val="CM117"/>
    <w:basedOn w:val="Default"/>
    <w:next w:val="Default"/>
    <w:uiPriority w:val="99"/>
    <w:rsid w:val="00AA1B60"/>
    <w:rPr>
      <w:rFonts w:eastAsia="Times New Roman"/>
      <w:color w:val="auto"/>
      <w:lang w:eastAsia="es-CO"/>
    </w:rPr>
  </w:style>
  <w:style w:type="paragraph" w:customStyle="1" w:styleId="CM125">
    <w:name w:val="CM125"/>
    <w:basedOn w:val="Default"/>
    <w:next w:val="Default"/>
    <w:uiPriority w:val="99"/>
    <w:rsid w:val="00AA1B60"/>
    <w:rPr>
      <w:rFonts w:eastAsia="Times New Roman"/>
      <w:color w:val="auto"/>
      <w:lang w:eastAsia="es-CO"/>
    </w:rPr>
  </w:style>
  <w:style w:type="paragraph" w:customStyle="1" w:styleId="CM36">
    <w:name w:val="CM36"/>
    <w:basedOn w:val="Default"/>
    <w:next w:val="Default"/>
    <w:uiPriority w:val="99"/>
    <w:rsid w:val="00AA1B60"/>
    <w:pPr>
      <w:spacing w:line="273" w:lineRule="atLeast"/>
    </w:pPr>
    <w:rPr>
      <w:rFonts w:eastAsia="Times New Roman"/>
      <w:color w:val="auto"/>
      <w:lang w:eastAsia="es-CO"/>
    </w:rPr>
  </w:style>
  <w:style w:type="paragraph" w:customStyle="1" w:styleId="CM122">
    <w:name w:val="CM122"/>
    <w:basedOn w:val="Default"/>
    <w:next w:val="Default"/>
    <w:uiPriority w:val="99"/>
    <w:rsid w:val="00AA1B60"/>
    <w:rPr>
      <w:rFonts w:eastAsia="Times New Roman"/>
      <w:color w:val="auto"/>
      <w:lang w:eastAsia="es-CO"/>
    </w:rPr>
  </w:style>
  <w:style w:type="character" w:customStyle="1" w:styleId="Cuadrculamedia1-nfasis2Car1">
    <w:name w:val="Cuadrícula media 1 - Énfasis 2 Car1"/>
    <w:aliases w:val="HOJA Car,Bolita Car,Párrafo de lista4 Car,BOLADEF Car,Párrafo de lista3 Car,Párrafo de lista21 Car,BOLA Car,Nivel 1 OS Car,Colorful List Accent 1 Car,Colorful List - Accent 11 Car,NORMAL Car,Elabora Car,VIÑETA Car"/>
    <w:link w:val="Cuadrculamedia1-nfasis21"/>
    <w:uiPriority w:val="34"/>
    <w:qFormat/>
    <w:locked/>
    <w:rsid w:val="00AA1B60"/>
    <w:rPr>
      <w:rFonts w:eastAsia="Times New Roman"/>
      <w:sz w:val="22"/>
      <w:szCs w:val="22"/>
      <w:lang w:val="es-CO" w:eastAsia="es-CO"/>
    </w:rPr>
  </w:style>
  <w:style w:type="paragraph" w:styleId="Lista2">
    <w:name w:val="List 2"/>
    <w:basedOn w:val="Normal"/>
    <w:uiPriority w:val="99"/>
    <w:unhideWhenUsed/>
    <w:rsid w:val="00EF40BD"/>
    <w:pPr>
      <w:suppressAutoHyphens/>
      <w:ind w:left="566" w:hanging="283"/>
      <w:contextualSpacing/>
    </w:pPr>
    <w:rPr>
      <w:rFonts w:ascii="Times New Roman" w:eastAsia="Times New Roman" w:hAnsi="Times New Roman"/>
      <w:sz w:val="24"/>
      <w:szCs w:val="24"/>
      <w:lang w:val="es-ES" w:eastAsia="ar-SA"/>
    </w:rPr>
  </w:style>
  <w:style w:type="paragraph" w:styleId="Lista3">
    <w:name w:val="List 3"/>
    <w:basedOn w:val="Normal"/>
    <w:uiPriority w:val="99"/>
    <w:unhideWhenUsed/>
    <w:rsid w:val="00EF40BD"/>
    <w:pPr>
      <w:suppressAutoHyphens/>
      <w:ind w:left="849" w:hanging="283"/>
      <w:contextualSpacing/>
    </w:pPr>
    <w:rPr>
      <w:rFonts w:ascii="Times New Roman" w:eastAsia="Times New Roman" w:hAnsi="Times New Roman"/>
      <w:sz w:val="24"/>
      <w:szCs w:val="24"/>
      <w:lang w:val="es-ES" w:eastAsia="ar-SA"/>
    </w:rPr>
  </w:style>
  <w:style w:type="paragraph" w:styleId="Lista4">
    <w:name w:val="List 4"/>
    <w:basedOn w:val="Normal"/>
    <w:uiPriority w:val="99"/>
    <w:unhideWhenUsed/>
    <w:rsid w:val="00EF40BD"/>
    <w:pPr>
      <w:suppressAutoHyphens/>
      <w:ind w:left="1132" w:hanging="283"/>
      <w:contextualSpacing/>
    </w:pPr>
    <w:rPr>
      <w:rFonts w:ascii="Times New Roman" w:eastAsia="Times New Roman" w:hAnsi="Times New Roman"/>
      <w:sz w:val="24"/>
      <w:szCs w:val="24"/>
      <w:lang w:val="es-ES" w:eastAsia="ar-SA"/>
    </w:rPr>
  </w:style>
  <w:style w:type="paragraph" w:styleId="Saludo">
    <w:name w:val="Salutation"/>
    <w:basedOn w:val="Normal"/>
    <w:next w:val="Normal"/>
    <w:link w:val="SaludoCar"/>
    <w:uiPriority w:val="99"/>
    <w:unhideWhenUsed/>
    <w:rsid w:val="00EF40BD"/>
    <w:pPr>
      <w:suppressAutoHyphens/>
    </w:pPr>
    <w:rPr>
      <w:rFonts w:ascii="Times New Roman" w:eastAsia="Times New Roman" w:hAnsi="Times New Roman"/>
      <w:sz w:val="24"/>
      <w:szCs w:val="24"/>
      <w:lang w:val="x-none" w:eastAsia="ar-SA"/>
    </w:rPr>
  </w:style>
  <w:style w:type="character" w:customStyle="1" w:styleId="SaludoCar">
    <w:name w:val="Saludo Car"/>
    <w:link w:val="Saludo"/>
    <w:uiPriority w:val="99"/>
    <w:rsid w:val="00EF40BD"/>
    <w:rPr>
      <w:rFonts w:ascii="Times New Roman" w:eastAsia="Times New Roman" w:hAnsi="Times New Roman"/>
      <w:sz w:val="24"/>
      <w:szCs w:val="24"/>
      <w:lang w:eastAsia="ar-SA"/>
    </w:rPr>
  </w:style>
  <w:style w:type="paragraph" w:styleId="Cierre">
    <w:name w:val="Closing"/>
    <w:basedOn w:val="Normal"/>
    <w:link w:val="CierreCar"/>
    <w:uiPriority w:val="99"/>
    <w:unhideWhenUsed/>
    <w:rsid w:val="00EF40BD"/>
    <w:pPr>
      <w:suppressAutoHyphens/>
      <w:ind w:left="4252"/>
    </w:pPr>
    <w:rPr>
      <w:rFonts w:ascii="Times New Roman" w:eastAsia="Times New Roman" w:hAnsi="Times New Roman"/>
      <w:sz w:val="24"/>
      <w:szCs w:val="24"/>
      <w:lang w:val="x-none" w:eastAsia="ar-SA"/>
    </w:rPr>
  </w:style>
  <w:style w:type="character" w:customStyle="1" w:styleId="CierreCar">
    <w:name w:val="Cierre Car"/>
    <w:link w:val="Cierre"/>
    <w:uiPriority w:val="99"/>
    <w:rsid w:val="00EF40BD"/>
    <w:rPr>
      <w:rFonts w:ascii="Times New Roman" w:eastAsia="Times New Roman" w:hAnsi="Times New Roman"/>
      <w:sz w:val="24"/>
      <w:szCs w:val="24"/>
      <w:lang w:eastAsia="ar-SA"/>
    </w:rPr>
  </w:style>
  <w:style w:type="paragraph" w:styleId="Listaconvietas">
    <w:name w:val="List Bullet"/>
    <w:basedOn w:val="Normal"/>
    <w:uiPriority w:val="99"/>
    <w:unhideWhenUsed/>
    <w:rsid w:val="00EF40BD"/>
    <w:pPr>
      <w:numPr>
        <w:numId w:val="3"/>
      </w:numPr>
      <w:suppressAutoHyphens/>
      <w:contextualSpacing/>
    </w:pPr>
    <w:rPr>
      <w:rFonts w:ascii="Times New Roman" w:eastAsia="Times New Roman" w:hAnsi="Times New Roman"/>
      <w:sz w:val="24"/>
      <w:szCs w:val="24"/>
      <w:lang w:val="es-ES" w:eastAsia="ar-SA"/>
    </w:rPr>
  </w:style>
  <w:style w:type="paragraph" w:styleId="Listaconvietas3">
    <w:name w:val="List Bullet 3"/>
    <w:basedOn w:val="Normal"/>
    <w:uiPriority w:val="99"/>
    <w:unhideWhenUsed/>
    <w:rsid w:val="00EF40BD"/>
    <w:pPr>
      <w:numPr>
        <w:numId w:val="4"/>
      </w:numPr>
      <w:suppressAutoHyphens/>
      <w:contextualSpacing/>
    </w:pPr>
    <w:rPr>
      <w:rFonts w:ascii="Times New Roman" w:eastAsia="Times New Roman" w:hAnsi="Times New Roman"/>
      <w:sz w:val="24"/>
      <w:szCs w:val="24"/>
      <w:lang w:val="es-ES" w:eastAsia="ar-SA"/>
    </w:rPr>
  </w:style>
  <w:style w:type="paragraph" w:styleId="Listaconvietas4">
    <w:name w:val="List Bullet 4"/>
    <w:basedOn w:val="Normal"/>
    <w:uiPriority w:val="99"/>
    <w:unhideWhenUsed/>
    <w:rsid w:val="00EF40BD"/>
    <w:pPr>
      <w:numPr>
        <w:numId w:val="5"/>
      </w:numPr>
      <w:suppressAutoHyphens/>
      <w:contextualSpacing/>
    </w:pPr>
    <w:rPr>
      <w:rFonts w:ascii="Times New Roman" w:eastAsia="Times New Roman" w:hAnsi="Times New Roman"/>
      <w:sz w:val="24"/>
      <w:szCs w:val="24"/>
      <w:lang w:val="es-ES" w:eastAsia="ar-SA"/>
    </w:rPr>
  </w:style>
  <w:style w:type="paragraph" w:styleId="Continuarlista">
    <w:name w:val="List Continue"/>
    <w:basedOn w:val="Normal"/>
    <w:uiPriority w:val="99"/>
    <w:unhideWhenUsed/>
    <w:rsid w:val="00EF40BD"/>
    <w:pPr>
      <w:suppressAutoHyphens/>
      <w:spacing w:after="120"/>
      <w:ind w:left="283"/>
      <w:contextualSpacing/>
    </w:pPr>
    <w:rPr>
      <w:rFonts w:ascii="Times New Roman" w:eastAsia="Times New Roman" w:hAnsi="Times New Roman"/>
      <w:sz w:val="24"/>
      <w:szCs w:val="24"/>
      <w:lang w:val="es-ES" w:eastAsia="ar-SA"/>
    </w:rPr>
  </w:style>
  <w:style w:type="paragraph" w:styleId="Continuarlista2">
    <w:name w:val="List Continue 2"/>
    <w:basedOn w:val="Normal"/>
    <w:uiPriority w:val="99"/>
    <w:unhideWhenUsed/>
    <w:rsid w:val="00EF40BD"/>
    <w:pPr>
      <w:suppressAutoHyphens/>
      <w:spacing w:after="120"/>
      <w:ind w:left="566"/>
      <w:contextualSpacing/>
    </w:pPr>
    <w:rPr>
      <w:rFonts w:ascii="Times New Roman" w:eastAsia="Times New Roman" w:hAnsi="Times New Roman"/>
      <w:sz w:val="24"/>
      <w:szCs w:val="24"/>
      <w:lang w:val="es-ES" w:eastAsia="ar-SA"/>
    </w:rPr>
  </w:style>
  <w:style w:type="paragraph" w:styleId="Continuarlista3">
    <w:name w:val="List Continue 3"/>
    <w:basedOn w:val="Normal"/>
    <w:uiPriority w:val="99"/>
    <w:unhideWhenUsed/>
    <w:rsid w:val="00EF40BD"/>
    <w:pPr>
      <w:suppressAutoHyphens/>
      <w:spacing w:after="120"/>
      <w:ind w:left="849"/>
      <w:contextualSpacing/>
    </w:pPr>
    <w:rPr>
      <w:rFonts w:ascii="Times New Roman" w:eastAsia="Times New Roman" w:hAnsi="Times New Roman"/>
      <w:sz w:val="24"/>
      <w:szCs w:val="24"/>
      <w:lang w:val="es-ES" w:eastAsia="ar-SA"/>
    </w:rPr>
  </w:style>
  <w:style w:type="paragraph" w:styleId="Continuarlista4">
    <w:name w:val="List Continue 4"/>
    <w:basedOn w:val="Normal"/>
    <w:uiPriority w:val="99"/>
    <w:unhideWhenUsed/>
    <w:rsid w:val="00EF40BD"/>
    <w:pPr>
      <w:suppressAutoHyphens/>
      <w:spacing w:after="120"/>
      <w:ind w:left="1132"/>
      <w:contextualSpacing/>
    </w:pPr>
    <w:rPr>
      <w:rFonts w:ascii="Times New Roman" w:eastAsia="Times New Roman" w:hAnsi="Times New Roman"/>
      <w:sz w:val="24"/>
      <w:szCs w:val="24"/>
      <w:lang w:val="es-ES" w:eastAsia="ar-SA"/>
    </w:rPr>
  </w:style>
  <w:style w:type="paragraph" w:styleId="Textoindependienteprimerasangra2">
    <w:name w:val="Body Text First Indent 2"/>
    <w:basedOn w:val="Sangradetextonormal"/>
    <w:link w:val="Textoindependienteprimerasangra2Car"/>
    <w:uiPriority w:val="99"/>
    <w:unhideWhenUsed/>
    <w:rsid w:val="00EF40BD"/>
    <w:pPr>
      <w:ind w:firstLine="210"/>
    </w:pPr>
  </w:style>
  <w:style w:type="character" w:customStyle="1" w:styleId="Textoindependienteprimerasangra2Car">
    <w:name w:val="Texto independiente primera sangría 2 Car"/>
    <w:link w:val="Textoindependienteprimerasangra2"/>
    <w:uiPriority w:val="99"/>
    <w:rsid w:val="00EF40BD"/>
    <w:rPr>
      <w:rFonts w:ascii="Times New Roman" w:eastAsia="Times New Roman" w:hAnsi="Times New Roman"/>
      <w:sz w:val="24"/>
      <w:szCs w:val="24"/>
      <w:lang w:eastAsia="ar-SA"/>
    </w:rPr>
  </w:style>
  <w:style w:type="paragraph" w:customStyle="1" w:styleId="Listamulticolor-nfasis11">
    <w:name w:val="Lista multicolor - Énfasis 11"/>
    <w:basedOn w:val="Normal"/>
    <w:link w:val="ColorfulList-Accent1Char"/>
    <w:uiPriority w:val="34"/>
    <w:qFormat/>
    <w:rsid w:val="00EF40BD"/>
    <w:pPr>
      <w:ind w:left="708"/>
    </w:pPr>
    <w:rPr>
      <w:rFonts w:ascii="Calibri" w:hAnsi="Calibri"/>
      <w:lang w:val="x-none"/>
    </w:rPr>
  </w:style>
  <w:style w:type="character" w:customStyle="1" w:styleId="ColorfulList-Accent1Char">
    <w:name w:val="Colorful List - Accent 1 Char"/>
    <w:link w:val="Listamulticolor-nfasis11"/>
    <w:uiPriority w:val="34"/>
    <w:rsid w:val="00EF40BD"/>
    <w:rPr>
      <w:sz w:val="22"/>
      <w:szCs w:val="22"/>
      <w:lang w:val="x-none" w:eastAsia="en-US"/>
    </w:rPr>
  </w:style>
  <w:style w:type="character" w:styleId="Hipervnculovisitado">
    <w:name w:val="FollowedHyperlink"/>
    <w:uiPriority w:val="99"/>
    <w:semiHidden/>
    <w:unhideWhenUsed/>
    <w:rsid w:val="00EF40BD"/>
    <w:rPr>
      <w:color w:val="800080"/>
      <w:u w:val="single"/>
    </w:rPr>
  </w:style>
  <w:style w:type="paragraph" w:customStyle="1" w:styleId="xl65">
    <w:name w:val="xl65"/>
    <w:basedOn w:val="Normal"/>
    <w:rsid w:val="00EF40B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cs="Arial"/>
      <w:color w:val="000000"/>
      <w:sz w:val="18"/>
      <w:szCs w:val="18"/>
      <w:lang w:eastAsia="es-CO"/>
    </w:rPr>
  </w:style>
  <w:style w:type="paragraph" w:customStyle="1" w:styleId="xl66">
    <w:name w:val="xl66"/>
    <w:basedOn w:val="Normal"/>
    <w:rsid w:val="00EF40B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cs="Arial"/>
      <w:color w:val="000000"/>
      <w:sz w:val="18"/>
      <w:szCs w:val="18"/>
      <w:lang w:eastAsia="es-CO"/>
    </w:rPr>
  </w:style>
  <w:style w:type="paragraph" w:customStyle="1" w:styleId="xl67">
    <w:name w:val="xl67"/>
    <w:basedOn w:val="Normal"/>
    <w:rsid w:val="00EF40B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cs="Arial"/>
      <w:color w:val="000000"/>
      <w:sz w:val="18"/>
      <w:szCs w:val="18"/>
      <w:lang w:eastAsia="es-CO"/>
    </w:rPr>
  </w:style>
  <w:style w:type="paragraph" w:customStyle="1" w:styleId="xl71">
    <w:name w:val="xl71"/>
    <w:basedOn w:val="Normal"/>
    <w:rsid w:val="00EF40BD"/>
    <w:pPr>
      <w:pBdr>
        <w:top w:val="single" w:sz="4" w:space="0" w:color="auto"/>
        <w:left w:val="single" w:sz="8" w:space="0" w:color="auto"/>
        <w:right w:val="single" w:sz="4" w:space="0" w:color="auto"/>
      </w:pBdr>
      <w:spacing w:before="100" w:beforeAutospacing="1" w:after="100" w:afterAutospacing="1"/>
      <w:textAlignment w:val="center"/>
    </w:pPr>
    <w:rPr>
      <w:rFonts w:eastAsia="Times New Roman" w:cs="Arial"/>
      <w:color w:val="000000"/>
      <w:sz w:val="18"/>
      <w:szCs w:val="18"/>
      <w:lang w:eastAsia="es-CO"/>
    </w:rPr>
  </w:style>
  <w:style w:type="paragraph" w:customStyle="1" w:styleId="xl72">
    <w:name w:val="xl72"/>
    <w:basedOn w:val="Normal"/>
    <w:rsid w:val="00EF40B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eastAsia="Times New Roman" w:cs="Arial"/>
      <w:b/>
      <w:bCs/>
      <w:color w:val="000000"/>
      <w:sz w:val="18"/>
      <w:szCs w:val="18"/>
      <w:lang w:eastAsia="es-CO"/>
    </w:rPr>
  </w:style>
  <w:style w:type="paragraph" w:customStyle="1" w:styleId="xl73">
    <w:name w:val="xl73"/>
    <w:basedOn w:val="Normal"/>
    <w:rsid w:val="00EF40BD"/>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cs="Arial"/>
      <w:b/>
      <w:bCs/>
      <w:color w:val="000000"/>
      <w:sz w:val="18"/>
      <w:szCs w:val="18"/>
      <w:lang w:eastAsia="es-CO"/>
    </w:rPr>
  </w:style>
  <w:style w:type="paragraph" w:customStyle="1" w:styleId="xl74">
    <w:name w:val="xl74"/>
    <w:basedOn w:val="Normal"/>
    <w:rsid w:val="00EF40B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s="Arial"/>
      <w:b/>
      <w:bCs/>
      <w:color w:val="000000"/>
      <w:sz w:val="18"/>
      <w:szCs w:val="18"/>
      <w:lang w:eastAsia="es-CO"/>
    </w:rPr>
  </w:style>
  <w:style w:type="paragraph" w:customStyle="1" w:styleId="xl75">
    <w:name w:val="xl75"/>
    <w:basedOn w:val="Normal"/>
    <w:rsid w:val="00EF40BD"/>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eastAsia="Times New Roman" w:cs="Arial"/>
      <w:b/>
      <w:bCs/>
      <w:color w:val="000000"/>
      <w:sz w:val="18"/>
      <w:szCs w:val="18"/>
      <w:lang w:eastAsia="es-CO"/>
    </w:rPr>
  </w:style>
  <w:style w:type="paragraph" w:customStyle="1" w:styleId="xl76">
    <w:name w:val="xl76"/>
    <w:basedOn w:val="Normal"/>
    <w:rsid w:val="00EF40BD"/>
    <w:pPr>
      <w:pBdr>
        <w:top w:val="single" w:sz="8" w:space="0" w:color="auto"/>
        <w:bottom w:val="single" w:sz="8" w:space="0" w:color="auto"/>
      </w:pBdr>
      <w:shd w:val="clear" w:color="000000" w:fill="D8D8D8"/>
      <w:spacing w:before="100" w:beforeAutospacing="1" w:after="100" w:afterAutospacing="1"/>
      <w:jc w:val="center"/>
      <w:textAlignment w:val="center"/>
    </w:pPr>
    <w:rPr>
      <w:rFonts w:eastAsia="Times New Roman" w:cs="Arial"/>
      <w:b/>
      <w:bCs/>
      <w:color w:val="000000"/>
      <w:sz w:val="18"/>
      <w:szCs w:val="18"/>
      <w:lang w:eastAsia="es-CO"/>
    </w:rPr>
  </w:style>
  <w:style w:type="paragraph" w:customStyle="1" w:styleId="xl77">
    <w:name w:val="xl77"/>
    <w:basedOn w:val="Normal"/>
    <w:rsid w:val="00EF40BD"/>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eastAsia="Times New Roman" w:cs="Arial"/>
      <w:b/>
      <w:bCs/>
      <w:color w:val="000000"/>
      <w:sz w:val="18"/>
      <w:szCs w:val="18"/>
      <w:lang w:eastAsia="es-CO"/>
    </w:rPr>
  </w:style>
  <w:style w:type="paragraph" w:customStyle="1" w:styleId="xl78">
    <w:name w:val="xl78"/>
    <w:basedOn w:val="Normal"/>
    <w:rsid w:val="00EF40BD"/>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center"/>
    </w:pPr>
    <w:rPr>
      <w:rFonts w:eastAsia="Times New Roman" w:cs="Arial"/>
      <w:b/>
      <w:bCs/>
      <w:color w:val="000000"/>
      <w:sz w:val="18"/>
      <w:szCs w:val="18"/>
      <w:lang w:eastAsia="es-CO"/>
    </w:rPr>
  </w:style>
  <w:style w:type="paragraph" w:customStyle="1" w:styleId="xl79">
    <w:name w:val="xl79"/>
    <w:basedOn w:val="Normal"/>
    <w:rsid w:val="00EF40BD"/>
    <w:pPr>
      <w:pBdr>
        <w:top w:val="single" w:sz="8" w:space="0" w:color="auto"/>
        <w:left w:val="single" w:sz="8"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s-CO"/>
    </w:rPr>
  </w:style>
  <w:style w:type="paragraph" w:customStyle="1" w:styleId="xl80">
    <w:name w:val="xl80"/>
    <w:basedOn w:val="Normal"/>
    <w:rsid w:val="00EF40BD"/>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sz w:val="24"/>
      <w:szCs w:val="24"/>
      <w:lang w:eastAsia="es-CO"/>
    </w:rPr>
  </w:style>
  <w:style w:type="paragraph" w:customStyle="1" w:styleId="xl81">
    <w:name w:val="xl81"/>
    <w:basedOn w:val="Normal"/>
    <w:rsid w:val="00EF40BD"/>
    <w:pPr>
      <w:pBdr>
        <w:top w:val="single" w:sz="4" w:space="0" w:color="auto"/>
        <w:left w:val="single" w:sz="8"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s-CO"/>
    </w:rPr>
  </w:style>
  <w:style w:type="paragraph" w:customStyle="1" w:styleId="xl82">
    <w:name w:val="xl82"/>
    <w:basedOn w:val="Normal"/>
    <w:rsid w:val="00EF40BD"/>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sz w:val="24"/>
      <w:szCs w:val="24"/>
      <w:lang w:eastAsia="es-CO"/>
    </w:rPr>
  </w:style>
  <w:style w:type="paragraph" w:customStyle="1" w:styleId="xl83">
    <w:name w:val="xl83"/>
    <w:basedOn w:val="Normal"/>
    <w:rsid w:val="00EF40BD"/>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sz w:val="24"/>
      <w:szCs w:val="24"/>
      <w:lang w:eastAsia="es-CO"/>
    </w:rPr>
  </w:style>
  <w:style w:type="paragraph" w:customStyle="1" w:styleId="xl84">
    <w:name w:val="xl84"/>
    <w:basedOn w:val="Normal"/>
    <w:rsid w:val="00EF40BD"/>
    <w:pPr>
      <w:pBdr>
        <w:top w:val="single" w:sz="8" w:space="0" w:color="auto"/>
        <w:bottom w:val="single" w:sz="4" w:space="0" w:color="auto"/>
      </w:pBdr>
      <w:spacing w:before="100" w:beforeAutospacing="1" w:after="100" w:afterAutospacing="1"/>
    </w:pPr>
    <w:rPr>
      <w:rFonts w:ascii="Times New Roman" w:eastAsia="Times New Roman" w:hAnsi="Times New Roman"/>
      <w:sz w:val="24"/>
      <w:szCs w:val="24"/>
      <w:lang w:eastAsia="es-CO"/>
    </w:rPr>
  </w:style>
  <w:style w:type="paragraph" w:customStyle="1" w:styleId="xl85">
    <w:name w:val="xl85"/>
    <w:basedOn w:val="Normal"/>
    <w:rsid w:val="00EF40BD"/>
    <w:pPr>
      <w:pBdr>
        <w:top w:val="single" w:sz="4" w:space="0" w:color="auto"/>
        <w:bottom w:val="single" w:sz="4" w:space="0" w:color="auto"/>
      </w:pBdr>
      <w:spacing w:before="100" w:beforeAutospacing="1" w:after="100" w:afterAutospacing="1"/>
    </w:pPr>
    <w:rPr>
      <w:rFonts w:ascii="Times New Roman" w:eastAsia="Times New Roman" w:hAnsi="Times New Roman"/>
      <w:sz w:val="24"/>
      <w:szCs w:val="24"/>
      <w:lang w:eastAsia="es-CO"/>
    </w:rPr>
  </w:style>
  <w:style w:type="paragraph" w:customStyle="1" w:styleId="xl86">
    <w:name w:val="xl86"/>
    <w:basedOn w:val="Normal"/>
    <w:rsid w:val="00EF40BD"/>
    <w:pPr>
      <w:pBdr>
        <w:top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sz w:val="24"/>
      <w:szCs w:val="24"/>
      <w:lang w:eastAsia="es-CO"/>
    </w:rPr>
  </w:style>
  <w:style w:type="paragraph" w:customStyle="1" w:styleId="xl87">
    <w:name w:val="xl87"/>
    <w:basedOn w:val="Normal"/>
    <w:rsid w:val="00EF40BD"/>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sz w:val="24"/>
      <w:szCs w:val="24"/>
      <w:lang w:eastAsia="es-CO"/>
    </w:rPr>
  </w:style>
  <w:style w:type="paragraph" w:customStyle="1" w:styleId="xl88">
    <w:name w:val="xl88"/>
    <w:basedOn w:val="Normal"/>
    <w:rsid w:val="00EF40BD"/>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sz w:val="24"/>
      <w:szCs w:val="24"/>
      <w:lang w:eastAsia="es-CO"/>
    </w:rPr>
  </w:style>
  <w:style w:type="paragraph" w:customStyle="1" w:styleId="xl89">
    <w:name w:val="xl89"/>
    <w:basedOn w:val="Normal"/>
    <w:rsid w:val="00EF40BD"/>
    <w:pPr>
      <w:pBdr>
        <w:top w:val="single" w:sz="8" w:space="0" w:color="auto"/>
        <w:left w:val="single" w:sz="8" w:space="0" w:color="auto"/>
        <w:bottom w:val="single" w:sz="4" w:space="0" w:color="auto"/>
      </w:pBdr>
      <w:spacing w:before="100" w:beforeAutospacing="1" w:after="100" w:afterAutospacing="1"/>
      <w:textAlignment w:val="center"/>
    </w:pPr>
    <w:rPr>
      <w:rFonts w:eastAsia="Times New Roman" w:cs="Arial"/>
      <w:color w:val="000000"/>
      <w:sz w:val="18"/>
      <w:szCs w:val="18"/>
      <w:lang w:eastAsia="es-CO"/>
    </w:rPr>
  </w:style>
  <w:style w:type="paragraph" w:customStyle="1" w:styleId="xl90">
    <w:name w:val="xl90"/>
    <w:basedOn w:val="Normal"/>
    <w:rsid w:val="00EF40BD"/>
    <w:pPr>
      <w:pBdr>
        <w:top w:val="single" w:sz="4" w:space="0" w:color="auto"/>
        <w:left w:val="single" w:sz="8" w:space="0" w:color="auto"/>
        <w:bottom w:val="single" w:sz="4" w:space="0" w:color="auto"/>
      </w:pBdr>
      <w:spacing w:before="100" w:beforeAutospacing="1" w:after="100" w:afterAutospacing="1"/>
      <w:textAlignment w:val="center"/>
    </w:pPr>
    <w:rPr>
      <w:rFonts w:eastAsia="Times New Roman" w:cs="Arial"/>
      <w:color w:val="000000"/>
      <w:sz w:val="18"/>
      <w:szCs w:val="18"/>
      <w:lang w:eastAsia="es-CO"/>
    </w:rPr>
  </w:style>
  <w:style w:type="paragraph" w:customStyle="1" w:styleId="xl91">
    <w:name w:val="xl91"/>
    <w:basedOn w:val="Normal"/>
    <w:rsid w:val="00EF40BD"/>
    <w:pPr>
      <w:pBdr>
        <w:top w:val="single" w:sz="4" w:space="0" w:color="auto"/>
        <w:left w:val="single" w:sz="8" w:space="0" w:color="auto"/>
        <w:bottom w:val="single" w:sz="4" w:space="0" w:color="auto"/>
      </w:pBdr>
      <w:spacing w:before="100" w:beforeAutospacing="1" w:after="100" w:afterAutospacing="1"/>
      <w:textAlignment w:val="center"/>
    </w:pPr>
    <w:rPr>
      <w:rFonts w:eastAsia="Times New Roman" w:cs="Arial"/>
      <w:color w:val="000000"/>
      <w:sz w:val="18"/>
      <w:szCs w:val="18"/>
      <w:lang w:eastAsia="es-CO"/>
    </w:rPr>
  </w:style>
  <w:style w:type="paragraph" w:customStyle="1" w:styleId="xl92">
    <w:name w:val="xl92"/>
    <w:basedOn w:val="Normal"/>
    <w:rsid w:val="00EF40BD"/>
    <w:pPr>
      <w:pBdr>
        <w:top w:val="single" w:sz="4" w:space="0" w:color="auto"/>
        <w:left w:val="single" w:sz="8" w:space="0" w:color="auto"/>
      </w:pBdr>
      <w:spacing w:before="100" w:beforeAutospacing="1" w:after="100" w:afterAutospacing="1"/>
      <w:textAlignment w:val="center"/>
    </w:pPr>
    <w:rPr>
      <w:rFonts w:eastAsia="Times New Roman" w:cs="Arial"/>
      <w:color w:val="000000"/>
      <w:sz w:val="18"/>
      <w:szCs w:val="18"/>
      <w:lang w:eastAsia="es-CO"/>
    </w:rPr>
  </w:style>
  <w:style w:type="paragraph" w:customStyle="1" w:styleId="xl93">
    <w:name w:val="xl93"/>
    <w:basedOn w:val="Normal"/>
    <w:rsid w:val="00EF40B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color w:val="000000"/>
      <w:sz w:val="18"/>
      <w:szCs w:val="18"/>
      <w:lang w:eastAsia="es-CO"/>
    </w:rPr>
  </w:style>
  <w:style w:type="paragraph" w:customStyle="1" w:styleId="xl94">
    <w:name w:val="xl94"/>
    <w:basedOn w:val="Normal"/>
    <w:rsid w:val="00EF40B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color w:val="000000"/>
      <w:sz w:val="18"/>
      <w:szCs w:val="18"/>
      <w:lang w:eastAsia="es-CO"/>
    </w:rPr>
  </w:style>
  <w:style w:type="paragraph" w:customStyle="1" w:styleId="xl95">
    <w:name w:val="xl95"/>
    <w:basedOn w:val="Normal"/>
    <w:rsid w:val="00EF40BD"/>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cs="Arial"/>
      <w:color w:val="000000"/>
      <w:sz w:val="18"/>
      <w:szCs w:val="18"/>
      <w:lang w:eastAsia="es-CO"/>
    </w:rPr>
  </w:style>
  <w:style w:type="paragraph" w:customStyle="1" w:styleId="xl96">
    <w:name w:val="xl96"/>
    <w:basedOn w:val="Normal"/>
    <w:rsid w:val="00EF40BD"/>
    <w:pPr>
      <w:pBdr>
        <w:left w:val="single" w:sz="8" w:space="0" w:color="auto"/>
        <w:bottom w:val="single" w:sz="4" w:space="0" w:color="auto"/>
      </w:pBdr>
      <w:spacing w:before="100" w:beforeAutospacing="1" w:after="100" w:afterAutospacing="1"/>
      <w:textAlignment w:val="center"/>
    </w:pPr>
    <w:rPr>
      <w:rFonts w:eastAsia="Times New Roman" w:cs="Arial"/>
      <w:color w:val="000000"/>
      <w:sz w:val="18"/>
      <w:szCs w:val="18"/>
      <w:lang w:eastAsia="es-CO"/>
    </w:rPr>
  </w:style>
  <w:style w:type="paragraph" w:customStyle="1" w:styleId="xl97">
    <w:name w:val="xl97"/>
    <w:basedOn w:val="Normal"/>
    <w:rsid w:val="00EF40B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color w:val="000000"/>
      <w:sz w:val="18"/>
      <w:szCs w:val="18"/>
      <w:lang w:eastAsia="es-CO"/>
    </w:rPr>
  </w:style>
  <w:style w:type="paragraph" w:customStyle="1" w:styleId="xl98">
    <w:name w:val="xl98"/>
    <w:basedOn w:val="Normal"/>
    <w:rsid w:val="00EF40B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color w:val="000000"/>
      <w:sz w:val="18"/>
      <w:szCs w:val="18"/>
      <w:lang w:eastAsia="es-CO"/>
    </w:rPr>
  </w:style>
  <w:style w:type="paragraph" w:customStyle="1" w:styleId="xl99">
    <w:name w:val="xl99"/>
    <w:basedOn w:val="Normal"/>
    <w:rsid w:val="00EF40B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color w:val="000000"/>
      <w:sz w:val="18"/>
      <w:szCs w:val="18"/>
      <w:lang w:eastAsia="es-CO"/>
    </w:rPr>
  </w:style>
  <w:style w:type="paragraph" w:customStyle="1" w:styleId="xl100">
    <w:name w:val="xl100"/>
    <w:basedOn w:val="Normal"/>
    <w:rsid w:val="00EF40BD"/>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cs="Arial"/>
      <w:color w:val="000000"/>
      <w:sz w:val="18"/>
      <w:szCs w:val="18"/>
      <w:lang w:eastAsia="es-CO"/>
    </w:rPr>
  </w:style>
  <w:style w:type="paragraph" w:customStyle="1" w:styleId="xl101">
    <w:name w:val="xl101"/>
    <w:basedOn w:val="Normal"/>
    <w:rsid w:val="00EF40BD"/>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color w:val="000000"/>
      <w:sz w:val="18"/>
      <w:szCs w:val="18"/>
      <w:lang w:eastAsia="es-CO"/>
    </w:rPr>
  </w:style>
  <w:style w:type="paragraph" w:customStyle="1" w:styleId="xl102">
    <w:name w:val="xl102"/>
    <w:basedOn w:val="Normal"/>
    <w:rsid w:val="00EF40BD"/>
    <w:pPr>
      <w:pBdr>
        <w:left w:val="single" w:sz="8" w:space="0" w:color="auto"/>
      </w:pBdr>
      <w:spacing w:before="100" w:beforeAutospacing="1" w:after="100" w:afterAutospacing="1"/>
      <w:textAlignment w:val="center"/>
    </w:pPr>
    <w:rPr>
      <w:rFonts w:eastAsia="Times New Roman" w:cs="Arial"/>
      <w:color w:val="000000"/>
      <w:sz w:val="18"/>
      <w:szCs w:val="18"/>
      <w:lang w:eastAsia="es-CO"/>
    </w:rPr>
  </w:style>
  <w:style w:type="paragraph" w:customStyle="1" w:styleId="xl103">
    <w:name w:val="xl103"/>
    <w:basedOn w:val="Normal"/>
    <w:rsid w:val="00EF40BD"/>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cs="Arial"/>
      <w:b/>
      <w:bCs/>
      <w:color w:val="000000"/>
      <w:sz w:val="18"/>
      <w:szCs w:val="18"/>
      <w:lang w:eastAsia="es-CO"/>
    </w:rPr>
  </w:style>
  <w:style w:type="paragraph" w:customStyle="1" w:styleId="xl104">
    <w:name w:val="xl104"/>
    <w:basedOn w:val="Normal"/>
    <w:rsid w:val="00EF40BD"/>
    <w:pPr>
      <w:pBdr>
        <w:top w:val="single" w:sz="4" w:space="0" w:color="auto"/>
        <w:left w:val="single" w:sz="8" w:space="0" w:color="auto"/>
      </w:pBdr>
      <w:spacing w:before="100" w:beforeAutospacing="1" w:after="100" w:afterAutospacing="1"/>
    </w:pPr>
    <w:rPr>
      <w:rFonts w:ascii="Times New Roman" w:eastAsia="Times New Roman" w:hAnsi="Times New Roman"/>
      <w:sz w:val="24"/>
      <w:szCs w:val="24"/>
      <w:lang w:eastAsia="es-CO"/>
    </w:rPr>
  </w:style>
  <w:style w:type="paragraph" w:customStyle="1" w:styleId="xl105">
    <w:name w:val="xl105"/>
    <w:basedOn w:val="Normal"/>
    <w:rsid w:val="00EF40BD"/>
    <w:pPr>
      <w:pBdr>
        <w:top w:val="single" w:sz="4" w:space="0" w:color="auto"/>
        <w:left w:val="single" w:sz="8" w:space="0" w:color="auto"/>
        <w:right w:val="single" w:sz="8" w:space="0" w:color="auto"/>
      </w:pBdr>
      <w:spacing w:before="100" w:beforeAutospacing="1" w:after="100" w:afterAutospacing="1"/>
    </w:pPr>
    <w:rPr>
      <w:rFonts w:ascii="Times New Roman" w:eastAsia="Times New Roman" w:hAnsi="Times New Roman"/>
      <w:sz w:val="24"/>
      <w:szCs w:val="24"/>
      <w:lang w:eastAsia="es-CO"/>
    </w:rPr>
  </w:style>
  <w:style w:type="paragraph" w:customStyle="1" w:styleId="xl106">
    <w:name w:val="xl106"/>
    <w:basedOn w:val="Normal"/>
    <w:rsid w:val="00EF40BD"/>
    <w:pPr>
      <w:pBdr>
        <w:top w:val="single" w:sz="4" w:space="0" w:color="auto"/>
      </w:pBdr>
      <w:spacing w:before="100" w:beforeAutospacing="1" w:after="100" w:afterAutospacing="1"/>
    </w:pPr>
    <w:rPr>
      <w:rFonts w:ascii="Times New Roman" w:eastAsia="Times New Roman" w:hAnsi="Times New Roman"/>
      <w:sz w:val="24"/>
      <w:szCs w:val="24"/>
      <w:lang w:eastAsia="es-CO"/>
    </w:rPr>
  </w:style>
  <w:style w:type="paragraph" w:customStyle="1" w:styleId="xl107">
    <w:name w:val="xl107"/>
    <w:basedOn w:val="Normal"/>
    <w:rsid w:val="00EF40BD"/>
    <w:pPr>
      <w:pBdr>
        <w:top w:val="single" w:sz="4" w:space="0" w:color="auto"/>
        <w:right w:val="single" w:sz="8" w:space="0" w:color="auto"/>
      </w:pBdr>
      <w:spacing w:before="100" w:beforeAutospacing="1" w:after="100" w:afterAutospacing="1"/>
    </w:pPr>
    <w:rPr>
      <w:rFonts w:ascii="Times New Roman" w:eastAsia="Times New Roman" w:hAnsi="Times New Roman"/>
      <w:sz w:val="24"/>
      <w:szCs w:val="24"/>
      <w:lang w:eastAsia="es-CO"/>
    </w:rPr>
  </w:style>
  <w:style w:type="paragraph" w:customStyle="1" w:styleId="xl108">
    <w:name w:val="xl108"/>
    <w:basedOn w:val="Normal"/>
    <w:rsid w:val="00EF40BD"/>
    <w:pPr>
      <w:pBdr>
        <w:top w:val="single" w:sz="8" w:space="0" w:color="auto"/>
        <w:left w:val="single" w:sz="8" w:space="0" w:color="auto"/>
        <w:bottom w:val="single" w:sz="4" w:space="0" w:color="auto"/>
      </w:pBdr>
      <w:spacing w:before="100" w:beforeAutospacing="1" w:after="100" w:afterAutospacing="1"/>
      <w:textAlignment w:val="center"/>
    </w:pPr>
    <w:rPr>
      <w:rFonts w:eastAsia="Times New Roman" w:cs="Arial"/>
      <w:b/>
      <w:bCs/>
      <w:color w:val="000000"/>
      <w:sz w:val="18"/>
      <w:szCs w:val="18"/>
      <w:lang w:eastAsia="es-CO"/>
    </w:rPr>
  </w:style>
  <w:style w:type="paragraph" w:customStyle="1" w:styleId="xl109">
    <w:name w:val="xl109"/>
    <w:basedOn w:val="Normal"/>
    <w:rsid w:val="00EF40BD"/>
    <w:pPr>
      <w:pBdr>
        <w:top w:val="single" w:sz="4" w:space="0" w:color="auto"/>
        <w:left w:val="single" w:sz="8" w:space="0" w:color="auto"/>
        <w:bottom w:val="single" w:sz="8" w:space="0" w:color="auto"/>
      </w:pBdr>
      <w:spacing w:before="100" w:beforeAutospacing="1" w:after="100" w:afterAutospacing="1"/>
      <w:textAlignment w:val="center"/>
    </w:pPr>
    <w:rPr>
      <w:rFonts w:eastAsia="Times New Roman" w:cs="Arial"/>
      <w:b/>
      <w:bCs/>
      <w:color w:val="000000"/>
      <w:sz w:val="18"/>
      <w:szCs w:val="18"/>
      <w:lang w:eastAsia="es-CO"/>
    </w:rPr>
  </w:style>
  <w:style w:type="paragraph" w:customStyle="1" w:styleId="xl110">
    <w:name w:val="xl110"/>
    <w:basedOn w:val="Normal"/>
    <w:rsid w:val="00EF40BD"/>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bCs/>
      <w:sz w:val="24"/>
      <w:szCs w:val="24"/>
      <w:lang w:eastAsia="es-CO"/>
    </w:rPr>
  </w:style>
  <w:style w:type="paragraph" w:customStyle="1" w:styleId="xl111">
    <w:name w:val="xl111"/>
    <w:basedOn w:val="Normal"/>
    <w:rsid w:val="00EF40BD"/>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bCs/>
      <w:sz w:val="24"/>
      <w:szCs w:val="24"/>
      <w:lang w:eastAsia="es-CO"/>
    </w:rPr>
  </w:style>
  <w:style w:type="paragraph" w:customStyle="1" w:styleId="xl112">
    <w:name w:val="xl112"/>
    <w:basedOn w:val="Normal"/>
    <w:rsid w:val="00EF40BD"/>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bCs/>
      <w:sz w:val="24"/>
      <w:szCs w:val="24"/>
      <w:lang w:eastAsia="es-CO"/>
    </w:rPr>
  </w:style>
  <w:style w:type="paragraph" w:customStyle="1" w:styleId="xl113">
    <w:name w:val="xl113"/>
    <w:basedOn w:val="Normal"/>
    <w:rsid w:val="00EF40BD"/>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bCs/>
      <w:sz w:val="24"/>
      <w:szCs w:val="24"/>
      <w:lang w:eastAsia="es-CO"/>
    </w:rPr>
  </w:style>
  <w:style w:type="paragraph" w:customStyle="1" w:styleId="xl114">
    <w:name w:val="xl114"/>
    <w:basedOn w:val="Normal"/>
    <w:rsid w:val="00EF40BD"/>
    <w:pPr>
      <w:pBdr>
        <w:left w:val="single" w:sz="8" w:space="0" w:color="auto"/>
      </w:pBdr>
      <w:spacing w:before="100" w:beforeAutospacing="1" w:after="100" w:afterAutospacing="1"/>
      <w:textAlignment w:val="center"/>
    </w:pPr>
    <w:rPr>
      <w:rFonts w:eastAsia="Times New Roman" w:cs="Arial"/>
      <w:b/>
      <w:bCs/>
      <w:color w:val="000000"/>
      <w:sz w:val="18"/>
      <w:szCs w:val="18"/>
      <w:lang w:eastAsia="es-CO"/>
    </w:rPr>
  </w:style>
  <w:style w:type="paragraph" w:customStyle="1" w:styleId="xl115">
    <w:name w:val="xl115"/>
    <w:basedOn w:val="Normal"/>
    <w:rsid w:val="00EF40BD"/>
    <w:pPr>
      <w:pBdr>
        <w:top w:val="single" w:sz="8" w:space="0" w:color="auto"/>
        <w:bottom w:val="single" w:sz="8" w:space="0" w:color="auto"/>
      </w:pBdr>
      <w:spacing w:before="100" w:beforeAutospacing="1" w:after="100" w:afterAutospacing="1"/>
    </w:pPr>
    <w:rPr>
      <w:rFonts w:eastAsia="Times New Roman" w:cs="Arial"/>
      <w:b/>
      <w:bCs/>
      <w:sz w:val="24"/>
      <w:szCs w:val="24"/>
      <w:lang w:eastAsia="es-CO"/>
    </w:rPr>
  </w:style>
  <w:style w:type="paragraph" w:customStyle="1" w:styleId="xl116">
    <w:name w:val="xl116"/>
    <w:basedOn w:val="Normal"/>
    <w:rsid w:val="00EF40BD"/>
    <w:pPr>
      <w:pBdr>
        <w:top w:val="single" w:sz="8" w:space="0" w:color="auto"/>
        <w:bottom w:val="single" w:sz="8" w:space="0" w:color="auto"/>
      </w:pBdr>
      <w:spacing w:before="100" w:beforeAutospacing="1" w:after="100" w:afterAutospacing="1"/>
    </w:pPr>
    <w:rPr>
      <w:rFonts w:eastAsia="Times New Roman" w:cs="Arial"/>
      <w:b/>
      <w:bCs/>
      <w:sz w:val="24"/>
      <w:szCs w:val="24"/>
      <w:lang w:eastAsia="es-CO"/>
    </w:rPr>
  </w:style>
  <w:style w:type="paragraph" w:customStyle="1" w:styleId="xl117">
    <w:name w:val="xl117"/>
    <w:basedOn w:val="Normal"/>
    <w:rsid w:val="00EF40BD"/>
    <w:pPr>
      <w:pBdr>
        <w:top w:val="single" w:sz="8" w:space="0" w:color="auto"/>
        <w:left w:val="single" w:sz="8" w:space="0" w:color="auto"/>
        <w:bottom w:val="single" w:sz="8" w:space="0" w:color="auto"/>
      </w:pBdr>
      <w:spacing w:before="100" w:beforeAutospacing="1" w:after="100" w:afterAutospacing="1"/>
    </w:pPr>
    <w:rPr>
      <w:rFonts w:eastAsia="Times New Roman" w:cs="Arial"/>
      <w:b/>
      <w:bCs/>
      <w:sz w:val="24"/>
      <w:szCs w:val="24"/>
      <w:lang w:eastAsia="es-CO"/>
    </w:rPr>
  </w:style>
  <w:style w:type="paragraph" w:customStyle="1" w:styleId="xl118">
    <w:name w:val="xl118"/>
    <w:basedOn w:val="Normal"/>
    <w:rsid w:val="00EF40BD"/>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bCs/>
      <w:sz w:val="24"/>
      <w:szCs w:val="24"/>
      <w:lang w:eastAsia="es-CO"/>
    </w:rPr>
  </w:style>
  <w:style w:type="paragraph" w:customStyle="1" w:styleId="xl119">
    <w:name w:val="xl119"/>
    <w:basedOn w:val="Normal"/>
    <w:rsid w:val="00EF40BD"/>
    <w:pPr>
      <w:spacing w:before="100" w:beforeAutospacing="1" w:after="100" w:afterAutospacing="1"/>
    </w:pPr>
    <w:rPr>
      <w:rFonts w:eastAsia="Times New Roman" w:cs="Arial"/>
      <w:color w:val="FFFFFF"/>
      <w:sz w:val="24"/>
      <w:szCs w:val="24"/>
      <w:lang w:eastAsia="es-CO"/>
    </w:rPr>
  </w:style>
  <w:style w:type="paragraph" w:customStyle="1" w:styleId="xl120">
    <w:name w:val="xl120"/>
    <w:basedOn w:val="Normal"/>
    <w:rsid w:val="00EF40BD"/>
    <w:pPr>
      <w:spacing w:before="100" w:beforeAutospacing="1" w:after="100" w:afterAutospacing="1"/>
    </w:pPr>
    <w:rPr>
      <w:rFonts w:eastAsia="Times New Roman" w:cs="Arial"/>
      <w:color w:val="FFFFFF"/>
      <w:sz w:val="24"/>
      <w:szCs w:val="24"/>
      <w:lang w:eastAsia="es-CO"/>
    </w:rPr>
  </w:style>
  <w:style w:type="paragraph" w:customStyle="1" w:styleId="xl121">
    <w:name w:val="xl121"/>
    <w:basedOn w:val="Normal"/>
    <w:rsid w:val="00EF40BD"/>
    <w:pPr>
      <w:spacing w:before="100" w:beforeAutospacing="1" w:after="100" w:afterAutospacing="1"/>
    </w:pPr>
    <w:rPr>
      <w:rFonts w:eastAsia="Times New Roman" w:cs="Arial"/>
      <w:b/>
      <w:bCs/>
      <w:sz w:val="24"/>
      <w:szCs w:val="24"/>
      <w:lang w:eastAsia="es-CO"/>
    </w:rPr>
  </w:style>
  <w:style w:type="paragraph" w:customStyle="1" w:styleId="xl122">
    <w:name w:val="xl122"/>
    <w:basedOn w:val="Normal"/>
    <w:rsid w:val="00EF40BD"/>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cs="Arial"/>
      <w:b/>
      <w:bCs/>
      <w:color w:val="000000"/>
      <w:sz w:val="18"/>
      <w:szCs w:val="18"/>
      <w:lang w:eastAsia="es-CO"/>
    </w:rPr>
  </w:style>
  <w:style w:type="paragraph" w:customStyle="1" w:styleId="xl123">
    <w:name w:val="xl123"/>
    <w:basedOn w:val="Normal"/>
    <w:rsid w:val="00EF40BD"/>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cs="Arial"/>
      <w:b/>
      <w:bCs/>
      <w:color w:val="000000"/>
      <w:sz w:val="18"/>
      <w:szCs w:val="18"/>
      <w:lang w:eastAsia="es-CO"/>
    </w:rPr>
  </w:style>
  <w:style w:type="paragraph" w:customStyle="1" w:styleId="xl124">
    <w:name w:val="xl124"/>
    <w:basedOn w:val="Normal"/>
    <w:rsid w:val="00EF40BD"/>
    <w:pPr>
      <w:pBdr>
        <w:top w:val="single" w:sz="4" w:space="0" w:color="auto"/>
        <w:left w:val="single" w:sz="4" w:space="0" w:color="auto"/>
        <w:right w:val="single" w:sz="8" w:space="0" w:color="auto"/>
      </w:pBdr>
      <w:spacing w:before="100" w:beforeAutospacing="1" w:after="100" w:afterAutospacing="1"/>
      <w:jc w:val="right"/>
      <w:textAlignment w:val="center"/>
    </w:pPr>
    <w:rPr>
      <w:rFonts w:eastAsia="Times New Roman" w:cs="Arial"/>
      <w:b/>
      <w:bCs/>
      <w:color w:val="000000"/>
      <w:sz w:val="18"/>
      <w:szCs w:val="18"/>
      <w:lang w:eastAsia="es-CO"/>
    </w:rPr>
  </w:style>
  <w:style w:type="paragraph" w:customStyle="1" w:styleId="xl125">
    <w:name w:val="xl125"/>
    <w:basedOn w:val="Normal"/>
    <w:rsid w:val="00EF40BD"/>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cs="Arial"/>
      <w:b/>
      <w:bCs/>
      <w:color w:val="000000"/>
      <w:sz w:val="18"/>
      <w:szCs w:val="18"/>
      <w:lang w:eastAsia="es-CO"/>
    </w:rPr>
  </w:style>
  <w:style w:type="paragraph" w:customStyle="1" w:styleId="xl126">
    <w:name w:val="xl126"/>
    <w:basedOn w:val="Normal"/>
    <w:rsid w:val="00EF40BD"/>
    <w:pPr>
      <w:pBdr>
        <w:top w:val="single" w:sz="8" w:space="0" w:color="auto"/>
        <w:left w:val="single" w:sz="8" w:space="0" w:color="auto"/>
      </w:pBdr>
      <w:spacing w:before="100" w:beforeAutospacing="1" w:after="100" w:afterAutospacing="1"/>
      <w:textAlignment w:val="center"/>
    </w:pPr>
    <w:rPr>
      <w:rFonts w:eastAsia="Times New Roman" w:cs="Arial"/>
      <w:b/>
      <w:bCs/>
      <w:color w:val="000000"/>
      <w:sz w:val="18"/>
      <w:szCs w:val="18"/>
      <w:lang w:eastAsia="es-CO"/>
    </w:rPr>
  </w:style>
  <w:style w:type="paragraph" w:customStyle="1" w:styleId="xl127">
    <w:name w:val="xl127"/>
    <w:basedOn w:val="Normal"/>
    <w:rsid w:val="00EF40BD"/>
    <w:pPr>
      <w:pBdr>
        <w:top w:val="single" w:sz="8" w:space="0" w:color="auto"/>
        <w:right w:val="single" w:sz="8" w:space="0" w:color="auto"/>
      </w:pBdr>
      <w:spacing w:before="100" w:beforeAutospacing="1" w:after="100" w:afterAutospacing="1"/>
    </w:pPr>
    <w:rPr>
      <w:rFonts w:eastAsia="Times New Roman" w:cs="Arial"/>
      <w:b/>
      <w:bCs/>
      <w:sz w:val="24"/>
      <w:szCs w:val="24"/>
      <w:lang w:eastAsia="es-CO"/>
    </w:rPr>
  </w:style>
  <w:style w:type="paragraph" w:customStyle="1" w:styleId="xl128">
    <w:name w:val="xl128"/>
    <w:basedOn w:val="Normal"/>
    <w:rsid w:val="00EF40BD"/>
    <w:pPr>
      <w:pBdr>
        <w:right w:val="single" w:sz="8" w:space="0" w:color="auto"/>
      </w:pBdr>
      <w:spacing w:before="100" w:beforeAutospacing="1" w:after="100" w:afterAutospacing="1"/>
    </w:pPr>
    <w:rPr>
      <w:rFonts w:eastAsia="Times New Roman" w:cs="Arial"/>
      <w:b/>
      <w:bCs/>
      <w:sz w:val="24"/>
      <w:szCs w:val="24"/>
      <w:lang w:eastAsia="es-CO"/>
    </w:rPr>
  </w:style>
  <w:style w:type="paragraph" w:customStyle="1" w:styleId="xl129">
    <w:name w:val="xl129"/>
    <w:basedOn w:val="Normal"/>
    <w:rsid w:val="00EF40BD"/>
    <w:pPr>
      <w:pBdr>
        <w:left w:val="single" w:sz="8" w:space="0" w:color="auto"/>
        <w:bottom w:val="single" w:sz="8" w:space="0" w:color="auto"/>
      </w:pBdr>
      <w:spacing w:before="100" w:beforeAutospacing="1" w:after="100" w:afterAutospacing="1"/>
      <w:textAlignment w:val="center"/>
    </w:pPr>
    <w:rPr>
      <w:rFonts w:eastAsia="Times New Roman" w:cs="Arial"/>
      <w:color w:val="000000"/>
      <w:sz w:val="18"/>
      <w:szCs w:val="18"/>
      <w:lang w:eastAsia="es-CO"/>
    </w:rPr>
  </w:style>
  <w:style w:type="paragraph" w:customStyle="1" w:styleId="xl130">
    <w:name w:val="xl130"/>
    <w:basedOn w:val="Normal"/>
    <w:rsid w:val="00EF40BD"/>
    <w:pPr>
      <w:pBdr>
        <w:bottom w:val="single" w:sz="8" w:space="0" w:color="auto"/>
        <w:right w:val="single" w:sz="8" w:space="0" w:color="auto"/>
      </w:pBdr>
      <w:spacing w:before="100" w:beforeAutospacing="1" w:after="100" w:afterAutospacing="1"/>
    </w:pPr>
    <w:rPr>
      <w:rFonts w:ascii="Times New Roman" w:eastAsia="Times New Roman" w:hAnsi="Times New Roman"/>
      <w:sz w:val="24"/>
      <w:szCs w:val="24"/>
      <w:lang w:eastAsia="es-CO"/>
    </w:rPr>
  </w:style>
  <w:style w:type="paragraph" w:customStyle="1" w:styleId="xl131">
    <w:name w:val="xl131"/>
    <w:basedOn w:val="Normal"/>
    <w:rsid w:val="00EF40B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s="Arial"/>
      <w:b/>
      <w:bCs/>
      <w:color w:val="000000"/>
      <w:sz w:val="18"/>
      <w:szCs w:val="18"/>
      <w:lang w:eastAsia="es-CO"/>
    </w:rPr>
  </w:style>
  <w:style w:type="paragraph" w:customStyle="1" w:styleId="xl132">
    <w:name w:val="xl132"/>
    <w:basedOn w:val="Normal"/>
    <w:rsid w:val="00EF40B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color w:val="000000"/>
      <w:sz w:val="18"/>
      <w:szCs w:val="18"/>
      <w:lang w:eastAsia="es-CO"/>
    </w:rPr>
  </w:style>
  <w:style w:type="paragraph" w:customStyle="1" w:styleId="xl133">
    <w:name w:val="xl133"/>
    <w:basedOn w:val="Normal"/>
    <w:rsid w:val="00EF40B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s="Arial"/>
      <w:color w:val="000000"/>
      <w:sz w:val="18"/>
      <w:szCs w:val="18"/>
      <w:lang w:eastAsia="es-CO"/>
    </w:rPr>
  </w:style>
  <w:style w:type="paragraph" w:customStyle="1" w:styleId="xl134">
    <w:name w:val="xl134"/>
    <w:basedOn w:val="Normal"/>
    <w:rsid w:val="00EF40BD"/>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color w:val="000000"/>
      <w:sz w:val="18"/>
      <w:szCs w:val="18"/>
      <w:lang w:eastAsia="es-CO"/>
    </w:rPr>
  </w:style>
  <w:style w:type="paragraph" w:customStyle="1" w:styleId="xl135">
    <w:name w:val="xl135"/>
    <w:basedOn w:val="Normal"/>
    <w:rsid w:val="00EF40BD"/>
    <w:pPr>
      <w:pBdr>
        <w:left w:val="single" w:sz="8" w:space="0" w:color="auto"/>
      </w:pBdr>
      <w:spacing w:before="100" w:beforeAutospacing="1" w:after="100" w:afterAutospacing="1"/>
      <w:textAlignment w:val="center"/>
    </w:pPr>
    <w:rPr>
      <w:rFonts w:eastAsia="Times New Roman" w:cs="Arial"/>
      <w:b/>
      <w:bCs/>
      <w:color w:val="000000"/>
      <w:sz w:val="18"/>
      <w:szCs w:val="18"/>
      <w:u w:val="double"/>
      <w:lang w:eastAsia="es-CO"/>
    </w:rPr>
  </w:style>
  <w:style w:type="paragraph" w:customStyle="1" w:styleId="xl136">
    <w:name w:val="xl136"/>
    <w:basedOn w:val="Normal"/>
    <w:rsid w:val="00EF40BD"/>
    <w:pPr>
      <w:pBdr>
        <w:left w:val="single" w:sz="8" w:space="0" w:color="auto"/>
        <w:bottom w:val="single" w:sz="8" w:space="0" w:color="000000"/>
      </w:pBdr>
      <w:spacing w:before="100" w:beforeAutospacing="1" w:after="100" w:afterAutospacing="1"/>
      <w:textAlignment w:val="center"/>
    </w:pPr>
    <w:rPr>
      <w:rFonts w:eastAsia="Times New Roman" w:cs="Arial"/>
      <w:b/>
      <w:bCs/>
      <w:color w:val="000000"/>
      <w:sz w:val="18"/>
      <w:szCs w:val="18"/>
      <w:u w:val="double"/>
      <w:lang w:eastAsia="es-CO"/>
    </w:rPr>
  </w:style>
  <w:style w:type="paragraph" w:customStyle="1" w:styleId="xl137">
    <w:name w:val="xl137"/>
    <w:basedOn w:val="Normal"/>
    <w:rsid w:val="00EF40BD"/>
    <w:pPr>
      <w:pBdr>
        <w:top w:val="single" w:sz="8" w:space="0" w:color="000000"/>
        <w:left w:val="single" w:sz="8" w:space="0" w:color="auto"/>
      </w:pBdr>
      <w:spacing w:before="100" w:beforeAutospacing="1" w:after="100" w:afterAutospacing="1"/>
      <w:textAlignment w:val="center"/>
    </w:pPr>
    <w:rPr>
      <w:rFonts w:eastAsia="Times New Roman" w:cs="Arial"/>
      <w:b/>
      <w:bCs/>
      <w:color w:val="000000"/>
      <w:sz w:val="18"/>
      <w:szCs w:val="18"/>
      <w:u w:val="double"/>
      <w:lang w:eastAsia="es-CO"/>
    </w:rPr>
  </w:style>
  <w:style w:type="paragraph" w:customStyle="1" w:styleId="xl138">
    <w:name w:val="xl138"/>
    <w:basedOn w:val="Normal"/>
    <w:rsid w:val="00EF40BD"/>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center"/>
    </w:pPr>
    <w:rPr>
      <w:rFonts w:eastAsia="Times New Roman" w:cs="Arial"/>
      <w:b/>
      <w:bCs/>
      <w:color w:val="000000"/>
      <w:sz w:val="18"/>
      <w:szCs w:val="18"/>
      <w:lang w:eastAsia="es-CO"/>
    </w:rPr>
  </w:style>
  <w:style w:type="paragraph" w:customStyle="1" w:styleId="xl139">
    <w:name w:val="xl139"/>
    <w:basedOn w:val="Normal"/>
    <w:rsid w:val="00EF40BD"/>
    <w:pPr>
      <w:pBdr>
        <w:top w:val="single" w:sz="8" w:space="0" w:color="auto"/>
        <w:bottom w:val="single" w:sz="8" w:space="0" w:color="auto"/>
      </w:pBdr>
      <w:shd w:val="clear" w:color="000000" w:fill="D8D8D8"/>
      <w:spacing w:before="100" w:beforeAutospacing="1" w:after="100" w:afterAutospacing="1"/>
      <w:jc w:val="center"/>
      <w:textAlignment w:val="center"/>
    </w:pPr>
    <w:rPr>
      <w:rFonts w:eastAsia="Times New Roman" w:cs="Arial"/>
      <w:b/>
      <w:bCs/>
      <w:color w:val="000000"/>
      <w:sz w:val="18"/>
      <w:szCs w:val="18"/>
      <w:lang w:eastAsia="es-CO"/>
    </w:rPr>
  </w:style>
  <w:style w:type="paragraph" w:customStyle="1" w:styleId="xl140">
    <w:name w:val="xl140"/>
    <w:basedOn w:val="Normal"/>
    <w:rsid w:val="00EF40BD"/>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eastAsia="Times New Roman" w:cs="Arial"/>
      <w:b/>
      <w:bCs/>
      <w:color w:val="000000"/>
      <w:sz w:val="18"/>
      <w:szCs w:val="18"/>
      <w:lang w:eastAsia="es-CO"/>
    </w:rPr>
  </w:style>
  <w:style w:type="paragraph" w:customStyle="1" w:styleId="xl141">
    <w:name w:val="xl141"/>
    <w:basedOn w:val="Normal"/>
    <w:rsid w:val="00EF40BD"/>
    <w:pPr>
      <w:pBdr>
        <w:top w:val="single" w:sz="8" w:space="0" w:color="000000"/>
        <w:left w:val="single" w:sz="8" w:space="0" w:color="auto"/>
      </w:pBdr>
      <w:spacing w:before="100" w:beforeAutospacing="1" w:after="100" w:afterAutospacing="1"/>
      <w:textAlignment w:val="center"/>
    </w:pPr>
    <w:rPr>
      <w:rFonts w:eastAsia="Times New Roman" w:cs="Arial"/>
      <w:b/>
      <w:bCs/>
      <w:color w:val="000000"/>
      <w:sz w:val="18"/>
      <w:szCs w:val="18"/>
      <w:u w:val="double"/>
      <w:lang w:eastAsia="es-CO"/>
    </w:rPr>
  </w:style>
  <w:style w:type="paragraph" w:customStyle="1" w:styleId="xl142">
    <w:name w:val="xl142"/>
    <w:basedOn w:val="Normal"/>
    <w:rsid w:val="00EF40BD"/>
    <w:pPr>
      <w:pBdr>
        <w:left w:val="single" w:sz="8" w:space="0" w:color="auto"/>
      </w:pBdr>
      <w:spacing w:before="100" w:beforeAutospacing="1" w:after="100" w:afterAutospacing="1"/>
      <w:textAlignment w:val="center"/>
    </w:pPr>
    <w:rPr>
      <w:rFonts w:eastAsia="Times New Roman" w:cs="Arial"/>
      <w:b/>
      <w:bCs/>
      <w:color w:val="000000"/>
      <w:sz w:val="18"/>
      <w:szCs w:val="18"/>
      <w:u w:val="double"/>
      <w:lang w:eastAsia="es-CO"/>
    </w:rPr>
  </w:style>
  <w:style w:type="paragraph" w:customStyle="1" w:styleId="xl143">
    <w:name w:val="xl143"/>
    <w:basedOn w:val="Normal"/>
    <w:rsid w:val="00EF40BD"/>
    <w:pPr>
      <w:pBdr>
        <w:left w:val="single" w:sz="8" w:space="0" w:color="auto"/>
        <w:bottom w:val="single" w:sz="8" w:space="0" w:color="000000"/>
      </w:pBdr>
      <w:spacing w:before="100" w:beforeAutospacing="1" w:after="100" w:afterAutospacing="1"/>
      <w:textAlignment w:val="center"/>
    </w:pPr>
    <w:rPr>
      <w:rFonts w:eastAsia="Times New Roman" w:cs="Arial"/>
      <w:b/>
      <w:bCs/>
      <w:color w:val="000000"/>
      <w:sz w:val="18"/>
      <w:szCs w:val="18"/>
      <w:u w:val="double"/>
      <w:lang w:eastAsia="es-CO"/>
    </w:rPr>
  </w:style>
  <w:style w:type="character" w:customStyle="1" w:styleId="Cuerpodeltexto">
    <w:name w:val="Cuerpo del texto_"/>
    <w:link w:val="Cuerpodeltexto0"/>
    <w:rsid w:val="006C42D9"/>
    <w:rPr>
      <w:rFonts w:ascii="Arial Narrow" w:eastAsia="Arial Narrow" w:hAnsi="Arial Narrow" w:cs="Arial Narrow"/>
      <w:spacing w:val="-3"/>
      <w:sz w:val="21"/>
      <w:szCs w:val="21"/>
      <w:shd w:val="clear" w:color="auto" w:fill="FFFFFF"/>
    </w:rPr>
  </w:style>
  <w:style w:type="paragraph" w:customStyle="1" w:styleId="Cuerpodeltexto0">
    <w:name w:val="Cuerpo del texto"/>
    <w:basedOn w:val="Normal"/>
    <w:link w:val="Cuerpodeltexto"/>
    <w:rsid w:val="006C42D9"/>
    <w:pPr>
      <w:widowControl w:val="0"/>
      <w:shd w:val="clear" w:color="auto" w:fill="FFFFFF"/>
      <w:spacing w:before="240" w:after="240" w:line="249" w:lineRule="exact"/>
      <w:ind w:hanging="440"/>
    </w:pPr>
    <w:rPr>
      <w:rFonts w:ascii="Arial Narrow" w:eastAsia="Arial Narrow" w:hAnsi="Arial Narrow"/>
      <w:spacing w:val="-3"/>
      <w:sz w:val="21"/>
      <w:szCs w:val="21"/>
      <w:lang w:val="x-none" w:eastAsia="x-none"/>
    </w:rPr>
  </w:style>
  <w:style w:type="paragraph" w:customStyle="1" w:styleId="Niveldenota21">
    <w:name w:val="Nivel de nota 21"/>
    <w:qFormat/>
    <w:rsid w:val="00D24EAF"/>
    <w:rPr>
      <w:sz w:val="22"/>
      <w:szCs w:val="22"/>
      <w:lang w:eastAsia="en-US"/>
    </w:rPr>
  </w:style>
  <w:style w:type="paragraph" w:customStyle="1" w:styleId="Normalsinsangria">
    <w:name w:val="Normal sin sangria"/>
    <w:basedOn w:val="Normal"/>
    <w:uiPriority w:val="99"/>
    <w:rsid w:val="005A16E5"/>
    <w:pPr>
      <w:widowControl w:val="0"/>
      <w:autoSpaceDE w:val="0"/>
      <w:autoSpaceDN w:val="0"/>
      <w:adjustRightInd w:val="0"/>
      <w:spacing w:line="260" w:lineRule="atLeast"/>
      <w:textAlignment w:val="center"/>
    </w:pPr>
    <w:rPr>
      <w:rFonts w:ascii="Arno Pro" w:eastAsia="Times New Roman" w:hAnsi="Arno Pro" w:cs="Arno Pro"/>
      <w:color w:val="000000"/>
      <w:szCs w:val="24"/>
      <w:lang w:val="es-ES_tradnl" w:eastAsia="es-ES"/>
    </w:rPr>
  </w:style>
  <w:style w:type="paragraph" w:customStyle="1" w:styleId="Notas">
    <w:name w:val="Notas"/>
    <w:basedOn w:val="Normal"/>
    <w:uiPriority w:val="99"/>
    <w:rsid w:val="00E56123"/>
    <w:pPr>
      <w:widowControl w:val="0"/>
      <w:autoSpaceDE w:val="0"/>
      <w:autoSpaceDN w:val="0"/>
      <w:adjustRightInd w:val="0"/>
      <w:spacing w:line="260" w:lineRule="atLeast"/>
      <w:ind w:left="283" w:right="283"/>
      <w:textAlignment w:val="center"/>
    </w:pPr>
    <w:rPr>
      <w:rFonts w:ascii="Arno Pro" w:eastAsia="Times New Roman" w:hAnsi="Arno Pro" w:cs="Arno Pro"/>
      <w:color w:val="000000"/>
      <w:lang w:val="es-ES_tradnl" w:eastAsia="es-ES"/>
    </w:rPr>
  </w:style>
  <w:style w:type="paragraph" w:customStyle="1" w:styleId="Sinespaciado1">
    <w:name w:val="Sin espaciado1"/>
    <w:uiPriority w:val="1"/>
    <w:qFormat/>
    <w:rsid w:val="00070353"/>
    <w:rPr>
      <w:sz w:val="22"/>
      <w:szCs w:val="22"/>
      <w:lang w:eastAsia="en-US"/>
    </w:rPr>
  </w:style>
  <w:style w:type="paragraph" w:customStyle="1" w:styleId="xsinespaciado1">
    <w:name w:val="x_sinespaciado1"/>
    <w:basedOn w:val="Normal"/>
    <w:rsid w:val="00070353"/>
    <w:pPr>
      <w:spacing w:beforeLines="1" w:afterLines="1"/>
    </w:pPr>
    <w:rPr>
      <w:rFonts w:ascii="Times" w:eastAsia="Times New Roman" w:hAnsi="Times"/>
      <w:sz w:val="20"/>
      <w:szCs w:val="20"/>
      <w:lang w:val="es-ES_tradnl"/>
    </w:rPr>
  </w:style>
  <w:style w:type="paragraph" w:customStyle="1" w:styleId="Titulo03">
    <w:name w:val="Titulo 03"/>
    <w:basedOn w:val="Normal"/>
    <w:rsid w:val="00070353"/>
    <w:pPr>
      <w:widowControl w:val="0"/>
      <w:autoSpaceDE w:val="0"/>
      <w:autoSpaceDN w:val="0"/>
      <w:adjustRightInd w:val="0"/>
      <w:spacing w:line="260" w:lineRule="atLeast"/>
      <w:textAlignment w:val="center"/>
    </w:pPr>
    <w:rPr>
      <w:rFonts w:ascii="Arno Pro" w:eastAsia="Times New Roman" w:hAnsi="Arno Pro" w:cs="Arno Pro"/>
      <w:i/>
      <w:iCs/>
      <w:color w:val="000000"/>
      <w:szCs w:val="24"/>
      <w:lang w:val="es-ES_tradnl" w:eastAsia="es-ES"/>
    </w:rPr>
  </w:style>
  <w:style w:type="paragraph" w:customStyle="1" w:styleId="List0">
    <w:name w:val="List 0"/>
    <w:basedOn w:val="ImportWordListStyleDefinition1414594876"/>
    <w:semiHidden/>
    <w:rsid w:val="00070353"/>
    <w:pPr>
      <w:numPr>
        <w:numId w:val="6"/>
      </w:numPr>
    </w:pPr>
  </w:style>
  <w:style w:type="paragraph" w:customStyle="1" w:styleId="ImportWordListStyleDefinition1414594876">
    <w:name w:val="Import Word List Style Definition 1414594876"/>
    <w:rsid w:val="00070353"/>
    <w:pPr>
      <w:tabs>
        <w:tab w:val="num" w:pos="360"/>
      </w:tabs>
      <w:ind w:left="360" w:firstLine="360"/>
    </w:pPr>
    <w:rPr>
      <w:rFonts w:ascii="Times New Roman" w:eastAsia="Times New Roman" w:hAnsi="Times New Roman"/>
    </w:rPr>
  </w:style>
  <w:style w:type="paragraph" w:customStyle="1" w:styleId="List1">
    <w:name w:val="List 1"/>
    <w:basedOn w:val="ImportWordListStyleDefinition1414594876"/>
    <w:semiHidden/>
    <w:rsid w:val="00070353"/>
    <w:pPr>
      <w:numPr>
        <w:numId w:val="7"/>
      </w:numPr>
    </w:pPr>
  </w:style>
  <w:style w:type="paragraph" w:customStyle="1" w:styleId="Lista21">
    <w:name w:val="Lista 21"/>
    <w:basedOn w:val="ImportWordListStyleDefinition354116671"/>
    <w:semiHidden/>
    <w:rsid w:val="00070353"/>
    <w:pPr>
      <w:numPr>
        <w:numId w:val="8"/>
      </w:numPr>
    </w:pPr>
  </w:style>
  <w:style w:type="paragraph" w:customStyle="1" w:styleId="ImportWordListStyleDefinition354116671">
    <w:name w:val="Import Word List Style Definition 354116671"/>
    <w:rsid w:val="00070353"/>
    <w:pPr>
      <w:numPr>
        <w:numId w:val="9"/>
      </w:numPr>
    </w:pPr>
    <w:rPr>
      <w:rFonts w:ascii="Times New Roman" w:eastAsia="Times New Roman" w:hAnsi="Times New Roman"/>
    </w:rPr>
  </w:style>
  <w:style w:type="paragraph" w:customStyle="1" w:styleId="Lista31">
    <w:name w:val="Lista 31"/>
    <w:basedOn w:val="ImportWordListStyleDefinition1414594876"/>
    <w:semiHidden/>
    <w:rsid w:val="00070353"/>
    <w:pPr>
      <w:numPr>
        <w:numId w:val="10"/>
      </w:numPr>
    </w:pPr>
  </w:style>
  <w:style w:type="paragraph" w:customStyle="1" w:styleId="Lista41">
    <w:name w:val="Lista 41"/>
    <w:basedOn w:val="ImportWordListStyleDefinition502546877"/>
    <w:semiHidden/>
    <w:rsid w:val="00070353"/>
    <w:pPr>
      <w:numPr>
        <w:numId w:val="11"/>
      </w:numPr>
    </w:pPr>
  </w:style>
  <w:style w:type="paragraph" w:customStyle="1" w:styleId="ImportWordListStyleDefinition502546877">
    <w:name w:val="Import Word List Style Definition 502546877"/>
    <w:rsid w:val="00070353"/>
    <w:pPr>
      <w:numPr>
        <w:numId w:val="12"/>
      </w:numPr>
    </w:pPr>
    <w:rPr>
      <w:rFonts w:ascii="Times New Roman" w:eastAsia="Times New Roman" w:hAnsi="Times New Roman"/>
    </w:rPr>
  </w:style>
  <w:style w:type="paragraph" w:customStyle="1" w:styleId="ImportWordListStyleDefinition1119910267">
    <w:name w:val="Import Word List Style Definition 1119910267"/>
    <w:rsid w:val="00070353"/>
    <w:pPr>
      <w:numPr>
        <w:numId w:val="13"/>
      </w:numPr>
    </w:pPr>
    <w:rPr>
      <w:rFonts w:ascii="Times New Roman" w:eastAsia="Times New Roman" w:hAnsi="Times New Roman"/>
    </w:rPr>
  </w:style>
  <w:style w:type="paragraph" w:customStyle="1" w:styleId="Lista51">
    <w:name w:val="Lista 51"/>
    <w:basedOn w:val="ImportWordListStyleDefinition744299743"/>
    <w:semiHidden/>
    <w:rsid w:val="00070353"/>
    <w:pPr>
      <w:numPr>
        <w:numId w:val="14"/>
      </w:numPr>
    </w:pPr>
  </w:style>
  <w:style w:type="paragraph" w:customStyle="1" w:styleId="ImportWordListStyleDefinition744299743">
    <w:name w:val="Import Word List Style Definition 744299743"/>
    <w:rsid w:val="00070353"/>
    <w:pPr>
      <w:numPr>
        <w:numId w:val="15"/>
      </w:numPr>
    </w:pPr>
    <w:rPr>
      <w:rFonts w:ascii="Times New Roman" w:eastAsia="Times New Roman" w:hAnsi="Times New Roman"/>
    </w:rPr>
  </w:style>
  <w:style w:type="paragraph" w:customStyle="1" w:styleId="List6">
    <w:name w:val="List 6"/>
    <w:basedOn w:val="ImportWordListStyleDefinition1440291778"/>
    <w:semiHidden/>
    <w:rsid w:val="00070353"/>
    <w:pPr>
      <w:numPr>
        <w:numId w:val="16"/>
      </w:numPr>
    </w:pPr>
  </w:style>
  <w:style w:type="paragraph" w:customStyle="1" w:styleId="ImportWordListStyleDefinition1440291778">
    <w:name w:val="Import Word List Style Definition 1440291778"/>
    <w:rsid w:val="00070353"/>
    <w:pPr>
      <w:numPr>
        <w:numId w:val="17"/>
      </w:numPr>
    </w:pPr>
    <w:rPr>
      <w:rFonts w:ascii="Times New Roman" w:eastAsia="Times New Roman" w:hAnsi="Times New Roman"/>
    </w:rPr>
  </w:style>
  <w:style w:type="paragraph" w:customStyle="1" w:styleId="List7">
    <w:name w:val="List 7"/>
    <w:basedOn w:val="ImportWordListStyleDefinition1656300137"/>
    <w:semiHidden/>
    <w:rsid w:val="00070353"/>
    <w:pPr>
      <w:numPr>
        <w:numId w:val="18"/>
      </w:numPr>
    </w:pPr>
  </w:style>
  <w:style w:type="paragraph" w:customStyle="1" w:styleId="ImportWordListStyleDefinition1656300137">
    <w:name w:val="Import Word List Style Definition 1656300137"/>
    <w:rsid w:val="00070353"/>
    <w:pPr>
      <w:numPr>
        <w:numId w:val="19"/>
      </w:numPr>
    </w:pPr>
    <w:rPr>
      <w:rFonts w:ascii="Times New Roman" w:eastAsia="Times New Roman" w:hAnsi="Times New Roman"/>
    </w:rPr>
  </w:style>
  <w:style w:type="paragraph" w:customStyle="1" w:styleId="List8">
    <w:name w:val="List 8"/>
    <w:basedOn w:val="ImportWordListStyleDefinition866215296"/>
    <w:semiHidden/>
    <w:rsid w:val="00070353"/>
    <w:pPr>
      <w:numPr>
        <w:numId w:val="20"/>
      </w:numPr>
    </w:pPr>
  </w:style>
  <w:style w:type="paragraph" w:customStyle="1" w:styleId="ImportWordListStyleDefinition866215296">
    <w:name w:val="Import Word List Style Definition 866215296"/>
    <w:rsid w:val="00070353"/>
    <w:pPr>
      <w:numPr>
        <w:numId w:val="21"/>
      </w:numPr>
    </w:pPr>
    <w:rPr>
      <w:rFonts w:ascii="Times New Roman" w:eastAsia="Times New Roman" w:hAnsi="Times New Roman"/>
    </w:rPr>
  </w:style>
  <w:style w:type="paragraph" w:customStyle="1" w:styleId="List9">
    <w:name w:val="List 9"/>
    <w:basedOn w:val="ImportWordListStyleDefinition1018653279"/>
    <w:semiHidden/>
    <w:rsid w:val="00070353"/>
    <w:pPr>
      <w:numPr>
        <w:numId w:val="22"/>
      </w:numPr>
    </w:pPr>
  </w:style>
  <w:style w:type="paragraph" w:customStyle="1" w:styleId="ImportWordListStyleDefinition1018653279">
    <w:name w:val="Import Word List Style Definition 1018653279"/>
    <w:autoRedefine/>
    <w:rsid w:val="00070353"/>
    <w:pPr>
      <w:numPr>
        <w:numId w:val="23"/>
      </w:numPr>
    </w:pPr>
    <w:rPr>
      <w:rFonts w:ascii="Times New Roman" w:eastAsia="Times New Roman" w:hAnsi="Times New Roman"/>
    </w:rPr>
  </w:style>
  <w:style w:type="paragraph" w:customStyle="1" w:styleId="List10">
    <w:name w:val="List 10"/>
    <w:basedOn w:val="ImportWordListStyleDefinition82534514"/>
    <w:semiHidden/>
    <w:rsid w:val="00070353"/>
    <w:pPr>
      <w:numPr>
        <w:numId w:val="24"/>
      </w:numPr>
    </w:pPr>
  </w:style>
  <w:style w:type="paragraph" w:customStyle="1" w:styleId="ImportWordListStyleDefinition82534514">
    <w:name w:val="Import Word List Style Definition 82534514"/>
    <w:rsid w:val="00070353"/>
    <w:pPr>
      <w:numPr>
        <w:numId w:val="25"/>
      </w:numPr>
    </w:pPr>
    <w:rPr>
      <w:rFonts w:ascii="Times New Roman" w:eastAsia="Times New Roman" w:hAnsi="Times New Roman"/>
    </w:rPr>
  </w:style>
  <w:style w:type="paragraph" w:customStyle="1" w:styleId="List11">
    <w:name w:val="List 11"/>
    <w:basedOn w:val="ImportWordListStyleDefinition898906186"/>
    <w:semiHidden/>
    <w:rsid w:val="00070353"/>
    <w:pPr>
      <w:numPr>
        <w:numId w:val="26"/>
      </w:numPr>
    </w:pPr>
  </w:style>
  <w:style w:type="paragraph" w:customStyle="1" w:styleId="ImportWordListStyleDefinition898906186">
    <w:name w:val="Import Word List Style Definition 898906186"/>
    <w:rsid w:val="00070353"/>
    <w:pPr>
      <w:numPr>
        <w:numId w:val="27"/>
      </w:numPr>
    </w:pPr>
    <w:rPr>
      <w:rFonts w:ascii="Times New Roman" w:eastAsia="Times New Roman" w:hAnsi="Times New Roman"/>
    </w:rPr>
  </w:style>
  <w:style w:type="paragraph" w:customStyle="1" w:styleId="List12">
    <w:name w:val="List 12"/>
    <w:basedOn w:val="ImportWordListStyleDefinition744299743"/>
    <w:semiHidden/>
    <w:rsid w:val="00070353"/>
    <w:pPr>
      <w:numPr>
        <w:numId w:val="28"/>
      </w:numPr>
    </w:pPr>
  </w:style>
  <w:style w:type="paragraph" w:customStyle="1" w:styleId="List13">
    <w:name w:val="List 13"/>
    <w:basedOn w:val="ImportWordListStyleDefinition1299796008"/>
    <w:semiHidden/>
    <w:rsid w:val="00070353"/>
    <w:pPr>
      <w:numPr>
        <w:numId w:val="29"/>
      </w:numPr>
    </w:pPr>
  </w:style>
  <w:style w:type="paragraph" w:customStyle="1" w:styleId="ImportWordListStyleDefinition1299796008">
    <w:name w:val="Import Word List Style Definition 1299796008"/>
    <w:rsid w:val="00070353"/>
    <w:pPr>
      <w:numPr>
        <w:numId w:val="30"/>
      </w:numPr>
    </w:pPr>
    <w:rPr>
      <w:rFonts w:ascii="Times New Roman" w:eastAsia="Times New Roman" w:hAnsi="Times New Roman"/>
    </w:rPr>
  </w:style>
  <w:style w:type="paragraph" w:customStyle="1" w:styleId="List14">
    <w:name w:val="List 14"/>
    <w:basedOn w:val="ImportWordListStyleDefinition1234703381"/>
    <w:semiHidden/>
    <w:rsid w:val="00070353"/>
    <w:pPr>
      <w:numPr>
        <w:numId w:val="31"/>
      </w:numPr>
    </w:pPr>
  </w:style>
  <w:style w:type="paragraph" w:customStyle="1" w:styleId="ImportWordListStyleDefinition1234703381">
    <w:name w:val="Import Word List Style Definition 1234703381"/>
    <w:rsid w:val="00070353"/>
    <w:pPr>
      <w:numPr>
        <w:numId w:val="32"/>
      </w:numPr>
    </w:pPr>
    <w:rPr>
      <w:rFonts w:ascii="Times New Roman" w:eastAsia="Times New Roman" w:hAnsi="Times New Roman"/>
    </w:rPr>
  </w:style>
  <w:style w:type="paragraph" w:customStyle="1" w:styleId="List15">
    <w:name w:val="List 15"/>
    <w:basedOn w:val="ImportWordListStyleDefinition1777948097"/>
    <w:semiHidden/>
    <w:rsid w:val="00070353"/>
    <w:pPr>
      <w:numPr>
        <w:numId w:val="33"/>
      </w:numPr>
    </w:pPr>
  </w:style>
  <w:style w:type="paragraph" w:customStyle="1" w:styleId="ImportWordListStyleDefinition1777948097">
    <w:name w:val="Import Word List Style Definition 1777948097"/>
    <w:rsid w:val="00070353"/>
    <w:pPr>
      <w:numPr>
        <w:numId w:val="34"/>
      </w:numPr>
    </w:pPr>
    <w:rPr>
      <w:rFonts w:ascii="Times New Roman" w:eastAsia="Times New Roman" w:hAnsi="Times New Roman"/>
    </w:rPr>
  </w:style>
  <w:style w:type="paragraph" w:customStyle="1" w:styleId="List16">
    <w:name w:val="List 16"/>
    <w:basedOn w:val="ImportWordListStyleDefinition1299796008"/>
    <w:semiHidden/>
    <w:rsid w:val="00070353"/>
    <w:pPr>
      <w:numPr>
        <w:numId w:val="35"/>
      </w:numPr>
    </w:pPr>
  </w:style>
  <w:style w:type="paragraph" w:customStyle="1" w:styleId="List17">
    <w:name w:val="List 17"/>
    <w:basedOn w:val="ImportWordListStyleDefinition1299796008"/>
    <w:semiHidden/>
    <w:rsid w:val="00070353"/>
    <w:pPr>
      <w:numPr>
        <w:numId w:val="36"/>
      </w:numPr>
    </w:pPr>
  </w:style>
  <w:style w:type="paragraph" w:customStyle="1" w:styleId="List18">
    <w:name w:val="List 18"/>
    <w:basedOn w:val="ImportWordListStyleDefinition1299796008"/>
    <w:semiHidden/>
    <w:rsid w:val="00070353"/>
    <w:pPr>
      <w:numPr>
        <w:numId w:val="37"/>
      </w:numPr>
    </w:pPr>
  </w:style>
  <w:style w:type="paragraph" w:customStyle="1" w:styleId="List19">
    <w:name w:val="List 19"/>
    <w:basedOn w:val="ImportWordListStyleDefinition655694993"/>
    <w:semiHidden/>
    <w:rsid w:val="00070353"/>
    <w:pPr>
      <w:numPr>
        <w:numId w:val="38"/>
      </w:numPr>
    </w:pPr>
  </w:style>
  <w:style w:type="paragraph" w:customStyle="1" w:styleId="ImportWordListStyleDefinition655694993">
    <w:name w:val="Import Word List Style Definition 655694993"/>
    <w:autoRedefine/>
    <w:rsid w:val="00070353"/>
    <w:pPr>
      <w:numPr>
        <w:numId w:val="39"/>
      </w:numPr>
    </w:pPr>
    <w:rPr>
      <w:rFonts w:ascii="Times New Roman" w:eastAsia="Times New Roman" w:hAnsi="Times New Roman"/>
    </w:rPr>
  </w:style>
  <w:style w:type="paragraph" w:customStyle="1" w:styleId="List20">
    <w:name w:val="List 20"/>
    <w:basedOn w:val="ImportWordListStyleDefinition1157186439"/>
    <w:semiHidden/>
    <w:rsid w:val="00070353"/>
    <w:pPr>
      <w:numPr>
        <w:numId w:val="40"/>
      </w:numPr>
    </w:pPr>
  </w:style>
  <w:style w:type="paragraph" w:customStyle="1" w:styleId="ImportWordListStyleDefinition1157186439">
    <w:name w:val="Import Word List Style Definition 1157186439"/>
    <w:rsid w:val="00070353"/>
    <w:pPr>
      <w:numPr>
        <w:numId w:val="41"/>
      </w:numPr>
    </w:pPr>
    <w:rPr>
      <w:rFonts w:ascii="Times New Roman" w:eastAsia="Times New Roman" w:hAnsi="Times New Roman"/>
    </w:rPr>
  </w:style>
  <w:style w:type="paragraph" w:customStyle="1" w:styleId="List21">
    <w:name w:val="List 21"/>
    <w:basedOn w:val="ImportWordListStyleDefinition1157186439"/>
    <w:semiHidden/>
    <w:rsid w:val="00070353"/>
    <w:pPr>
      <w:numPr>
        <w:numId w:val="42"/>
      </w:numPr>
    </w:pPr>
  </w:style>
  <w:style w:type="paragraph" w:customStyle="1" w:styleId="List22">
    <w:name w:val="List 22"/>
    <w:basedOn w:val="ImportWordListStyleDefinition1442187751"/>
    <w:semiHidden/>
    <w:rsid w:val="00070353"/>
    <w:pPr>
      <w:numPr>
        <w:numId w:val="43"/>
      </w:numPr>
    </w:pPr>
  </w:style>
  <w:style w:type="paragraph" w:customStyle="1" w:styleId="ImportWordListStyleDefinition1442187751">
    <w:name w:val="Import Word List Style Definition 1442187751"/>
    <w:autoRedefine/>
    <w:rsid w:val="00070353"/>
    <w:pPr>
      <w:numPr>
        <w:numId w:val="44"/>
      </w:numPr>
    </w:pPr>
    <w:rPr>
      <w:rFonts w:ascii="Times New Roman" w:eastAsia="Times New Roman" w:hAnsi="Times New Roman"/>
    </w:rPr>
  </w:style>
  <w:style w:type="paragraph" w:customStyle="1" w:styleId="List23">
    <w:name w:val="List 23"/>
    <w:basedOn w:val="ImportWordListStyleDefinition1442187751"/>
    <w:semiHidden/>
    <w:rsid w:val="00070353"/>
    <w:pPr>
      <w:numPr>
        <w:numId w:val="45"/>
      </w:numPr>
    </w:pPr>
  </w:style>
  <w:style w:type="paragraph" w:customStyle="1" w:styleId="List24">
    <w:name w:val="List 24"/>
    <w:basedOn w:val="ImportWordListStyleDefinition1442187751"/>
    <w:semiHidden/>
    <w:rsid w:val="00070353"/>
    <w:pPr>
      <w:numPr>
        <w:numId w:val="46"/>
      </w:numPr>
    </w:pPr>
  </w:style>
  <w:style w:type="paragraph" w:customStyle="1" w:styleId="List25">
    <w:name w:val="List 25"/>
    <w:basedOn w:val="ImportWordListStyleDefinition1796293816"/>
    <w:semiHidden/>
    <w:rsid w:val="00070353"/>
    <w:pPr>
      <w:numPr>
        <w:numId w:val="47"/>
      </w:numPr>
    </w:pPr>
  </w:style>
  <w:style w:type="paragraph" w:customStyle="1" w:styleId="ImportWordListStyleDefinition1796293816">
    <w:name w:val="Import Word List Style Definition 1796293816"/>
    <w:rsid w:val="00070353"/>
    <w:pPr>
      <w:numPr>
        <w:numId w:val="48"/>
      </w:numPr>
    </w:pPr>
    <w:rPr>
      <w:rFonts w:ascii="Times New Roman" w:eastAsia="Times New Roman" w:hAnsi="Times New Roman"/>
    </w:rPr>
  </w:style>
  <w:style w:type="paragraph" w:customStyle="1" w:styleId="List26">
    <w:name w:val="List 26"/>
    <w:basedOn w:val="ImportWordListStyleDefinition877428659"/>
    <w:semiHidden/>
    <w:rsid w:val="00070353"/>
    <w:pPr>
      <w:numPr>
        <w:numId w:val="49"/>
      </w:numPr>
    </w:pPr>
  </w:style>
  <w:style w:type="paragraph" w:customStyle="1" w:styleId="ImportWordListStyleDefinition877428659">
    <w:name w:val="Import Word List Style Definition 877428659"/>
    <w:rsid w:val="00070353"/>
    <w:pPr>
      <w:numPr>
        <w:numId w:val="50"/>
      </w:numPr>
    </w:pPr>
    <w:rPr>
      <w:rFonts w:ascii="Times New Roman" w:eastAsia="Times New Roman" w:hAnsi="Times New Roman"/>
    </w:rPr>
  </w:style>
  <w:style w:type="paragraph" w:customStyle="1" w:styleId="ImportWordListStyleDefinition2032146840">
    <w:name w:val="Import Word List Style Definition 2032146840"/>
    <w:rsid w:val="00070353"/>
    <w:pPr>
      <w:numPr>
        <w:numId w:val="51"/>
      </w:numPr>
    </w:pPr>
    <w:rPr>
      <w:rFonts w:ascii="Times New Roman" w:eastAsia="Times New Roman" w:hAnsi="Times New Roman"/>
    </w:rPr>
  </w:style>
  <w:style w:type="paragraph" w:customStyle="1" w:styleId="List27">
    <w:name w:val="List 27"/>
    <w:basedOn w:val="ImportWordListStyleDefinition877428659"/>
    <w:semiHidden/>
    <w:rsid w:val="00070353"/>
    <w:pPr>
      <w:numPr>
        <w:numId w:val="52"/>
      </w:numPr>
    </w:pPr>
  </w:style>
  <w:style w:type="paragraph" w:customStyle="1" w:styleId="List28">
    <w:name w:val="List 28"/>
    <w:basedOn w:val="ImportWordListStyleDefinition68427040"/>
    <w:semiHidden/>
    <w:rsid w:val="00070353"/>
    <w:pPr>
      <w:numPr>
        <w:numId w:val="53"/>
      </w:numPr>
    </w:pPr>
  </w:style>
  <w:style w:type="paragraph" w:customStyle="1" w:styleId="ImportWordListStyleDefinition68427040">
    <w:name w:val="Import Word List Style Definition 68427040"/>
    <w:rsid w:val="00070353"/>
    <w:pPr>
      <w:numPr>
        <w:numId w:val="54"/>
      </w:numPr>
    </w:pPr>
    <w:rPr>
      <w:rFonts w:ascii="Times New Roman" w:eastAsia="Times New Roman" w:hAnsi="Times New Roman"/>
    </w:rPr>
  </w:style>
  <w:style w:type="paragraph" w:customStyle="1" w:styleId="List29">
    <w:name w:val="List 29"/>
    <w:basedOn w:val="ImportWordListStyleDefinition182134239"/>
    <w:semiHidden/>
    <w:rsid w:val="00070353"/>
    <w:pPr>
      <w:numPr>
        <w:numId w:val="55"/>
      </w:numPr>
    </w:pPr>
  </w:style>
  <w:style w:type="paragraph" w:customStyle="1" w:styleId="ImportWordListStyleDefinition182134239">
    <w:name w:val="Import Word List Style Definition 182134239"/>
    <w:rsid w:val="00070353"/>
    <w:pPr>
      <w:numPr>
        <w:numId w:val="56"/>
      </w:numPr>
    </w:pPr>
    <w:rPr>
      <w:rFonts w:ascii="Times New Roman" w:eastAsia="Times New Roman" w:hAnsi="Times New Roman"/>
    </w:rPr>
  </w:style>
  <w:style w:type="paragraph" w:customStyle="1" w:styleId="List30">
    <w:name w:val="List 30"/>
    <w:basedOn w:val="ImportWordListStyleDefinition182134239"/>
    <w:semiHidden/>
    <w:rsid w:val="00070353"/>
    <w:pPr>
      <w:numPr>
        <w:numId w:val="57"/>
      </w:numPr>
    </w:pPr>
  </w:style>
  <w:style w:type="paragraph" w:customStyle="1" w:styleId="List31">
    <w:name w:val="List 31"/>
    <w:basedOn w:val="ImportWordListStyleDefinition676082303"/>
    <w:semiHidden/>
    <w:rsid w:val="00070353"/>
    <w:pPr>
      <w:numPr>
        <w:numId w:val="58"/>
      </w:numPr>
    </w:pPr>
  </w:style>
  <w:style w:type="paragraph" w:customStyle="1" w:styleId="ImportWordListStyleDefinition676082303">
    <w:name w:val="Import Word List Style Definition 676082303"/>
    <w:rsid w:val="00070353"/>
    <w:pPr>
      <w:numPr>
        <w:numId w:val="59"/>
      </w:numPr>
    </w:pPr>
    <w:rPr>
      <w:rFonts w:ascii="Times New Roman" w:eastAsia="Times New Roman" w:hAnsi="Times New Roman"/>
    </w:rPr>
  </w:style>
  <w:style w:type="paragraph" w:customStyle="1" w:styleId="List32">
    <w:name w:val="List 32"/>
    <w:basedOn w:val="ImportWordListStyleDefinition51005701"/>
    <w:semiHidden/>
    <w:rsid w:val="00070353"/>
    <w:pPr>
      <w:numPr>
        <w:numId w:val="60"/>
      </w:numPr>
    </w:pPr>
  </w:style>
  <w:style w:type="paragraph" w:customStyle="1" w:styleId="ImportWordListStyleDefinition51005701">
    <w:name w:val="Import Word List Style Definition 51005701"/>
    <w:rsid w:val="00070353"/>
    <w:pPr>
      <w:numPr>
        <w:numId w:val="61"/>
      </w:numPr>
    </w:pPr>
    <w:rPr>
      <w:rFonts w:ascii="Times New Roman" w:eastAsia="Times New Roman" w:hAnsi="Times New Roman"/>
    </w:rPr>
  </w:style>
  <w:style w:type="paragraph" w:customStyle="1" w:styleId="List33">
    <w:name w:val="List 33"/>
    <w:basedOn w:val="ImportWordListStyleDefinition1569875194"/>
    <w:semiHidden/>
    <w:rsid w:val="00070353"/>
    <w:pPr>
      <w:numPr>
        <w:numId w:val="62"/>
      </w:numPr>
    </w:pPr>
  </w:style>
  <w:style w:type="paragraph" w:customStyle="1" w:styleId="ImportWordListStyleDefinition1569875194">
    <w:name w:val="Import Word List Style Definition 1569875194"/>
    <w:rsid w:val="00070353"/>
    <w:pPr>
      <w:numPr>
        <w:numId w:val="63"/>
      </w:numPr>
    </w:pPr>
    <w:rPr>
      <w:rFonts w:ascii="Times New Roman" w:eastAsia="Times New Roman" w:hAnsi="Times New Roman"/>
    </w:rPr>
  </w:style>
  <w:style w:type="paragraph" w:customStyle="1" w:styleId="List34">
    <w:name w:val="List 34"/>
    <w:basedOn w:val="ImportWordListStyleDefinition915898330"/>
    <w:semiHidden/>
    <w:rsid w:val="00070353"/>
    <w:pPr>
      <w:numPr>
        <w:numId w:val="64"/>
      </w:numPr>
    </w:pPr>
  </w:style>
  <w:style w:type="paragraph" w:customStyle="1" w:styleId="ImportWordListStyleDefinition915898330">
    <w:name w:val="Import Word List Style Definition 915898330"/>
    <w:rsid w:val="00070353"/>
    <w:pPr>
      <w:numPr>
        <w:numId w:val="65"/>
      </w:numPr>
    </w:pPr>
    <w:rPr>
      <w:rFonts w:ascii="Times New Roman" w:eastAsia="Times New Roman" w:hAnsi="Times New Roman"/>
    </w:rPr>
  </w:style>
  <w:style w:type="paragraph" w:customStyle="1" w:styleId="List35">
    <w:name w:val="List 35"/>
    <w:basedOn w:val="ImportWordListStyleDefinition1741249235"/>
    <w:semiHidden/>
    <w:rsid w:val="00070353"/>
    <w:pPr>
      <w:numPr>
        <w:numId w:val="66"/>
      </w:numPr>
    </w:pPr>
  </w:style>
  <w:style w:type="paragraph" w:customStyle="1" w:styleId="ImportWordListStyleDefinition1741249235">
    <w:name w:val="Import Word List Style Definition 1741249235"/>
    <w:rsid w:val="00070353"/>
    <w:pPr>
      <w:numPr>
        <w:numId w:val="67"/>
      </w:numPr>
    </w:pPr>
    <w:rPr>
      <w:rFonts w:ascii="Times New Roman" w:eastAsia="Times New Roman" w:hAnsi="Times New Roman"/>
    </w:rPr>
  </w:style>
  <w:style w:type="paragraph" w:customStyle="1" w:styleId="Titulo02">
    <w:name w:val="Titulo 02"/>
    <w:basedOn w:val="Normal"/>
    <w:rsid w:val="00070353"/>
    <w:rPr>
      <w:rFonts w:eastAsia="Times New Roman"/>
      <w:szCs w:val="24"/>
    </w:rPr>
  </w:style>
  <w:style w:type="paragraph" w:styleId="Textosinformato">
    <w:name w:val="Plain Text"/>
    <w:basedOn w:val="Normal"/>
    <w:link w:val="TextosinformatoCar"/>
    <w:unhideWhenUsed/>
    <w:rsid w:val="00070353"/>
    <w:rPr>
      <w:rFonts w:ascii="Consolas" w:hAnsi="Consolas"/>
      <w:sz w:val="21"/>
      <w:szCs w:val="21"/>
      <w:lang w:val="x-none"/>
    </w:rPr>
  </w:style>
  <w:style w:type="character" w:customStyle="1" w:styleId="TextosinformatoCar">
    <w:name w:val="Texto sin formato Car"/>
    <w:link w:val="Textosinformato"/>
    <w:rsid w:val="00070353"/>
    <w:rPr>
      <w:rFonts w:ascii="Consolas" w:hAnsi="Consolas"/>
      <w:sz w:val="21"/>
      <w:szCs w:val="21"/>
      <w:lang w:val="x-none" w:eastAsia="en-US"/>
    </w:rPr>
  </w:style>
  <w:style w:type="paragraph" w:customStyle="1" w:styleId="Titulo01">
    <w:name w:val="Titulo 01"/>
    <w:basedOn w:val="Normal"/>
    <w:rsid w:val="00070353"/>
    <w:pPr>
      <w:widowControl w:val="0"/>
      <w:suppressAutoHyphens/>
      <w:autoSpaceDE w:val="0"/>
      <w:autoSpaceDN w:val="0"/>
      <w:adjustRightInd w:val="0"/>
      <w:spacing w:line="260" w:lineRule="atLeast"/>
      <w:jc w:val="center"/>
      <w:textAlignment w:val="center"/>
    </w:pPr>
    <w:rPr>
      <w:rFonts w:ascii="Arno Pro" w:eastAsia="Times New Roman" w:hAnsi="Arno Pro" w:cs="Arno Pro"/>
      <w:b/>
      <w:bCs/>
      <w:caps/>
      <w:color w:val="000000"/>
      <w:szCs w:val="24"/>
      <w:lang w:val="es-ES_tradnl" w:eastAsia="es-ES"/>
    </w:rPr>
  </w:style>
  <w:style w:type="character" w:customStyle="1" w:styleId="SC">
    <w:name w:val="SC"/>
    <w:rsid w:val="00070353"/>
    <w:rPr>
      <w:rFonts w:ascii="Arno Pro" w:hAnsi="Arno Pro"/>
      <w:caps/>
    </w:rPr>
  </w:style>
  <w:style w:type="paragraph" w:customStyle="1" w:styleId="Motas01">
    <w:name w:val="Motas 01"/>
    <w:basedOn w:val="Normal"/>
    <w:uiPriority w:val="99"/>
    <w:rsid w:val="00070353"/>
    <w:pPr>
      <w:widowControl w:val="0"/>
      <w:numPr>
        <w:numId w:val="68"/>
      </w:numPr>
      <w:autoSpaceDE w:val="0"/>
      <w:autoSpaceDN w:val="0"/>
      <w:adjustRightInd w:val="0"/>
      <w:spacing w:line="260" w:lineRule="atLeast"/>
      <w:textAlignment w:val="center"/>
    </w:pPr>
    <w:rPr>
      <w:rFonts w:ascii="Arno Pro" w:eastAsia="Times New Roman" w:hAnsi="Arno Pro" w:cs="Arno Pro"/>
      <w:color w:val="000000"/>
      <w:szCs w:val="24"/>
      <w:lang w:val="es-ES_tradnl" w:eastAsia="es-ES"/>
    </w:rPr>
  </w:style>
  <w:style w:type="paragraph" w:customStyle="1" w:styleId="Descripcion">
    <w:name w:val="Descripcion"/>
    <w:basedOn w:val="Normal"/>
    <w:rsid w:val="00070353"/>
    <w:pPr>
      <w:widowControl w:val="0"/>
      <w:tabs>
        <w:tab w:val="right" w:pos="1900"/>
        <w:tab w:val="left" w:pos="2000"/>
      </w:tabs>
      <w:autoSpaceDE w:val="0"/>
      <w:autoSpaceDN w:val="0"/>
      <w:adjustRightInd w:val="0"/>
      <w:spacing w:line="230" w:lineRule="atLeast"/>
      <w:ind w:left="2000" w:hanging="2000"/>
      <w:textAlignment w:val="center"/>
    </w:pPr>
    <w:rPr>
      <w:rFonts w:ascii="Arno Pro Display" w:eastAsia="Times New Roman" w:hAnsi="Arno Pro Display" w:cs="Arno Pro Display"/>
      <w:color w:val="000000"/>
      <w:sz w:val="20"/>
      <w:szCs w:val="20"/>
      <w:lang w:val="es-ES_tradnl" w:eastAsia="es-ES"/>
    </w:rPr>
  </w:style>
  <w:style w:type="character" w:customStyle="1" w:styleId="Bold">
    <w:name w:val="Bold"/>
    <w:rsid w:val="00070353"/>
  </w:style>
  <w:style w:type="paragraph" w:customStyle="1" w:styleId="Sinespaciado2">
    <w:name w:val="Sin espaciado2"/>
    <w:basedOn w:val="Normal"/>
    <w:uiPriority w:val="1"/>
    <w:qFormat/>
    <w:rsid w:val="00070353"/>
    <w:pPr>
      <w:keepNext/>
      <w:numPr>
        <w:ilvl w:val="1"/>
        <w:numId w:val="69"/>
      </w:numPr>
      <w:outlineLvl w:val="1"/>
    </w:pPr>
    <w:rPr>
      <w:rFonts w:ascii="Verdana" w:eastAsia="MS Gothic" w:hAnsi="Verdana"/>
      <w:szCs w:val="24"/>
    </w:rPr>
  </w:style>
  <w:style w:type="character" w:styleId="CitaHTML">
    <w:name w:val="HTML Cite"/>
    <w:semiHidden/>
    <w:unhideWhenUsed/>
    <w:rsid w:val="00070353"/>
    <w:rPr>
      <w:i/>
      <w:iCs/>
    </w:rPr>
  </w:style>
  <w:style w:type="paragraph" w:styleId="TDC1">
    <w:name w:val="toc 1"/>
    <w:basedOn w:val="Normal"/>
    <w:next w:val="Normal"/>
    <w:autoRedefine/>
    <w:uiPriority w:val="39"/>
    <w:rsid w:val="003C73A8"/>
    <w:pPr>
      <w:tabs>
        <w:tab w:val="right" w:leader="dot" w:pos="8828"/>
      </w:tabs>
      <w:spacing w:before="120" w:after="120"/>
    </w:pPr>
    <w:rPr>
      <w:rFonts w:eastAsia="Times New Roman" w:cs="Arial"/>
      <w:b/>
      <w:noProof/>
      <w:szCs w:val="24"/>
    </w:rPr>
  </w:style>
  <w:style w:type="paragraph" w:styleId="TDC2">
    <w:name w:val="toc 2"/>
    <w:basedOn w:val="Normal"/>
    <w:next w:val="Normal"/>
    <w:autoRedefine/>
    <w:uiPriority w:val="39"/>
    <w:rsid w:val="00A8071D"/>
    <w:pPr>
      <w:tabs>
        <w:tab w:val="left" w:pos="720"/>
        <w:tab w:val="left" w:pos="1276"/>
        <w:tab w:val="right" w:leader="dot" w:pos="8828"/>
      </w:tabs>
      <w:spacing w:before="80" w:after="80"/>
      <w:ind w:left="238"/>
    </w:pPr>
    <w:rPr>
      <w:rFonts w:eastAsia="Times New Roman" w:cs="Arial"/>
      <w:noProof/>
      <w:sz w:val="20"/>
      <w:szCs w:val="24"/>
    </w:rPr>
  </w:style>
  <w:style w:type="paragraph" w:styleId="TDC3">
    <w:name w:val="toc 3"/>
    <w:basedOn w:val="Normal"/>
    <w:next w:val="Normal"/>
    <w:autoRedefine/>
    <w:uiPriority w:val="39"/>
    <w:rsid w:val="00A71399"/>
    <w:pPr>
      <w:tabs>
        <w:tab w:val="left" w:pos="1200"/>
        <w:tab w:val="left" w:pos="1680"/>
        <w:tab w:val="right" w:leader="dot" w:pos="8828"/>
      </w:tabs>
      <w:spacing w:before="20" w:after="20"/>
      <w:ind w:left="1276" w:hanging="425"/>
    </w:pPr>
    <w:rPr>
      <w:rFonts w:eastAsia="Times New Roman" w:cs="Arial"/>
      <w:noProof/>
      <w:sz w:val="18"/>
      <w:szCs w:val="24"/>
    </w:rPr>
  </w:style>
  <w:style w:type="paragraph" w:styleId="Mapadeldocumento">
    <w:name w:val="Document Map"/>
    <w:basedOn w:val="Normal"/>
    <w:link w:val="MapadeldocumentoCar"/>
    <w:semiHidden/>
    <w:rsid w:val="00070353"/>
    <w:pPr>
      <w:shd w:val="clear" w:color="auto" w:fill="000080"/>
    </w:pPr>
    <w:rPr>
      <w:rFonts w:ascii="Tahoma" w:eastAsia="Times New Roman" w:hAnsi="Tahoma"/>
      <w:sz w:val="20"/>
      <w:szCs w:val="20"/>
      <w:lang w:val="x-none"/>
    </w:rPr>
  </w:style>
  <w:style w:type="character" w:customStyle="1" w:styleId="MapadeldocumentoCar">
    <w:name w:val="Mapa del documento Car"/>
    <w:link w:val="Mapadeldocumento"/>
    <w:semiHidden/>
    <w:rsid w:val="00070353"/>
    <w:rPr>
      <w:rFonts w:ascii="Tahoma" w:eastAsia="Times New Roman" w:hAnsi="Tahoma"/>
      <w:shd w:val="clear" w:color="auto" w:fill="000080"/>
      <w:lang w:val="x-none" w:eastAsia="en-US"/>
    </w:rPr>
  </w:style>
  <w:style w:type="paragraph" w:customStyle="1" w:styleId="Car1">
    <w:name w:val="Car1"/>
    <w:basedOn w:val="Normal"/>
    <w:rsid w:val="00070353"/>
    <w:pPr>
      <w:spacing w:after="160" w:line="240" w:lineRule="exact"/>
    </w:pPr>
    <w:rPr>
      <w:rFonts w:ascii="Verdana" w:eastAsia="Times New Roman" w:hAnsi="Verdana"/>
      <w:sz w:val="20"/>
      <w:szCs w:val="20"/>
      <w:lang w:val="es-ES"/>
    </w:rPr>
  </w:style>
  <w:style w:type="paragraph" w:customStyle="1" w:styleId="3">
    <w:name w:val="3"/>
    <w:basedOn w:val="Ttulo1"/>
    <w:next w:val="Normal"/>
    <w:link w:val="PuestoCar"/>
    <w:unhideWhenUsed/>
    <w:qFormat/>
    <w:rsid w:val="00070353"/>
    <w:pPr>
      <w:keepLines/>
      <w:numPr>
        <w:numId w:val="70"/>
      </w:numPr>
      <w:tabs>
        <w:tab w:val="clear" w:pos="340"/>
      </w:tabs>
      <w:suppressAutoHyphens w:val="0"/>
      <w:spacing w:line="259" w:lineRule="auto"/>
      <w:ind w:left="425" w:hanging="425"/>
      <w:outlineLvl w:val="9"/>
    </w:pPr>
    <w:rPr>
      <w:rFonts w:eastAsia="Calibri"/>
      <w:caps/>
      <w:kern w:val="28"/>
      <w:sz w:val="22"/>
      <w:lang w:val="x-none" w:eastAsia="en-US"/>
    </w:rPr>
  </w:style>
  <w:style w:type="paragraph" w:customStyle="1" w:styleId="Anexos">
    <w:name w:val="Anexos"/>
    <w:basedOn w:val="Ttulo1"/>
    <w:rsid w:val="00070353"/>
    <w:pPr>
      <w:suppressAutoHyphens w:val="0"/>
      <w:ind w:left="425" w:hanging="425"/>
      <w:jc w:val="both"/>
    </w:pPr>
    <w:rPr>
      <w:rFonts w:eastAsia="Arial Unicode MS"/>
      <w:color w:val="000000"/>
      <w:szCs w:val="28"/>
      <w:u w:color="000000"/>
      <w:lang w:val="es-ES_tradnl" w:eastAsia="en-US"/>
    </w:rPr>
  </w:style>
  <w:style w:type="paragraph" w:styleId="Tabladeilustraciones">
    <w:name w:val="table of figures"/>
    <w:basedOn w:val="Normal"/>
    <w:next w:val="Normal"/>
    <w:semiHidden/>
    <w:rsid w:val="00070353"/>
    <w:rPr>
      <w:rFonts w:eastAsia="Times New Roman"/>
      <w:szCs w:val="24"/>
    </w:rPr>
  </w:style>
  <w:style w:type="paragraph" w:styleId="TDC4">
    <w:name w:val="toc 4"/>
    <w:basedOn w:val="Normal"/>
    <w:next w:val="Normal"/>
    <w:autoRedefine/>
    <w:uiPriority w:val="39"/>
    <w:rsid w:val="00070353"/>
    <w:pPr>
      <w:ind w:left="720"/>
    </w:pPr>
    <w:rPr>
      <w:rFonts w:ascii="Times New Roman" w:eastAsia="MS Mincho" w:hAnsi="Times New Roman"/>
      <w:sz w:val="24"/>
      <w:szCs w:val="24"/>
      <w:lang w:val="es-ES" w:eastAsia="ja-JP"/>
    </w:rPr>
  </w:style>
  <w:style w:type="paragraph" w:styleId="TDC5">
    <w:name w:val="toc 5"/>
    <w:basedOn w:val="Normal"/>
    <w:next w:val="Normal"/>
    <w:autoRedefine/>
    <w:uiPriority w:val="39"/>
    <w:rsid w:val="00070353"/>
    <w:pPr>
      <w:ind w:left="960"/>
    </w:pPr>
    <w:rPr>
      <w:rFonts w:ascii="Times New Roman" w:eastAsia="MS Mincho" w:hAnsi="Times New Roman"/>
      <w:sz w:val="24"/>
      <w:szCs w:val="24"/>
      <w:lang w:val="es-ES" w:eastAsia="ja-JP"/>
    </w:rPr>
  </w:style>
  <w:style w:type="paragraph" w:styleId="TDC6">
    <w:name w:val="toc 6"/>
    <w:basedOn w:val="Normal"/>
    <w:next w:val="Normal"/>
    <w:autoRedefine/>
    <w:uiPriority w:val="39"/>
    <w:rsid w:val="00070353"/>
    <w:pPr>
      <w:ind w:left="1200"/>
    </w:pPr>
    <w:rPr>
      <w:rFonts w:ascii="Times New Roman" w:eastAsia="MS Mincho" w:hAnsi="Times New Roman"/>
      <w:sz w:val="24"/>
      <w:szCs w:val="24"/>
      <w:lang w:val="es-ES" w:eastAsia="ja-JP"/>
    </w:rPr>
  </w:style>
  <w:style w:type="paragraph" w:styleId="TDC7">
    <w:name w:val="toc 7"/>
    <w:basedOn w:val="Normal"/>
    <w:next w:val="Normal"/>
    <w:autoRedefine/>
    <w:uiPriority w:val="39"/>
    <w:rsid w:val="00070353"/>
    <w:pPr>
      <w:ind w:left="1440"/>
    </w:pPr>
    <w:rPr>
      <w:rFonts w:ascii="Times New Roman" w:eastAsia="MS Mincho" w:hAnsi="Times New Roman"/>
      <w:sz w:val="24"/>
      <w:szCs w:val="24"/>
      <w:lang w:val="es-ES" w:eastAsia="ja-JP"/>
    </w:rPr>
  </w:style>
  <w:style w:type="paragraph" w:styleId="TDC8">
    <w:name w:val="toc 8"/>
    <w:basedOn w:val="Normal"/>
    <w:next w:val="Normal"/>
    <w:autoRedefine/>
    <w:uiPriority w:val="39"/>
    <w:rsid w:val="00070353"/>
    <w:pPr>
      <w:ind w:left="1680"/>
    </w:pPr>
    <w:rPr>
      <w:rFonts w:ascii="Times New Roman" w:eastAsia="MS Mincho" w:hAnsi="Times New Roman"/>
      <w:sz w:val="24"/>
      <w:szCs w:val="24"/>
      <w:lang w:val="es-ES" w:eastAsia="ja-JP"/>
    </w:rPr>
  </w:style>
  <w:style w:type="paragraph" w:styleId="TDC9">
    <w:name w:val="toc 9"/>
    <w:basedOn w:val="Normal"/>
    <w:next w:val="Normal"/>
    <w:autoRedefine/>
    <w:uiPriority w:val="39"/>
    <w:rsid w:val="00070353"/>
    <w:pPr>
      <w:ind w:left="1920"/>
    </w:pPr>
    <w:rPr>
      <w:rFonts w:ascii="Times New Roman" w:eastAsia="MS Mincho" w:hAnsi="Times New Roman"/>
      <w:sz w:val="24"/>
      <w:szCs w:val="24"/>
      <w:lang w:val="es-ES" w:eastAsia="ja-JP"/>
    </w:rPr>
  </w:style>
  <w:style w:type="paragraph" w:styleId="Textonotapie">
    <w:name w:val="footnote text"/>
    <w:basedOn w:val="Normal"/>
    <w:link w:val="TextonotapieCar"/>
    <w:uiPriority w:val="99"/>
    <w:unhideWhenUsed/>
    <w:rsid w:val="00070353"/>
    <w:rPr>
      <w:rFonts w:ascii="Calibri" w:eastAsia="Cambria" w:hAnsi="Calibri"/>
      <w:sz w:val="24"/>
      <w:szCs w:val="24"/>
      <w:lang w:val="es-ES_tradnl"/>
    </w:rPr>
  </w:style>
  <w:style w:type="character" w:customStyle="1" w:styleId="TextonotapieCar">
    <w:name w:val="Texto nota pie Car"/>
    <w:link w:val="Textonotapie"/>
    <w:uiPriority w:val="99"/>
    <w:rsid w:val="00070353"/>
    <w:rPr>
      <w:rFonts w:eastAsia="Cambria"/>
      <w:sz w:val="24"/>
      <w:szCs w:val="24"/>
      <w:lang w:val="es-ES_tradnl" w:eastAsia="en-US"/>
    </w:rPr>
  </w:style>
  <w:style w:type="character" w:styleId="Refdenotaalpie">
    <w:name w:val="footnote reference"/>
    <w:uiPriority w:val="99"/>
    <w:semiHidden/>
    <w:unhideWhenUsed/>
    <w:rsid w:val="00070353"/>
    <w:rPr>
      <w:vertAlign w:val="superscript"/>
    </w:rPr>
  </w:style>
  <w:style w:type="character" w:customStyle="1" w:styleId="PuestoCar">
    <w:name w:val="Puesto Car"/>
    <w:link w:val="3"/>
    <w:rsid w:val="00070353"/>
    <w:rPr>
      <w:rFonts w:ascii="Arial" w:hAnsi="Arial"/>
      <w:b/>
      <w:bCs/>
      <w:caps/>
      <w:kern w:val="28"/>
      <w:sz w:val="22"/>
      <w:szCs w:val="26"/>
      <w:lang w:val="x-none" w:eastAsia="en-US"/>
    </w:rPr>
  </w:style>
  <w:style w:type="character" w:customStyle="1" w:styleId="Italicas">
    <w:name w:val="Italicas"/>
    <w:uiPriority w:val="99"/>
    <w:rsid w:val="00070353"/>
    <w:rPr>
      <w:rFonts w:ascii="Arno Pro" w:hAnsi="Arno Pro"/>
      <w:i/>
    </w:rPr>
  </w:style>
  <w:style w:type="paragraph" w:styleId="z-Finaldelformulario">
    <w:name w:val="HTML Bottom of Form"/>
    <w:basedOn w:val="Normal"/>
    <w:next w:val="Normal"/>
    <w:link w:val="z-FinaldelformularioCar"/>
    <w:hidden/>
    <w:rsid w:val="00070353"/>
    <w:pPr>
      <w:pBdr>
        <w:top w:val="single" w:sz="6" w:space="1" w:color="980000"/>
      </w:pBdr>
      <w:spacing w:before="100" w:after="100"/>
      <w:jc w:val="center"/>
    </w:pPr>
    <w:rPr>
      <w:rFonts w:ascii="Calibri" w:eastAsia="Times New Roman" w:hAnsi="Calibri"/>
      <w:vanish/>
      <w:sz w:val="16"/>
      <w:szCs w:val="16"/>
    </w:rPr>
  </w:style>
  <w:style w:type="character" w:customStyle="1" w:styleId="z-FinaldelformularioCar">
    <w:name w:val="z-Final del formulario Car"/>
    <w:link w:val="z-Finaldelformulario"/>
    <w:rsid w:val="00070353"/>
    <w:rPr>
      <w:rFonts w:eastAsia="Times New Roman"/>
      <w:vanish/>
      <w:sz w:val="16"/>
      <w:szCs w:val="16"/>
      <w:lang w:val="es-CO" w:eastAsia="en-US"/>
    </w:rPr>
  </w:style>
  <w:style w:type="paragraph" w:styleId="z-Principiodelformulario">
    <w:name w:val="HTML Top of Form"/>
    <w:basedOn w:val="Normal"/>
    <w:next w:val="Normal"/>
    <w:link w:val="z-PrincipiodelformularioCar"/>
    <w:hidden/>
    <w:rsid w:val="00070353"/>
    <w:pPr>
      <w:pBdr>
        <w:bottom w:val="single" w:sz="6" w:space="1" w:color="000000"/>
      </w:pBdr>
      <w:spacing w:before="100" w:after="100"/>
      <w:jc w:val="center"/>
    </w:pPr>
    <w:rPr>
      <w:rFonts w:ascii="Calibri" w:eastAsia="Times New Roman" w:hAnsi="Calibri"/>
      <w:vanish/>
      <w:sz w:val="16"/>
      <w:szCs w:val="16"/>
    </w:rPr>
  </w:style>
  <w:style w:type="character" w:customStyle="1" w:styleId="z-PrincipiodelformularioCar">
    <w:name w:val="z-Principio del formulario Car"/>
    <w:link w:val="z-Principiodelformulario"/>
    <w:rsid w:val="00070353"/>
    <w:rPr>
      <w:rFonts w:eastAsia="Times New Roman"/>
      <w:vanish/>
      <w:sz w:val="16"/>
      <w:szCs w:val="16"/>
      <w:lang w:val="es-CO" w:eastAsia="en-US"/>
    </w:rPr>
  </w:style>
  <w:style w:type="paragraph" w:customStyle="1" w:styleId="Listavistosa-nfasis11">
    <w:name w:val="Lista vistosa - Énfasis 11"/>
    <w:basedOn w:val="Normal"/>
    <w:uiPriority w:val="34"/>
    <w:qFormat/>
    <w:rsid w:val="00070353"/>
    <w:pPr>
      <w:ind w:left="720"/>
      <w:contextualSpacing/>
    </w:pPr>
    <w:rPr>
      <w:rFonts w:ascii="Verdana" w:hAnsi="Verdana" w:cs="Calibri-Bold"/>
      <w:bCs/>
      <w:color w:val="000000"/>
    </w:rPr>
  </w:style>
  <w:style w:type="paragraph" w:styleId="Textonotaalfinal">
    <w:name w:val="endnote text"/>
    <w:basedOn w:val="Normal"/>
    <w:link w:val="TextonotaalfinalCar"/>
    <w:uiPriority w:val="99"/>
    <w:semiHidden/>
    <w:unhideWhenUsed/>
    <w:rsid w:val="00070353"/>
    <w:rPr>
      <w:rFonts w:eastAsia="Times New Roman"/>
      <w:sz w:val="20"/>
      <w:szCs w:val="20"/>
      <w:lang w:val="x-none"/>
    </w:rPr>
  </w:style>
  <w:style w:type="character" w:customStyle="1" w:styleId="TextonotaalfinalCar">
    <w:name w:val="Texto nota al final Car"/>
    <w:link w:val="Textonotaalfinal"/>
    <w:uiPriority w:val="99"/>
    <w:semiHidden/>
    <w:rsid w:val="00070353"/>
    <w:rPr>
      <w:rFonts w:ascii="Arial" w:eastAsia="Times New Roman" w:hAnsi="Arial"/>
      <w:lang w:val="x-none" w:eastAsia="en-US"/>
    </w:rPr>
  </w:style>
  <w:style w:type="character" w:styleId="Refdenotaalfinal">
    <w:name w:val="endnote reference"/>
    <w:uiPriority w:val="99"/>
    <w:semiHidden/>
    <w:unhideWhenUsed/>
    <w:rsid w:val="00070353"/>
    <w:rPr>
      <w:vertAlign w:val="superscript"/>
    </w:rPr>
  </w:style>
  <w:style w:type="paragraph" w:customStyle="1" w:styleId="xmsoplaintext">
    <w:name w:val="x_msoplaintext"/>
    <w:basedOn w:val="Normal"/>
    <w:uiPriority w:val="99"/>
    <w:rsid w:val="00070353"/>
    <w:pPr>
      <w:spacing w:before="100" w:beforeAutospacing="1" w:after="100" w:afterAutospacing="1"/>
    </w:pPr>
    <w:rPr>
      <w:rFonts w:ascii="Times New Roman" w:eastAsia="MS Mincho" w:hAnsi="Times New Roman"/>
      <w:sz w:val="24"/>
      <w:szCs w:val="24"/>
      <w:lang w:val="es-ES" w:eastAsia="ja-JP"/>
    </w:rPr>
  </w:style>
  <w:style w:type="character" w:customStyle="1" w:styleId="A8">
    <w:name w:val="A8"/>
    <w:uiPriority w:val="99"/>
    <w:rsid w:val="00070353"/>
    <w:rPr>
      <w:rFonts w:cs="Sabon LT Std"/>
      <w:color w:val="000000"/>
      <w:sz w:val="16"/>
      <w:szCs w:val="16"/>
    </w:rPr>
  </w:style>
  <w:style w:type="paragraph" w:customStyle="1" w:styleId="Textbody">
    <w:name w:val="Text body"/>
    <w:basedOn w:val="Normal"/>
    <w:qFormat/>
    <w:rsid w:val="00070353"/>
    <w:pPr>
      <w:widowControl w:val="0"/>
      <w:suppressAutoHyphens/>
      <w:spacing w:after="120"/>
    </w:pPr>
    <w:rPr>
      <w:rFonts w:eastAsia="Arial Unicode MS" w:cs="Tahoma"/>
      <w:szCs w:val="24"/>
      <w:lang w:val="es-ES"/>
    </w:rPr>
  </w:style>
  <w:style w:type="numbering" w:customStyle="1" w:styleId="Estilo1">
    <w:name w:val="Estilo1"/>
    <w:uiPriority w:val="99"/>
    <w:rsid w:val="00070353"/>
    <w:pPr>
      <w:numPr>
        <w:numId w:val="71"/>
      </w:numPr>
    </w:pPr>
  </w:style>
  <w:style w:type="paragraph" w:customStyle="1" w:styleId="msonormal0">
    <w:name w:val="msonormal"/>
    <w:basedOn w:val="Normal"/>
    <w:rsid w:val="00070353"/>
    <w:pPr>
      <w:spacing w:before="100" w:beforeAutospacing="1" w:after="100" w:afterAutospacing="1"/>
    </w:pPr>
    <w:rPr>
      <w:rFonts w:ascii="Times New Roman" w:eastAsia="Times New Roman" w:hAnsi="Times New Roman"/>
      <w:sz w:val="24"/>
      <w:szCs w:val="24"/>
      <w:lang w:eastAsia="es-CO"/>
    </w:rPr>
  </w:style>
  <w:style w:type="paragraph" w:customStyle="1" w:styleId="xl63">
    <w:name w:val="xl63"/>
    <w:basedOn w:val="Normal"/>
    <w:rsid w:val="00070353"/>
    <w:pPr>
      <w:spacing w:before="100" w:beforeAutospacing="1" w:after="100" w:afterAutospacing="1"/>
    </w:pPr>
    <w:rPr>
      <w:rFonts w:ascii="Garamond" w:eastAsia="Times New Roman" w:hAnsi="Garamond"/>
      <w:sz w:val="24"/>
      <w:szCs w:val="24"/>
      <w:lang w:eastAsia="es-CO"/>
    </w:rPr>
  </w:style>
  <w:style w:type="paragraph" w:customStyle="1" w:styleId="xl64">
    <w:name w:val="xl64"/>
    <w:basedOn w:val="Normal"/>
    <w:rsid w:val="00070353"/>
    <w:pPr>
      <w:spacing w:before="100" w:beforeAutospacing="1" w:after="100" w:afterAutospacing="1"/>
    </w:pPr>
    <w:rPr>
      <w:rFonts w:ascii="Garamond" w:eastAsia="Times New Roman" w:hAnsi="Garamond"/>
      <w:sz w:val="24"/>
      <w:szCs w:val="24"/>
      <w:lang w:eastAsia="es-CO"/>
    </w:rPr>
  </w:style>
  <w:style w:type="paragraph" w:customStyle="1" w:styleId="xl68">
    <w:name w:val="xl68"/>
    <w:basedOn w:val="Normal"/>
    <w:rsid w:val="00070353"/>
    <w:pPr>
      <w:pBdr>
        <w:top w:val="single" w:sz="4" w:space="0" w:color="auto"/>
        <w:left w:val="single" w:sz="4" w:space="0" w:color="auto"/>
        <w:bottom w:val="single" w:sz="8" w:space="0" w:color="auto"/>
        <w:right w:val="single" w:sz="4" w:space="0" w:color="auto"/>
      </w:pBdr>
      <w:spacing w:before="100" w:beforeAutospacing="1" w:after="100" w:afterAutospacing="1"/>
    </w:pPr>
    <w:rPr>
      <w:rFonts w:ascii="Garamond" w:eastAsia="Times New Roman" w:hAnsi="Garamond"/>
      <w:b/>
      <w:bCs/>
      <w:lang w:eastAsia="es-CO"/>
    </w:rPr>
  </w:style>
  <w:style w:type="paragraph" w:customStyle="1" w:styleId="xl69">
    <w:name w:val="xl69"/>
    <w:basedOn w:val="Normal"/>
    <w:rsid w:val="00070353"/>
    <w:pPr>
      <w:spacing w:before="100" w:beforeAutospacing="1" w:after="100" w:afterAutospacing="1"/>
    </w:pPr>
    <w:rPr>
      <w:rFonts w:ascii="Garamond" w:eastAsia="Times New Roman" w:hAnsi="Garamond"/>
      <w:b/>
      <w:bCs/>
      <w:sz w:val="28"/>
      <w:szCs w:val="28"/>
      <w:lang w:eastAsia="es-CO"/>
    </w:rPr>
  </w:style>
  <w:style w:type="paragraph" w:customStyle="1" w:styleId="xl70">
    <w:name w:val="xl70"/>
    <w:basedOn w:val="Normal"/>
    <w:rsid w:val="00070353"/>
    <w:pPr>
      <w:spacing w:before="100" w:beforeAutospacing="1" w:after="100" w:afterAutospacing="1"/>
    </w:pPr>
    <w:rPr>
      <w:rFonts w:ascii="Garamond" w:eastAsia="Times New Roman" w:hAnsi="Garamond"/>
      <w:b/>
      <w:bCs/>
      <w:sz w:val="24"/>
      <w:szCs w:val="24"/>
      <w:lang w:eastAsia="es-CO"/>
    </w:rPr>
  </w:style>
  <w:style w:type="paragraph" w:customStyle="1" w:styleId="xl144">
    <w:name w:val="xl144"/>
    <w:basedOn w:val="Normal"/>
    <w:rsid w:val="000703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Times New Roman" w:hAnsi="Garamond"/>
      <w:lang w:eastAsia="es-CO"/>
    </w:rPr>
  </w:style>
  <w:style w:type="paragraph" w:customStyle="1" w:styleId="xl145">
    <w:name w:val="xl145"/>
    <w:basedOn w:val="Normal"/>
    <w:rsid w:val="0007035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aramond" w:eastAsia="Times New Roman" w:hAnsi="Garamond"/>
      <w:lang w:eastAsia="es-CO"/>
    </w:rPr>
  </w:style>
  <w:style w:type="paragraph" w:customStyle="1" w:styleId="xl146">
    <w:name w:val="xl146"/>
    <w:basedOn w:val="Normal"/>
    <w:rsid w:val="00070353"/>
    <w:pPr>
      <w:pBdr>
        <w:top w:val="single" w:sz="8" w:space="0" w:color="auto"/>
        <w:left w:val="single" w:sz="4" w:space="0" w:color="auto"/>
        <w:bottom w:val="single" w:sz="4" w:space="0" w:color="auto"/>
      </w:pBdr>
      <w:spacing w:before="100" w:beforeAutospacing="1" w:after="100" w:afterAutospacing="1"/>
      <w:jc w:val="center"/>
    </w:pPr>
    <w:rPr>
      <w:rFonts w:ascii="Garamond" w:eastAsia="Times New Roman" w:hAnsi="Garamond"/>
      <w:b/>
      <w:bCs/>
      <w:lang w:eastAsia="es-CO"/>
    </w:rPr>
  </w:style>
  <w:style w:type="paragraph" w:customStyle="1" w:styleId="xl147">
    <w:name w:val="xl147"/>
    <w:basedOn w:val="Normal"/>
    <w:rsid w:val="00070353"/>
    <w:pPr>
      <w:pBdr>
        <w:top w:val="single" w:sz="8" w:space="0" w:color="auto"/>
        <w:bottom w:val="single" w:sz="4" w:space="0" w:color="auto"/>
      </w:pBdr>
      <w:spacing w:before="100" w:beforeAutospacing="1" w:after="100" w:afterAutospacing="1"/>
      <w:jc w:val="center"/>
    </w:pPr>
    <w:rPr>
      <w:rFonts w:ascii="Garamond" w:eastAsia="Times New Roman" w:hAnsi="Garamond"/>
      <w:b/>
      <w:bCs/>
      <w:lang w:eastAsia="es-CO"/>
    </w:rPr>
  </w:style>
  <w:style w:type="paragraph" w:customStyle="1" w:styleId="xl148">
    <w:name w:val="xl148"/>
    <w:basedOn w:val="Normal"/>
    <w:rsid w:val="00070353"/>
    <w:pPr>
      <w:pBdr>
        <w:top w:val="single" w:sz="8" w:space="0" w:color="auto"/>
        <w:bottom w:val="single" w:sz="4" w:space="0" w:color="auto"/>
        <w:right w:val="single" w:sz="8" w:space="0" w:color="auto"/>
      </w:pBdr>
      <w:spacing w:before="100" w:beforeAutospacing="1" w:after="100" w:afterAutospacing="1"/>
      <w:jc w:val="center"/>
    </w:pPr>
    <w:rPr>
      <w:rFonts w:ascii="Garamond" w:eastAsia="Times New Roman" w:hAnsi="Garamond"/>
      <w:b/>
      <w:bCs/>
      <w:lang w:eastAsia="es-CO"/>
    </w:rPr>
  </w:style>
  <w:style w:type="paragraph" w:customStyle="1" w:styleId="xl149">
    <w:name w:val="xl149"/>
    <w:basedOn w:val="Normal"/>
    <w:rsid w:val="00070353"/>
    <w:pPr>
      <w:pBdr>
        <w:top w:val="single" w:sz="4" w:space="0" w:color="auto"/>
        <w:left w:val="single" w:sz="4" w:space="0" w:color="auto"/>
        <w:bottom w:val="single" w:sz="8" w:space="0" w:color="auto"/>
      </w:pBdr>
      <w:spacing w:before="100" w:beforeAutospacing="1" w:after="100" w:afterAutospacing="1"/>
      <w:jc w:val="center"/>
    </w:pPr>
    <w:rPr>
      <w:rFonts w:ascii="Garamond" w:eastAsia="Times New Roman" w:hAnsi="Garamond"/>
      <w:b/>
      <w:bCs/>
      <w:lang w:eastAsia="es-CO"/>
    </w:rPr>
  </w:style>
  <w:style w:type="paragraph" w:customStyle="1" w:styleId="xl150">
    <w:name w:val="xl150"/>
    <w:basedOn w:val="Normal"/>
    <w:rsid w:val="00070353"/>
    <w:pPr>
      <w:pBdr>
        <w:top w:val="single" w:sz="4" w:space="0" w:color="auto"/>
        <w:bottom w:val="single" w:sz="8" w:space="0" w:color="auto"/>
      </w:pBdr>
      <w:spacing w:before="100" w:beforeAutospacing="1" w:after="100" w:afterAutospacing="1"/>
      <w:jc w:val="center"/>
    </w:pPr>
    <w:rPr>
      <w:rFonts w:ascii="Garamond" w:eastAsia="Times New Roman" w:hAnsi="Garamond"/>
      <w:b/>
      <w:bCs/>
      <w:lang w:eastAsia="es-CO"/>
    </w:rPr>
  </w:style>
  <w:style w:type="paragraph" w:customStyle="1" w:styleId="xl151">
    <w:name w:val="xl151"/>
    <w:basedOn w:val="Normal"/>
    <w:rsid w:val="00070353"/>
    <w:pPr>
      <w:pBdr>
        <w:top w:val="single" w:sz="4" w:space="0" w:color="auto"/>
        <w:bottom w:val="single" w:sz="8" w:space="0" w:color="auto"/>
        <w:right w:val="single" w:sz="8" w:space="0" w:color="auto"/>
      </w:pBdr>
      <w:spacing w:before="100" w:beforeAutospacing="1" w:after="100" w:afterAutospacing="1"/>
      <w:jc w:val="center"/>
    </w:pPr>
    <w:rPr>
      <w:rFonts w:ascii="Garamond" w:eastAsia="Times New Roman" w:hAnsi="Garamond"/>
      <w:b/>
      <w:bCs/>
      <w:lang w:eastAsia="es-CO"/>
    </w:rPr>
  </w:style>
  <w:style w:type="paragraph" w:customStyle="1" w:styleId="xl152">
    <w:name w:val="xl152"/>
    <w:basedOn w:val="Normal"/>
    <w:rsid w:val="00070353"/>
    <w:pPr>
      <w:pBdr>
        <w:top w:val="single" w:sz="4" w:space="0" w:color="auto"/>
        <w:left w:val="single" w:sz="8" w:space="0" w:color="auto"/>
        <w:bottom w:val="single" w:sz="4" w:space="0" w:color="auto"/>
        <w:right w:val="single" w:sz="4" w:space="0" w:color="auto"/>
      </w:pBdr>
      <w:spacing w:before="100" w:beforeAutospacing="1" w:after="100" w:afterAutospacing="1"/>
    </w:pPr>
    <w:rPr>
      <w:rFonts w:ascii="Garamond" w:eastAsia="Times New Roman" w:hAnsi="Garamond"/>
      <w:b/>
      <w:bCs/>
      <w:lang w:eastAsia="es-CO"/>
    </w:rPr>
  </w:style>
  <w:style w:type="paragraph" w:customStyle="1" w:styleId="xl153">
    <w:name w:val="xl153"/>
    <w:basedOn w:val="Normal"/>
    <w:rsid w:val="00070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Times New Roman" w:hAnsi="Garamond"/>
      <w:b/>
      <w:bCs/>
      <w:lang w:eastAsia="es-CO"/>
    </w:rPr>
  </w:style>
  <w:style w:type="paragraph" w:customStyle="1" w:styleId="xl154">
    <w:name w:val="xl154"/>
    <w:basedOn w:val="Normal"/>
    <w:rsid w:val="00070353"/>
    <w:pPr>
      <w:pBdr>
        <w:top w:val="single" w:sz="4" w:space="0" w:color="auto"/>
        <w:left w:val="single" w:sz="4" w:space="0" w:color="auto"/>
        <w:right w:val="single" w:sz="4" w:space="0" w:color="auto"/>
      </w:pBdr>
      <w:shd w:val="clear" w:color="000000" w:fill="333399"/>
      <w:spacing w:before="100" w:beforeAutospacing="1" w:after="100" w:afterAutospacing="1"/>
      <w:jc w:val="center"/>
      <w:textAlignment w:val="center"/>
    </w:pPr>
    <w:rPr>
      <w:rFonts w:ascii="Garamond" w:eastAsia="Times New Roman" w:hAnsi="Garamond"/>
      <w:b/>
      <w:bCs/>
      <w:color w:val="C0C0C0"/>
      <w:sz w:val="24"/>
      <w:szCs w:val="24"/>
      <w:lang w:eastAsia="es-CO"/>
    </w:rPr>
  </w:style>
  <w:style w:type="paragraph" w:customStyle="1" w:styleId="xl155">
    <w:name w:val="xl155"/>
    <w:basedOn w:val="Normal"/>
    <w:rsid w:val="00070353"/>
    <w:pPr>
      <w:pBdr>
        <w:left w:val="single" w:sz="4" w:space="0" w:color="auto"/>
        <w:bottom w:val="single" w:sz="4" w:space="0" w:color="auto"/>
        <w:right w:val="single" w:sz="4" w:space="0" w:color="auto"/>
      </w:pBdr>
      <w:shd w:val="clear" w:color="000000" w:fill="333399"/>
      <w:spacing w:before="100" w:beforeAutospacing="1" w:after="100" w:afterAutospacing="1"/>
      <w:jc w:val="center"/>
      <w:textAlignment w:val="center"/>
    </w:pPr>
    <w:rPr>
      <w:rFonts w:ascii="Garamond" w:eastAsia="Times New Roman" w:hAnsi="Garamond"/>
      <w:b/>
      <w:bCs/>
      <w:color w:val="C0C0C0"/>
      <w:sz w:val="24"/>
      <w:szCs w:val="24"/>
      <w:lang w:eastAsia="es-CO"/>
    </w:rPr>
  </w:style>
  <w:style w:type="paragraph" w:customStyle="1" w:styleId="xl156">
    <w:name w:val="xl156"/>
    <w:basedOn w:val="Normal"/>
    <w:rsid w:val="00070353"/>
    <w:pPr>
      <w:pBdr>
        <w:top w:val="single" w:sz="4" w:space="0" w:color="auto"/>
        <w:left w:val="single" w:sz="4" w:space="0" w:color="auto"/>
        <w:right w:val="single" w:sz="4" w:space="0" w:color="auto"/>
      </w:pBdr>
      <w:shd w:val="clear" w:color="000000" w:fill="33CCCC"/>
      <w:spacing w:before="100" w:beforeAutospacing="1" w:after="100" w:afterAutospacing="1"/>
      <w:jc w:val="center"/>
      <w:textAlignment w:val="center"/>
    </w:pPr>
    <w:rPr>
      <w:rFonts w:ascii="Garamond" w:eastAsia="Times New Roman" w:hAnsi="Garamond"/>
      <w:b/>
      <w:bCs/>
      <w:sz w:val="24"/>
      <w:szCs w:val="24"/>
      <w:lang w:eastAsia="es-CO"/>
    </w:rPr>
  </w:style>
  <w:style w:type="paragraph" w:customStyle="1" w:styleId="xl157">
    <w:name w:val="xl157"/>
    <w:basedOn w:val="Normal"/>
    <w:rsid w:val="00070353"/>
    <w:pPr>
      <w:pBdr>
        <w:top w:val="single" w:sz="4" w:space="0" w:color="auto"/>
        <w:bottom w:val="single" w:sz="4" w:space="0" w:color="auto"/>
        <w:right w:val="single" w:sz="4" w:space="0" w:color="auto"/>
      </w:pBdr>
      <w:shd w:val="clear" w:color="000000" w:fill="33CCCC"/>
      <w:spacing w:before="100" w:beforeAutospacing="1" w:after="100" w:afterAutospacing="1"/>
    </w:pPr>
    <w:rPr>
      <w:rFonts w:ascii="Garamond" w:eastAsia="Times New Roman" w:hAnsi="Garamond"/>
      <w:b/>
      <w:bCs/>
      <w:lang w:eastAsia="es-CO"/>
    </w:rPr>
  </w:style>
  <w:style w:type="paragraph" w:customStyle="1" w:styleId="xl158">
    <w:name w:val="xl158"/>
    <w:basedOn w:val="Normal"/>
    <w:rsid w:val="00070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Times New Roman" w:hAnsi="Garamond"/>
      <w:sz w:val="24"/>
      <w:szCs w:val="24"/>
      <w:lang w:eastAsia="es-CO"/>
    </w:rPr>
  </w:style>
  <w:style w:type="paragraph" w:customStyle="1" w:styleId="xl159">
    <w:name w:val="xl159"/>
    <w:basedOn w:val="Normal"/>
    <w:rsid w:val="00070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Times New Roman" w:hAnsi="Garamond"/>
      <w:b/>
      <w:bCs/>
      <w:lang w:eastAsia="es-CO"/>
    </w:rPr>
  </w:style>
  <w:style w:type="paragraph" w:customStyle="1" w:styleId="xl160">
    <w:name w:val="xl160"/>
    <w:basedOn w:val="Normal"/>
    <w:rsid w:val="00070353"/>
    <w:pPr>
      <w:pBdr>
        <w:top w:val="single" w:sz="8" w:space="0" w:color="auto"/>
        <w:left w:val="single" w:sz="4" w:space="0" w:color="auto"/>
        <w:bottom w:val="single" w:sz="8" w:space="0" w:color="auto"/>
        <w:right w:val="single" w:sz="8" w:space="0" w:color="auto"/>
      </w:pBdr>
      <w:shd w:val="clear" w:color="000000" w:fill="333399"/>
      <w:spacing w:before="100" w:beforeAutospacing="1" w:after="100" w:afterAutospacing="1"/>
    </w:pPr>
    <w:rPr>
      <w:rFonts w:ascii="Garamond" w:eastAsia="Times New Roman" w:hAnsi="Garamond"/>
      <w:b/>
      <w:bCs/>
      <w:color w:val="C0C0C0"/>
      <w:sz w:val="28"/>
      <w:szCs w:val="28"/>
      <w:lang w:eastAsia="es-CO"/>
    </w:rPr>
  </w:style>
  <w:style w:type="paragraph" w:customStyle="1" w:styleId="xl161">
    <w:name w:val="xl161"/>
    <w:basedOn w:val="Normal"/>
    <w:rsid w:val="00070353"/>
    <w:pPr>
      <w:pBdr>
        <w:top w:val="single" w:sz="4" w:space="0" w:color="auto"/>
        <w:left w:val="single" w:sz="4" w:space="0" w:color="auto"/>
        <w:bottom w:val="single" w:sz="4" w:space="0" w:color="auto"/>
      </w:pBdr>
      <w:spacing w:before="100" w:beforeAutospacing="1" w:after="100" w:afterAutospacing="1"/>
    </w:pPr>
    <w:rPr>
      <w:rFonts w:ascii="Garamond" w:eastAsia="Times New Roman" w:hAnsi="Garamond"/>
      <w:b/>
      <w:bCs/>
      <w:sz w:val="24"/>
      <w:szCs w:val="24"/>
      <w:lang w:eastAsia="es-CO"/>
    </w:rPr>
  </w:style>
  <w:style w:type="paragraph" w:customStyle="1" w:styleId="xl162">
    <w:name w:val="xl162"/>
    <w:basedOn w:val="Normal"/>
    <w:rsid w:val="00070353"/>
    <w:pPr>
      <w:pBdr>
        <w:top w:val="single" w:sz="4" w:space="0" w:color="auto"/>
        <w:bottom w:val="single" w:sz="4" w:space="0" w:color="auto"/>
      </w:pBdr>
      <w:spacing w:before="100" w:beforeAutospacing="1" w:after="100" w:afterAutospacing="1"/>
    </w:pPr>
    <w:rPr>
      <w:rFonts w:ascii="Garamond" w:eastAsia="Times New Roman" w:hAnsi="Garamond"/>
      <w:b/>
      <w:bCs/>
      <w:sz w:val="24"/>
      <w:szCs w:val="24"/>
      <w:lang w:eastAsia="es-CO"/>
    </w:rPr>
  </w:style>
  <w:style w:type="paragraph" w:customStyle="1" w:styleId="xl163">
    <w:name w:val="xl163"/>
    <w:basedOn w:val="Normal"/>
    <w:rsid w:val="00070353"/>
    <w:pPr>
      <w:pBdr>
        <w:top w:val="single" w:sz="4" w:space="0" w:color="auto"/>
        <w:bottom w:val="single" w:sz="4" w:space="0" w:color="auto"/>
        <w:right w:val="single" w:sz="4" w:space="0" w:color="auto"/>
      </w:pBdr>
      <w:spacing w:before="100" w:beforeAutospacing="1" w:after="100" w:afterAutospacing="1"/>
    </w:pPr>
    <w:rPr>
      <w:rFonts w:ascii="Garamond" w:eastAsia="Times New Roman" w:hAnsi="Garamond"/>
      <w:b/>
      <w:bCs/>
      <w:sz w:val="24"/>
      <w:szCs w:val="24"/>
      <w:lang w:eastAsia="es-CO"/>
    </w:rPr>
  </w:style>
  <w:style w:type="paragraph" w:customStyle="1" w:styleId="Tabladecuadrcula31">
    <w:name w:val="Tabla de cuadrícula 31"/>
    <w:basedOn w:val="Ttulo1"/>
    <w:next w:val="Normal"/>
    <w:uiPriority w:val="39"/>
    <w:unhideWhenUsed/>
    <w:qFormat/>
    <w:rsid w:val="009816A6"/>
    <w:pPr>
      <w:keepLines/>
      <w:suppressAutoHyphens w:val="0"/>
      <w:spacing w:before="240" w:line="259" w:lineRule="auto"/>
      <w:outlineLvl w:val="9"/>
    </w:pPr>
    <w:rPr>
      <w:rFonts w:ascii="Calibri Light" w:hAnsi="Calibri Light"/>
      <w:b/>
      <w:bCs w:val="0"/>
      <w:color w:val="2E74B5"/>
      <w:kern w:val="0"/>
      <w:sz w:val="32"/>
      <w:lang w:val="es-CO" w:eastAsia="es-CO"/>
    </w:rPr>
  </w:style>
  <w:style w:type="paragraph" w:customStyle="1" w:styleId="bodytext">
    <w:name w:val="bodytext"/>
    <w:basedOn w:val="Normal"/>
    <w:rsid w:val="002E7E48"/>
    <w:pPr>
      <w:spacing w:before="100" w:beforeAutospacing="1" w:after="100" w:afterAutospacing="1"/>
      <w:jc w:val="left"/>
    </w:pPr>
    <w:rPr>
      <w:rFonts w:ascii="Times New Roman" w:eastAsia="Times New Roman" w:hAnsi="Times New Roman"/>
      <w:sz w:val="24"/>
      <w:szCs w:val="24"/>
      <w:lang w:eastAsia="es-CO"/>
    </w:rPr>
  </w:style>
  <w:style w:type="character" w:customStyle="1" w:styleId="Mencionar1">
    <w:name w:val="Mencionar1"/>
    <w:uiPriority w:val="99"/>
    <w:semiHidden/>
    <w:unhideWhenUsed/>
    <w:rsid w:val="00497C8C"/>
    <w:rPr>
      <w:color w:val="2B579A"/>
      <w:shd w:val="clear" w:color="auto" w:fill="E6E6E6"/>
    </w:rPr>
  </w:style>
  <w:style w:type="character" w:customStyle="1" w:styleId="Mencinsinresolver1">
    <w:name w:val="Mención sin resolver1"/>
    <w:uiPriority w:val="99"/>
    <w:semiHidden/>
    <w:unhideWhenUsed/>
    <w:rsid w:val="006F2204"/>
    <w:rPr>
      <w:color w:val="808080"/>
      <w:shd w:val="clear" w:color="auto" w:fill="E6E6E6"/>
    </w:rPr>
  </w:style>
  <w:style w:type="paragraph" w:customStyle="1" w:styleId="Cuadrculamedia1-nfasis210">
    <w:name w:val="Cuadrícula media 1 - Énfasis 210"/>
    <w:basedOn w:val="Normal"/>
    <w:link w:val="Cuadrculamedia1-nfasis2Car"/>
    <w:uiPriority w:val="34"/>
    <w:qFormat/>
    <w:rsid w:val="000A38E9"/>
    <w:pPr>
      <w:ind w:left="708"/>
    </w:pPr>
    <w:rPr>
      <w:rFonts w:eastAsia="Times New Roman"/>
      <w:sz w:val="20"/>
      <w:szCs w:val="20"/>
      <w:lang w:val="es-ES_tradnl" w:eastAsia="x-none"/>
    </w:rPr>
  </w:style>
  <w:style w:type="character" w:customStyle="1" w:styleId="Cuadrculamedia1-nfasis2Car">
    <w:name w:val="Cuadrícula media 1 - Énfasis 2 Car"/>
    <w:link w:val="Cuadrculamedia1-nfasis210"/>
    <w:rsid w:val="000A38E9"/>
    <w:rPr>
      <w:rFonts w:ascii="Arial" w:eastAsia="Times New Roman" w:hAnsi="Arial"/>
      <w:lang w:val="es-ES_tradnl" w:eastAsia="x-none"/>
    </w:rPr>
  </w:style>
  <w:style w:type="character" w:customStyle="1" w:styleId="Sombreadomedio1-nfasis1Car">
    <w:name w:val="Sombreado medio 1 - Énfasis 1 Car"/>
    <w:link w:val="Sombreadomedio1-nfasis11"/>
    <w:uiPriority w:val="1"/>
    <w:rsid w:val="000A38E9"/>
    <w:rPr>
      <w:sz w:val="22"/>
      <w:szCs w:val="22"/>
      <w:lang w:val="es-ES" w:eastAsia="en-US" w:bidi="ar-SA"/>
    </w:rPr>
  </w:style>
  <w:style w:type="paragraph" w:customStyle="1" w:styleId="Textodebloque1">
    <w:name w:val="Texto de bloque1"/>
    <w:basedOn w:val="Normal"/>
    <w:rsid w:val="004B0187"/>
    <w:pPr>
      <w:widowControl w:val="0"/>
      <w:ind w:left="-142" w:right="136"/>
    </w:pPr>
    <w:rPr>
      <w:rFonts w:eastAsia="Times New Roman"/>
      <w:sz w:val="24"/>
      <w:szCs w:val="20"/>
      <w:lang w:val="es-MX" w:eastAsia="es-ES"/>
    </w:rPr>
  </w:style>
  <w:style w:type="paragraph" w:customStyle="1" w:styleId="pa6">
    <w:name w:val="pa6"/>
    <w:basedOn w:val="Normal"/>
    <w:rsid w:val="004B0187"/>
    <w:pPr>
      <w:spacing w:before="100" w:beforeAutospacing="1" w:after="100" w:afterAutospacing="1"/>
      <w:jc w:val="left"/>
    </w:pPr>
    <w:rPr>
      <w:rFonts w:ascii="Times New Roman" w:eastAsia="Times New Roman" w:hAnsi="Times New Roman"/>
      <w:sz w:val="24"/>
      <w:szCs w:val="24"/>
      <w:lang w:eastAsia="es-CO"/>
    </w:rPr>
  </w:style>
  <w:style w:type="character" w:customStyle="1" w:styleId="a00">
    <w:name w:val="a00"/>
    <w:rsid w:val="004B0187"/>
  </w:style>
  <w:style w:type="paragraph" w:customStyle="1" w:styleId="default0">
    <w:name w:val="default"/>
    <w:basedOn w:val="Normal"/>
    <w:rsid w:val="00FC4D5F"/>
    <w:pPr>
      <w:spacing w:before="100" w:beforeAutospacing="1" w:after="100" w:afterAutospacing="1"/>
      <w:jc w:val="left"/>
    </w:pPr>
    <w:rPr>
      <w:rFonts w:ascii="Times New Roman" w:eastAsia="Times New Roman" w:hAnsi="Times New Roman"/>
      <w:sz w:val="24"/>
      <w:szCs w:val="24"/>
      <w:lang w:eastAsia="es-CO"/>
    </w:rPr>
  </w:style>
  <w:style w:type="character" w:customStyle="1" w:styleId="Mencinsinresolver2">
    <w:name w:val="Mención sin resolver2"/>
    <w:uiPriority w:val="99"/>
    <w:semiHidden/>
    <w:unhideWhenUsed/>
    <w:rsid w:val="00E73598"/>
    <w:rPr>
      <w:color w:val="605E5C"/>
      <w:shd w:val="clear" w:color="auto" w:fill="E1DFDD"/>
    </w:rPr>
  </w:style>
  <w:style w:type="paragraph" w:styleId="Lista5">
    <w:name w:val="List 5"/>
    <w:basedOn w:val="Normal"/>
    <w:uiPriority w:val="99"/>
    <w:unhideWhenUsed/>
    <w:rsid w:val="0095464E"/>
    <w:pPr>
      <w:ind w:left="1415" w:hanging="283"/>
      <w:contextualSpacing/>
    </w:pPr>
  </w:style>
  <w:style w:type="paragraph" w:styleId="Encabezadodemensaje">
    <w:name w:val="Message Header"/>
    <w:basedOn w:val="Normal"/>
    <w:link w:val="EncabezadodemensajeCar"/>
    <w:uiPriority w:val="99"/>
    <w:unhideWhenUsed/>
    <w:rsid w:val="0095464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lang w:val="x-none"/>
    </w:rPr>
  </w:style>
  <w:style w:type="character" w:customStyle="1" w:styleId="EncabezadodemensajeCar">
    <w:name w:val="Encabezado de mensaje Car"/>
    <w:link w:val="Encabezadodemensaje"/>
    <w:uiPriority w:val="99"/>
    <w:rsid w:val="0095464E"/>
    <w:rPr>
      <w:rFonts w:ascii="Calibri Light" w:eastAsia="Times New Roman" w:hAnsi="Calibri Light" w:cs="Times New Roman"/>
      <w:sz w:val="24"/>
      <w:szCs w:val="24"/>
      <w:shd w:val="pct20" w:color="auto" w:fill="auto"/>
      <w:lang w:eastAsia="en-US"/>
    </w:rPr>
  </w:style>
  <w:style w:type="paragraph" w:styleId="Listaconvietas2">
    <w:name w:val="List Bullet 2"/>
    <w:basedOn w:val="Normal"/>
    <w:uiPriority w:val="99"/>
    <w:unhideWhenUsed/>
    <w:rsid w:val="0095464E"/>
    <w:pPr>
      <w:numPr>
        <w:numId w:val="98"/>
      </w:numPr>
      <w:contextualSpacing/>
    </w:pPr>
  </w:style>
  <w:style w:type="paragraph" w:styleId="Descripcin">
    <w:name w:val="caption"/>
    <w:basedOn w:val="Normal"/>
    <w:next w:val="Normal"/>
    <w:uiPriority w:val="35"/>
    <w:qFormat/>
    <w:rsid w:val="00F35588"/>
    <w:rPr>
      <w:b/>
      <w:bCs/>
      <w:sz w:val="20"/>
      <w:szCs w:val="20"/>
    </w:rPr>
  </w:style>
  <w:style w:type="paragraph" w:customStyle="1" w:styleId="Listavistosa-nfasis12">
    <w:name w:val="Lista vistosa - Énfasis 12"/>
    <w:basedOn w:val="Normal"/>
    <w:uiPriority w:val="34"/>
    <w:qFormat/>
    <w:rsid w:val="00D97640"/>
    <w:pPr>
      <w:ind w:left="720"/>
    </w:pPr>
  </w:style>
  <w:style w:type="paragraph" w:customStyle="1" w:styleId="a">
    <w:basedOn w:val="Normal"/>
    <w:next w:val="Ttulo"/>
    <w:link w:val="TtuloCar"/>
    <w:qFormat/>
    <w:rsid w:val="00F35588"/>
    <w:pPr>
      <w:widowControl w:val="0"/>
      <w:jc w:val="center"/>
    </w:pPr>
    <w:rPr>
      <w:rFonts w:ascii="Calibri" w:eastAsia="Batang" w:hAnsi="Calibri"/>
      <w:b/>
      <w:snapToGrid w:val="0"/>
      <w:sz w:val="28"/>
      <w:szCs w:val="20"/>
      <w:lang w:val="es-ES" w:eastAsia="es-ES"/>
    </w:rPr>
  </w:style>
  <w:style w:type="character" w:customStyle="1" w:styleId="TtuloCar">
    <w:name w:val="Título Car"/>
    <w:link w:val="a"/>
    <w:rsid w:val="00F35588"/>
    <w:rPr>
      <w:rFonts w:eastAsia="Batang"/>
      <w:b/>
      <w:snapToGrid w:val="0"/>
      <w:sz w:val="28"/>
      <w:lang w:val="es-ES" w:eastAsia="es-ES"/>
    </w:rPr>
  </w:style>
  <w:style w:type="paragraph" w:styleId="Prrafodelista">
    <w:name w:val="List Paragraph"/>
    <w:aliases w:val="Fluvial1,Ha,lp1,Bullet List,FooterText,numbered,List Paragraph1,Paragraphe de liste1,titulo 3,LISTA,l"/>
    <w:basedOn w:val="Normal"/>
    <w:uiPriority w:val="34"/>
    <w:qFormat/>
    <w:rsid w:val="00F35588"/>
    <w:pPr>
      <w:ind w:left="720"/>
      <w:contextualSpacing/>
    </w:pPr>
    <w:rPr>
      <w:rFonts w:ascii="Calibri" w:eastAsia="Times New Roman" w:hAnsi="Calibri"/>
      <w:lang w:eastAsia="es-CO"/>
    </w:rPr>
  </w:style>
  <w:style w:type="paragraph" w:styleId="Sinespaciado">
    <w:name w:val="No Spacing"/>
    <w:link w:val="SinespaciadoCar"/>
    <w:uiPriority w:val="1"/>
    <w:qFormat/>
    <w:rsid w:val="00F35588"/>
    <w:rPr>
      <w:sz w:val="22"/>
      <w:szCs w:val="22"/>
      <w:lang w:val="es-ES" w:eastAsia="en-US"/>
    </w:rPr>
  </w:style>
  <w:style w:type="paragraph" w:styleId="TtuloTDC">
    <w:name w:val="TOC Heading"/>
    <w:basedOn w:val="Ttulo1"/>
    <w:next w:val="Normal"/>
    <w:uiPriority w:val="39"/>
    <w:unhideWhenUsed/>
    <w:qFormat/>
    <w:rsid w:val="00F35588"/>
    <w:pPr>
      <w:keepLines/>
      <w:suppressAutoHyphens w:val="0"/>
      <w:spacing w:before="240" w:line="259" w:lineRule="auto"/>
      <w:outlineLvl w:val="9"/>
    </w:pPr>
    <w:rPr>
      <w:rFonts w:ascii="Calibri Light" w:hAnsi="Calibri Light" w:cs="Arial"/>
      <w:b/>
      <w:bCs w:val="0"/>
      <w:color w:val="2E74B5"/>
      <w:kern w:val="0"/>
      <w:sz w:val="32"/>
      <w:lang w:val="es-CO" w:eastAsia="es-CO"/>
    </w:rPr>
  </w:style>
  <w:style w:type="character" w:customStyle="1" w:styleId="SinespaciadoCar">
    <w:name w:val="Sin espaciado Car"/>
    <w:link w:val="Sinespaciado"/>
    <w:uiPriority w:val="1"/>
    <w:rsid w:val="00F35588"/>
    <w:rPr>
      <w:sz w:val="22"/>
      <w:szCs w:val="22"/>
      <w:lang w:val="es-ES" w:eastAsia="en-US"/>
    </w:rPr>
  </w:style>
  <w:style w:type="paragraph" w:styleId="Revisin">
    <w:name w:val="Revision"/>
    <w:hidden/>
    <w:uiPriority w:val="99"/>
    <w:semiHidden/>
    <w:rsid w:val="00E73BFF"/>
    <w:rPr>
      <w:rFonts w:ascii="Arial" w:hAnsi="Arial"/>
      <w:sz w:val="22"/>
      <w:szCs w:val="22"/>
      <w:lang w:eastAsia="en-US"/>
    </w:rPr>
  </w:style>
  <w:style w:type="character" w:customStyle="1" w:styleId="Mencinsinresolver3">
    <w:name w:val="Mención sin resolver3"/>
    <w:basedOn w:val="Fuentedeprrafopredeter"/>
    <w:uiPriority w:val="99"/>
    <w:semiHidden/>
    <w:unhideWhenUsed/>
    <w:rsid w:val="00C613E5"/>
    <w:rPr>
      <w:color w:val="605E5C"/>
      <w:shd w:val="clear" w:color="auto" w:fill="E1DFDD"/>
    </w:rPr>
  </w:style>
  <w:style w:type="paragraph" w:customStyle="1" w:styleId="xxxmsolistparagraph">
    <w:name w:val="x_x_x_msolistparagraph"/>
    <w:basedOn w:val="Normal"/>
    <w:rsid w:val="005D4EFE"/>
    <w:pPr>
      <w:spacing w:line="240" w:lineRule="auto"/>
      <w:jc w:val="left"/>
    </w:pPr>
    <w:rPr>
      <w:rFonts w:ascii="Calibri" w:eastAsiaTheme="minorHAnsi" w:hAnsi="Calibri"/>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679">
      <w:bodyDiv w:val="1"/>
      <w:marLeft w:val="0"/>
      <w:marRight w:val="0"/>
      <w:marTop w:val="0"/>
      <w:marBottom w:val="0"/>
      <w:divBdr>
        <w:top w:val="none" w:sz="0" w:space="0" w:color="auto"/>
        <w:left w:val="none" w:sz="0" w:space="0" w:color="auto"/>
        <w:bottom w:val="none" w:sz="0" w:space="0" w:color="auto"/>
        <w:right w:val="none" w:sz="0" w:space="0" w:color="auto"/>
      </w:divBdr>
    </w:div>
    <w:div w:id="26564909">
      <w:bodyDiv w:val="1"/>
      <w:marLeft w:val="0"/>
      <w:marRight w:val="0"/>
      <w:marTop w:val="0"/>
      <w:marBottom w:val="0"/>
      <w:divBdr>
        <w:top w:val="none" w:sz="0" w:space="0" w:color="auto"/>
        <w:left w:val="none" w:sz="0" w:space="0" w:color="auto"/>
        <w:bottom w:val="none" w:sz="0" w:space="0" w:color="auto"/>
        <w:right w:val="none" w:sz="0" w:space="0" w:color="auto"/>
      </w:divBdr>
    </w:div>
    <w:div w:id="61489121">
      <w:bodyDiv w:val="1"/>
      <w:marLeft w:val="0"/>
      <w:marRight w:val="0"/>
      <w:marTop w:val="0"/>
      <w:marBottom w:val="0"/>
      <w:divBdr>
        <w:top w:val="none" w:sz="0" w:space="0" w:color="auto"/>
        <w:left w:val="none" w:sz="0" w:space="0" w:color="auto"/>
        <w:bottom w:val="none" w:sz="0" w:space="0" w:color="auto"/>
        <w:right w:val="none" w:sz="0" w:space="0" w:color="auto"/>
      </w:divBdr>
    </w:div>
    <w:div w:id="84814007">
      <w:bodyDiv w:val="1"/>
      <w:marLeft w:val="0"/>
      <w:marRight w:val="0"/>
      <w:marTop w:val="0"/>
      <w:marBottom w:val="0"/>
      <w:divBdr>
        <w:top w:val="none" w:sz="0" w:space="0" w:color="auto"/>
        <w:left w:val="none" w:sz="0" w:space="0" w:color="auto"/>
        <w:bottom w:val="none" w:sz="0" w:space="0" w:color="auto"/>
        <w:right w:val="none" w:sz="0" w:space="0" w:color="auto"/>
      </w:divBdr>
    </w:div>
    <w:div w:id="89546230">
      <w:bodyDiv w:val="1"/>
      <w:marLeft w:val="0"/>
      <w:marRight w:val="0"/>
      <w:marTop w:val="0"/>
      <w:marBottom w:val="0"/>
      <w:divBdr>
        <w:top w:val="none" w:sz="0" w:space="0" w:color="auto"/>
        <w:left w:val="none" w:sz="0" w:space="0" w:color="auto"/>
        <w:bottom w:val="none" w:sz="0" w:space="0" w:color="auto"/>
        <w:right w:val="none" w:sz="0" w:space="0" w:color="auto"/>
      </w:divBdr>
    </w:div>
    <w:div w:id="115373914">
      <w:bodyDiv w:val="1"/>
      <w:marLeft w:val="0"/>
      <w:marRight w:val="0"/>
      <w:marTop w:val="0"/>
      <w:marBottom w:val="0"/>
      <w:divBdr>
        <w:top w:val="none" w:sz="0" w:space="0" w:color="auto"/>
        <w:left w:val="none" w:sz="0" w:space="0" w:color="auto"/>
        <w:bottom w:val="none" w:sz="0" w:space="0" w:color="auto"/>
        <w:right w:val="none" w:sz="0" w:space="0" w:color="auto"/>
      </w:divBdr>
    </w:div>
    <w:div w:id="146746552">
      <w:bodyDiv w:val="1"/>
      <w:marLeft w:val="0"/>
      <w:marRight w:val="0"/>
      <w:marTop w:val="0"/>
      <w:marBottom w:val="0"/>
      <w:divBdr>
        <w:top w:val="none" w:sz="0" w:space="0" w:color="auto"/>
        <w:left w:val="none" w:sz="0" w:space="0" w:color="auto"/>
        <w:bottom w:val="none" w:sz="0" w:space="0" w:color="auto"/>
        <w:right w:val="none" w:sz="0" w:space="0" w:color="auto"/>
      </w:divBdr>
    </w:div>
    <w:div w:id="179635435">
      <w:bodyDiv w:val="1"/>
      <w:marLeft w:val="0"/>
      <w:marRight w:val="0"/>
      <w:marTop w:val="0"/>
      <w:marBottom w:val="0"/>
      <w:divBdr>
        <w:top w:val="none" w:sz="0" w:space="0" w:color="auto"/>
        <w:left w:val="none" w:sz="0" w:space="0" w:color="auto"/>
        <w:bottom w:val="none" w:sz="0" w:space="0" w:color="auto"/>
        <w:right w:val="none" w:sz="0" w:space="0" w:color="auto"/>
      </w:divBdr>
    </w:div>
    <w:div w:id="202834466">
      <w:bodyDiv w:val="1"/>
      <w:marLeft w:val="0"/>
      <w:marRight w:val="0"/>
      <w:marTop w:val="0"/>
      <w:marBottom w:val="0"/>
      <w:divBdr>
        <w:top w:val="none" w:sz="0" w:space="0" w:color="auto"/>
        <w:left w:val="none" w:sz="0" w:space="0" w:color="auto"/>
        <w:bottom w:val="none" w:sz="0" w:space="0" w:color="auto"/>
        <w:right w:val="none" w:sz="0" w:space="0" w:color="auto"/>
      </w:divBdr>
    </w:div>
    <w:div w:id="234239958">
      <w:bodyDiv w:val="1"/>
      <w:marLeft w:val="0"/>
      <w:marRight w:val="0"/>
      <w:marTop w:val="0"/>
      <w:marBottom w:val="0"/>
      <w:divBdr>
        <w:top w:val="none" w:sz="0" w:space="0" w:color="auto"/>
        <w:left w:val="none" w:sz="0" w:space="0" w:color="auto"/>
        <w:bottom w:val="none" w:sz="0" w:space="0" w:color="auto"/>
        <w:right w:val="none" w:sz="0" w:space="0" w:color="auto"/>
      </w:divBdr>
    </w:div>
    <w:div w:id="242036492">
      <w:bodyDiv w:val="1"/>
      <w:marLeft w:val="0"/>
      <w:marRight w:val="0"/>
      <w:marTop w:val="0"/>
      <w:marBottom w:val="0"/>
      <w:divBdr>
        <w:top w:val="none" w:sz="0" w:space="0" w:color="auto"/>
        <w:left w:val="none" w:sz="0" w:space="0" w:color="auto"/>
        <w:bottom w:val="none" w:sz="0" w:space="0" w:color="auto"/>
        <w:right w:val="none" w:sz="0" w:space="0" w:color="auto"/>
      </w:divBdr>
    </w:div>
    <w:div w:id="277835127">
      <w:bodyDiv w:val="1"/>
      <w:marLeft w:val="0"/>
      <w:marRight w:val="0"/>
      <w:marTop w:val="0"/>
      <w:marBottom w:val="0"/>
      <w:divBdr>
        <w:top w:val="none" w:sz="0" w:space="0" w:color="auto"/>
        <w:left w:val="none" w:sz="0" w:space="0" w:color="auto"/>
        <w:bottom w:val="none" w:sz="0" w:space="0" w:color="auto"/>
        <w:right w:val="none" w:sz="0" w:space="0" w:color="auto"/>
      </w:divBdr>
    </w:div>
    <w:div w:id="344868182">
      <w:bodyDiv w:val="1"/>
      <w:marLeft w:val="0"/>
      <w:marRight w:val="0"/>
      <w:marTop w:val="0"/>
      <w:marBottom w:val="0"/>
      <w:divBdr>
        <w:top w:val="none" w:sz="0" w:space="0" w:color="auto"/>
        <w:left w:val="none" w:sz="0" w:space="0" w:color="auto"/>
        <w:bottom w:val="none" w:sz="0" w:space="0" w:color="auto"/>
        <w:right w:val="none" w:sz="0" w:space="0" w:color="auto"/>
      </w:divBdr>
    </w:div>
    <w:div w:id="402947101">
      <w:bodyDiv w:val="1"/>
      <w:marLeft w:val="0"/>
      <w:marRight w:val="0"/>
      <w:marTop w:val="0"/>
      <w:marBottom w:val="0"/>
      <w:divBdr>
        <w:top w:val="none" w:sz="0" w:space="0" w:color="auto"/>
        <w:left w:val="none" w:sz="0" w:space="0" w:color="auto"/>
        <w:bottom w:val="none" w:sz="0" w:space="0" w:color="auto"/>
        <w:right w:val="none" w:sz="0" w:space="0" w:color="auto"/>
      </w:divBdr>
    </w:div>
    <w:div w:id="421217972">
      <w:bodyDiv w:val="1"/>
      <w:marLeft w:val="0"/>
      <w:marRight w:val="0"/>
      <w:marTop w:val="0"/>
      <w:marBottom w:val="0"/>
      <w:divBdr>
        <w:top w:val="none" w:sz="0" w:space="0" w:color="auto"/>
        <w:left w:val="none" w:sz="0" w:space="0" w:color="auto"/>
        <w:bottom w:val="none" w:sz="0" w:space="0" w:color="auto"/>
        <w:right w:val="none" w:sz="0" w:space="0" w:color="auto"/>
      </w:divBdr>
    </w:div>
    <w:div w:id="514804235">
      <w:bodyDiv w:val="1"/>
      <w:marLeft w:val="0"/>
      <w:marRight w:val="0"/>
      <w:marTop w:val="0"/>
      <w:marBottom w:val="0"/>
      <w:divBdr>
        <w:top w:val="none" w:sz="0" w:space="0" w:color="auto"/>
        <w:left w:val="none" w:sz="0" w:space="0" w:color="auto"/>
        <w:bottom w:val="none" w:sz="0" w:space="0" w:color="auto"/>
        <w:right w:val="none" w:sz="0" w:space="0" w:color="auto"/>
      </w:divBdr>
    </w:div>
    <w:div w:id="536704451">
      <w:bodyDiv w:val="1"/>
      <w:marLeft w:val="0"/>
      <w:marRight w:val="0"/>
      <w:marTop w:val="0"/>
      <w:marBottom w:val="0"/>
      <w:divBdr>
        <w:top w:val="none" w:sz="0" w:space="0" w:color="auto"/>
        <w:left w:val="none" w:sz="0" w:space="0" w:color="auto"/>
        <w:bottom w:val="none" w:sz="0" w:space="0" w:color="auto"/>
        <w:right w:val="none" w:sz="0" w:space="0" w:color="auto"/>
      </w:divBdr>
    </w:div>
    <w:div w:id="570313140">
      <w:bodyDiv w:val="1"/>
      <w:marLeft w:val="0"/>
      <w:marRight w:val="0"/>
      <w:marTop w:val="0"/>
      <w:marBottom w:val="0"/>
      <w:divBdr>
        <w:top w:val="none" w:sz="0" w:space="0" w:color="auto"/>
        <w:left w:val="none" w:sz="0" w:space="0" w:color="auto"/>
        <w:bottom w:val="none" w:sz="0" w:space="0" w:color="auto"/>
        <w:right w:val="none" w:sz="0" w:space="0" w:color="auto"/>
      </w:divBdr>
    </w:div>
    <w:div w:id="580871088">
      <w:bodyDiv w:val="1"/>
      <w:marLeft w:val="0"/>
      <w:marRight w:val="0"/>
      <w:marTop w:val="0"/>
      <w:marBottom w:val="0"/>
      <w:divBdr>
        <w:top w:val="none" w:sz="0" w:space="0" w:color="auto"/>
        <w:left w:val="none" w:sz="0" w:space="0" w:color="auto"/>
        <w:bottom w:val="none" w:sz="0" w:space="0" w:color="auto"/>
        <w:right w:val="none" w:sz="0" w:space="0" w:color="auto"/>
      </w:divBdr>
    </w:div>
    <w:div w:id="585773028">
      <w:bodyDiv w:val="1"/>
      <w:marLeft w:val="0"/>
      <w:marRight w:val="0"/>
      <w:marTop w:val="0"/>
      <w:marBottom w:val="0"/>
      <w:divBdr>
        <w:top w:val="none" w:sz="0" w:space="0" w:color="auto"/>
        <w:left w:val="none" w:sz="0" w:space="0" w:color="auto"/>
        <w:bottom w:val="none" w:sz="0" w:space="0" w:color="auto"/>
        <w:right w:val="none" w:sz="0" w:space="0" w:color="auto"/>
      </w:divBdr>
    </w:div>
    <w:div w:id="633802633">
      <w:bodyDiv w:val="1"/>
      <w:marLeft w:val="0"/>
      <w:marRight w:val="0"/>
      <w:marTop w:val="0"/>
      <w:marBottom w:val="0"/>
      <w:divBdr>
        <w:top w:val="none" w:sz="0" w:space="0" w:color="auto"/>
        <w:left w:val="none" w:sz="0" w:space="0" w:color="auto"/>
        <w:bottom w:val="none" w:sz="0" w:space="0" w:color="auto"/>
        <w:right w:val="none" w:sz="0" w:space="0" w:color="auto"/>
      </w:divBdr>
    </w:div>
    <w:div w:id="670448642">
      <w:bodyDiv w:val="1"/>
      <w:marLeft w:val="0"/>
      <w:marRight w:val="0"/>
      <w:marTop w:val="0"/>
      <w:marBottom w:val="0"/>
      <w:divBdr>
        <w:top w:val="none" w:sz="0" w:space="0" w:color="auto"/>
        <w:left w:val="none" w:sz="0" w:space="0" w:color="auto"/>
        <w:bottom w:val="none" w:sz="0" w:space="0" w:color="auto"/>
        <w:right w:val="none" w:sz="0" w:space="0" w:color="auto"/>
      </w:divBdr>
      <w:divsChild>
        <w:div w:id="833060829">
          <w:marLeft w:val="0"/>
          <w:marRight w:val="0"/>
          <w:marTop w:val="0"/>
          <w:marBottom w:val="120"/>
          <w:divBdr>
            <w:top w:val="none" w:sz="0" w:space="0" w:color="auto"/>
            <w:left w:val="none" w:sz="0" w:space="0" w:color="auto"/>
            <w:bottom w:val="none" w:sz="0" w:space="0" w:color="auto"/>
            <w:right w:val="none" w:sz="0" w:space="0" w:color="auto"/>
          </w:divBdr>
          <w:divsChild>
            <w:div w:id="1893342495">
              <w:marLeft w:val="0"/>
              <w:marRight w:val="0"/>
              <w:marTop w:val="0"/>
              <w:marBottom w:val="0"/>
              <w:divBdr>
                <w:top w:val="none" w:sz="0" w:space="0" w:color="auto"/>
                <w:left w:val="none" w:sz="0" w:space="0" w:color="auto"/>
                <w:bottom w:val="none" w:sz="0" w:space="0" w:color="auto"/>
                <w:right w:val="none" w:sz="0" w:space="0" w:color="auto"/>
              </w:divBdr>
            </w:div>
          </w:divsChild>
        </w:div>
        <w:div w:id="1644576663">
          <w:marLeft w:val="0"/>
          <w:marRight w:val="0"/>
          <w:marTop w:val="0"/>
          <w:marBottom w:val="120"/>
          <w:divBdr>
            <w:top w:val="none" w:sz="0" w:space="0" w:color="auto"/>
            <w:left w:val="none" w:sz="0" w:space="0" w:color="auto"/>
            <w:bottom w:val="none" w:sz="0" w:space="0" w:color="auto"/>
            <w:right w:val="none" w:sz="0" w:space="0" w:color="auto"/>
          </w:divBdr>
          <w:divsChild>
            <w:div w:id="16746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0750">
      <w:bodyDiv w:val="1"/>
      <w:marLeft w:val="0"/>
      <w:marRight w:val="0"/>
      <w:marTop w:val="0"/>
      <w:marBottom w:val="0"/>
      <w:divBdr>
        <w:top w:val="none" w:sz="0" w:space="0" w:color="auto"/>
        <w:left w:val="none" w:sz="0" w:space="0" w:color="auto"/>
        <w:bottom w:val="none" w:sz="0" w:space="0" w:color="auto"/>
        <w:right w:val="none" w:sz="0" w:space="0" w:color="auto"/>
      </w:divBdr>
    </w:div>
    <w:div w:id="683358025">
      <w:bodyDiv w:val="1"/>
      <w:marLeft w:val="0"/>
      <w:marRight w:val="0"/>
      <w:marTop w:val="0"/>
      <w:marBottom w:val="0"/>
      <w:divBdr>
        <w:top w:val="none" w:sz="0" w:space="0" w:color="auto"/>
        <w:left w:val="none" w:sz="0" w:space="0" w:color="auto"/>
        <w:bottom w:val="none" w:sz="0" w:space="0" w:color="auto"/>
        <w:right w:val="none" w:sz="0" w:space="0" w:color="auto"/>
      </w:divBdr>
    </w:div>
    <w:div w:id="728386494">
      <w:bodyDiv w:val="1"/>
      <w:marLeft w:val="0"/>
      <w:marRight w:val="0"/>
      <w:marTop w:val="0"/>
      <w:marBottom w:val="0"/>
      <w:divBdr>
        <w:top w:val="none" w:sz="0" w:space="0" w:color="auto"/>
        <w:left w:val="none" w:sz="0" w:space="0" w:color="auto"/>
        <w:bottom w:val="none" w:sz="0" w:space="0" w:color="auto"/>
        <w:right w:val="none" w:sz="0" w:space="0" w:color="auto"/>
      </w:divBdr>
    </w:div>
    <w:div w:id="774136118">
      <w:bodyDiv w:val="1"/>
      <w:marLeft w:val="0"/>
      <w:marRight w:val="0"/>
      <w:marTop w:val="0"/>
      <w:marBottom w:val="0"/>
      <w:divBdr>
        <w:top w:val="none" w:sz="0" w:space="0" w:color="auto"/>
        <w:left w:val="none" w:sz="0" w:space="0" w:color="auto"/>
        <w:bottom w:val="none" w:sz="0" w:space="0" w:color="auto"/>
        <w:right w:val="none" w:sz="0" w:space="0" w:color="auto"/>
      </w:divBdr>
    </w:div>
    <w:div w:id="811674647">
      <w:bodyDiv w:val="1"/>
      <w:marLeft w:val="0"/>
      <w:marRight w:val="0"/>
      <w:marTop w:val="0"/>
      <w:marBottom w:val="0"/>
      <w:divBdr>
        <w:top w:val="none" w:sz="0" w:space="0" w:color="auto"/>
        <w:left w:val="none" w:sz="0" w:space="0" w:color="auto"/>
        <w:bottom w:val="none" w:sz="0" w:space="0" w:color="auto"/>
        <w:right w:val="none" w:sz="0" w:space="0" w:color="auto"/>
      </w:divBdr>
    </w:div>
    <w:div w:id="886141160">
      <w:bodyDiv w:val="1"/>
      <w:marLeft w:val="0"/>
      <w:marRight w:val="0"/>
      <w:marTop w:val="0"/>
      <w:marBottom w:val="0"/>
      <w:divBdr>
        <w:top w:val="none" w:sz="0" w:space="0" w:color="auto"/>
        <w:left w:val="none" w:sz="0" w:space="0" w:color="auto"/>
        <w:bottom w:val="none" w:sz="0" w:space="0" w:color="auto"/>
        <w:right w:val="none" w:sz="0" w:space="0" w:color="auto"/>
      </w:divBdr>
    </w:div>
    <w:div w:id="1025642033">
      <w:bodyDiv w:val="1"/>
      <w:marLeft w:val="0"/>
      <w:marRight w:val="0"/>
      <w:marTop w:val="0"/>
      <w:marBottom w:val="0"/>
      <w:divBdr>
        <w:top w:val="none" w:sz="0" w:space="0" w:color="auto"/>
        <w:left w:val="none" w:sz="0" w:space="0" w:color="auto"/>
        <w:bottom w:val="none" w:sz="0" w:space="0" w:color="auto"/>
        <w:right w:val="none" w:sz="0" w:space="0" w:color="auto"/>
      </w:divBdr>
    </w:div>
    <w:div w:id="1043169107">
      <w:bodyDiv w:val="1"/>
      <w:marLeft w:val="0"/>
      <w:marRight w:val="0"/>
      <w:marTop w:val="0"/>
      <w:marBottom w:val="0"/>
      <w:divBdr>
        <w:top w:val="none" w:sz="0" w:space="0" w:color="auto"/>
        <w:left w:val="none" w:sz="0" w:space="0" w:color="auto"/>
        <w:bottom w:val="none" w:sz="0" w:space="0" w:color="auto"/>
        <w:right w:val="none" w:sz="0" w:space="0" w:color="auto"/>
      </w:divBdr>
    </w:div>
    <w:div w:id="1129132488">
      <w:bodyDiv w:val="1"/>
      <w:marLeft w:val="0"/>
      <w:marRight w:val="0"/>
      <w:marTop w:val="0"/>
      <w:marBottom w:val="0"/>
      <w:divBdr>
        <w:top w:val="none" w:sz="0" w:space="0" w:color="auto"/>
        <w:left w:val="none" w:sz="0" w:space="0" w:color="auto"/>
        <w:bottom w:val="none" w:sz="0" w:space="0" w:color="auto"/>
        <w:right w:val="none" w:sz="0" w:space="0" w:color="auto"/>
      </w:divBdr>
    </w:div>
    <w:div w:id="1143740191">
      <w:bodyDiv w:val="1"/>
      <w:marLeft w:val="0"/>
      <w:marRight w:val="0"/>
      <w:marTop w:val="0"/>
      <w:marBottom w:val="0"/>
      <w:divBdr>
        <w:top w:val="none" w:sz="0" w:space="0" w:color="auto"/>
        <w:left w:val="none" w:sz="0" w:space="0" w:color="auto"/>
        <w:bottom w:val="none" w:sz="0" w:space="0" w:color="auto"/>
        <w:right w:val="none" w:sz="0" w:space="0" w:color="auto"/>
      </w:divBdr>
    </w:div>
    <w:div w:id="1159612803">
      <w:bodyDiv w:val="1"/>
      <w:marLeft w:val="0"/>
      <w:marRight w:val="0"/>
      <w:marTop w:val="0"/>
      <w:marBottom w:val="0"/>
      <w:divBdr>
        <w:top w:val="none" w:sz="0" w:space="0" w:color="auto"/>
        <w:left w:val="none" w:sz="0" w:space="0" w:color="auto"/>
        <w:bottom w:val="none" w:sz="0" w:space="0" w:color="auto"/>
        <w:right w:val="none" w:sz="0" w:space="0" w:color="auto"/>
      </w:divBdr>
    </w:div>
    <w:div w:id="1247692890">
      <w:bodyDiv w:val="1"/>
      <w:marLeft w:val="0"/>
      <w:marRight w:val="0"/>
      <w:marTop w:val="0"/>
      <w:marBottom w:val="0"/>
      <w:divBdr>
        <w:top w:val="none" w:sz="0" w:space="0" w:color="auto"/>
        <w:left w:val="none" w:sz="0" w:space="0" w:color="auto"/>
        <w:bottom w:val="none" w:sz="0" w:space="0" w:color="auto"/>
        <w:right w:val="none" w:sz="0" w:space="0" w:color="auto"/>
      </w:divBdr>
    </w:div>
    <w:div w:id="1297831869">
      <w:bodyDiv w:val="1"/>
      <w:marLeft w:val="0"/>
      <w:marRight w:val="0"/>
      <w:marTop w:val="0"/>
      <w:marBottom w:val="0"/>
      <w:divBdr>
        <w:top w:val="none" w:sz="0" w:space="0" w:color="auto"/>
        <w:left w:val="none" w:sz="0" w:space="0" w:color="auto"/>
        <w:bottom w:val="none" w:sz="0" w:space="0" w:color="auto"/>
        <w:right w:val="none" w:sz="0" w:space="0" w:color="auto"/>
      </w:divBdr>
    </w:div>
    <w:div w:id="1376927938">
      <w:bodyDiv w:val="1"/>
      <w:marLeft w:val="0"/>
      <w:marRight w:val="0"/>
      <w:marTop w:val="0"/>
      <w:marBottom w:val="0"/>
      <w:divBdr>
        <w:top w:val="none" w:sz="0" w:space="0" w:color="auto"/>
        <w:left w:val="none" w:sz="0" w:space="0" w:color="auto"/>
        <w:bottom w:val="none" w:sz="0" w:space="0" w:color="auto"/>
        <w:right w:val="none" w:sz="0" w:space="0" w:color="auto"/>
      </w:divBdr>
    </w:div>
    <w:div w:id="1385107489">
      <w:bodyDiv w:val="1"/>
      <w:marLeft w:val="0"/>
      <w:marRight w:val="0"/>
      <w:marTop w:val="0"/>
      <w:marBottom w:val="0"/>
      <w:divBdr>
        <w:top w:val="none" w:sz="0" w:space="0" w:color="auto"/>
        <w:left w:val="none" w:sz="0" w:space="0" w:color="auto"/>
        <w:bottom w:val="none" w:sz="0" w:space="0" w:color="auto"/>
        <w:right w:val="none" w:sz="0" w:space="0" w:color="auto"/>
      </w:divBdr>
    </w:div>
    <w:div w:id="1398549102">
      <w:bodyDiv w:val="1"/>
      <w:marLeft w:val="0"/>
      <w:marRight w:val="0"/>
      <w:marTop w:val="0"/>
      <w:marBottom w:val="0"/>
      <w:divBdr>
        <w:top w:val="none" w:sz="0" w:space="0" w:color="auto"/>
        <w:left w:val="none" w:sz="0" w:space="0" w:color="auto"/>
        <w:bottom w:val="none" w:sz="0" w:space="0" w:color="auto"/>
        <w:right w:val="none" w:sz="0" w:space="0" w:color="auto"/>
      </w:divBdr>
    </w:div>
    <w:div w:id="1447386025">
      <w:bodyDiv w:val="1"/>
      <w:marLeft w:val="0"/>
      <w:marRight w:val="0"/>
      <w:marTop w:val="0"/>
      <w:marBottom w:val="0"/>
      <w:divBdr>
        <w:top w:val="none" w:sz="0" w:space="0" w:color="auto"/>
        <w:left w:val="none" w:sz="0" w:space="0" w:color="auto"/>
        <w:bottom w:val="none" w:sz="0" w:space="0" w:color="auto"/>
        <w:right w:val="none" w:sz="0" w:space="0" w:color="auto"/>
      </w:divBdr>
    </w:div>
    <w:div w:id="1459763650">
      <w:bodyDiv w:val="1"/>
      <w:marLeft w:val="0"/>
      <w:marRight w:val="0"/>
      <w:marTop w:val="0"/>
      <w:marBottom w:val="0"/>
      <w:divBdr>
        <w:top w:val="none" w:sz="0" w:space="0" w:color="auto"/>
        <w:left w:val="none" w:sz="0" w:space="0" w:color="auto"/>
        <w:bottom w:val="none" w:sz="0" w:space="0" w:color="auto"/>
        <w:right w:val="none" w:sz="0" w:space="0" w:color="auto"/>
      </w:divBdr>
    </w:div>
    <w:div w:id="1561788773">
      <w:bodyDiv w:val="1"/>
      <w:marLeft w:val="0"/>
      <w:marRight w:val="0"/>
      <w:marTop w:val="0"/>
      <w:marBottom w:val="0"/>
      <w:divBdr>
        <w:top w:val="none" w:sz="0" w:space="0" w:color="auto"/>
        <w:left w:val="none" w:sz="0" w:space="0" w:color="auto"/>
        <w:bottom w:val="none" w:sz="0" w:space="0" w:color="auto"/>
        <w:right w:val="none" w:sz="0" w:space="0" w:color="auto"/>
      </w:divBdr>
    </w:div>
    <w:div w:id="1575317524">
      <w:bodyDiv w:val="1"/>
      <w:marLeft w:val="0"/>
      <w:marRight w:val="0"/>
      <w:marTop w:val="0"/>
      <w:marBottom w:val="0"/>
      <w:divBdr>
        <w:top w:val="none" w:sz="0" w:space="0" w:color="auto"/>
        <w:left w:val="none" w:sz="0" w:space="0" w:color="auto"/>
        <w:bottom w:val="none" w:sz="0" w:space="0" w:color="auto"/>
        <w:right w:val="none" w:sz="0" w:space="0" w:color="auto"/>
      </w:divBdr>
    </w:div>
    <w:div w:id="1637445353">
      <w:bodyDiv w:val="1"/>
      <w:marLeft w:val="0"/>
      <w:marRight w:val="0"/>
      <w:marTop w:val="0"/>
      <w:marBottom w:val="0"/>
      <w:divBdr>
        <w:top w:val="none" w:sz="0" w:space="0" w:color="auto"/>
        <w:left w:val="none" w:sz="0" w:space="0" w:color="auto"/>
        <w:bottom w:val="none" w:sz="0" w:space="0" w:color="auto"/>
        <w:right w:val="none" w:sz="0" w:space="0" w:color="auto"/>
      </w:divBdr>
    </w:div>
    <w:div w:id="1638994484">
      <w:bodyDiv w:val="1"/>
      <w:marLeft w:val="0"/>
      <w:marRight w:val="0"/>
      <w:marTop w:val="0"/>
      <w:marBottom w:val="0"/>
      <w:divBdr>
        <w:top w:val="none" w:sz="0" w:space="0" w:color="auto"/>
        <w:left w:val="none" w:sz="0" w:space="0" w:color="auto"/>
        <w:bottom w:val="none" w:sz="0" w:space="0" w:color="auto"/>
        <w:right w:val="none" w:sz="0" w:space="0" w:color="auto"/>
      </w:divBdr>
    </w:div>
    <w:div w:id="1646425418">
      <w:bodyDiv w:val="1"/>
      <w:marLeft w:val="0"/>
      <w:marRight w:val="0"/>
      <w:marTop w:val="0"/>
      <w:marBottom w:val="0"/>
      <w:divBdr>
        <w:top w:val="none" w:sz="0" w:space="0" w:color="auto"/>
        <w:left w:val="none" w:sz="0" w:space="0" w:color="auto"/>
        <w:bottom w:val="none" w:sz="0" w:space="0" w:color="auto"/>
        <w:right w:val="none" w:sz="0" w:space="0" w:color="auto"/>
      </w:divBdr>
    </w:div>
    <w:div w:id="1673986905">
      <w:bodyDiv w:val="1"/>
      <w:marLeft w:val="0"/>
      <w:marRight w:val="0"/>
      <w:marTop w:val="0"/>
      <w:marBottom w:val="0"/>
      <w:divBdr>
        <w:top w:val="none" w:sz="0" w:space="0" w:color="auto"/>
        <w:left w:val="none" w:sz="0" w:space="0" w:color="auto"/>
        <w:bottom w:val="none" w:sz="0" w:space="0" w:color="auto"/>
        <w:right w:val="none" w:sz="0" w:space="0" w:color="auto"/>
      </w:divBdr>
    </w:div>
    <w:div w:id="1713187551">
      <w:bodyDiv w:val="1"/>
      <w:marLeft w:val="0"/>
      <w:marRight w:val="0"/>
      <w:marTop w:val="0"/>
      <w:marBottom w:val="0"/>
      <w:divBdr>
        <w:top w:val="none" w:sz="0" w:space="0" w:color="auto"/>
        <w:left w:val="none" w:sz="0" w:space="0" w:color="auto"/>
        <w:bottom w:val="none" w:sz="0" w:space="0" w:color="auto"/>
        <w:right w:val="none" w:sz="0" w:space="0" w:color="auto"/>
      </w:divBdr>
    </w:div>
    <w:div w:id="1819220717">
      <w:bodyDiv w:val="1"/>
      <w:marLeft w:val="0"/>
      <w:marRight w:val="0"/>
      <w:marTop w:val="0"/>
      <w:marBottom w:val="0"/>
      <w:divBdr>
        <w:top w:val="none" w:sz="0" w:space="0" w:color="auto"/>
        <w:left w:val="none" w:sz="0" w:space="0" w:color="auto"/>
        <w:bottom w:val="none" w:sz="0" w:space="0" w:color="auto"/>
        <w:right w:val="none" w:sz="0" w:space="0" w:color="auto"/>
      </w:divBdr>
    </w:div>
    <w:div w:id="1822430052">
      <w:bodyDiv w:val="1"/>
      <w:marLeft w:val="0"/>
      <w:marRight w:val="0"/>
      <w:marTop w:val="0"/>
      <w:marBottom w:val="0"/>
      <w:divBdr>
        <w:top w:val="none" w:sz="0" w:space="0" w:color="auto"/>
        <w:left w:val="none" w:sz="0" w:space="0" w:color="auto"/>
        <w:bottom w:val="none" w:sz="0" w:space="0" w:color="auto"/>
        <w:right w:val="none" w:sz="0" w:space="0" w:color="auto"/>
      </w:divBdr>
    </w:div>
    <w:div w:id="1947887182">
      <w:bodyDiv w:val="1"/>
      <w:marLeft w:val="0"/>
      <w:marRight w:val="0"/>
      <w:marTop w:val="0"/>
      <w:marBottom w:val="0"/>
      <w:divBdr>
        <w:top w:val="none" w:sz="0" w:space="0" w:color="auto"/>
        <w:left w:val="none" w:sz="0" w:space="0" w:color="auto"/>
        <w:bottom w:val="none" w:sz="0" w:space="0" w:color="auto"/>
        <w:right w:val="none" w:sz="0" w:space="0" w:color="auto"/>
      </w:divBdr>
    </w:div>
    <w:div w:id="1971742144">
      <w:bodyDiv w:val="1"/>
      <w:marLeft w:val="0"/>
      <w:marRight w:val="0"/>
      <w:marTop w:val="0"/>
      <w:marBottom w:val="0"/>
      <w:divBdr>
        <w:top w:val="none" w:sz="0" w:space="0" w:color="auto"/>
        <w:left w:val="none" w:sz="0" w:space="0" w:color="auto"/>
        <w:bottom w:val="none" w:sz="0" w:space="0" w:color="auto"/>
        <w:right w:val="none" w:sz="0" w:space="0" w:color="auto"/>
      </w:divBdr>
    </w:div>
    <w:div w:id="1976180912">
      <w:bodyDiv w:val="1"/>
      <w:marLeft w:val="0"/>
      <w:marRight w:val="0"/>
      <w:marTop w:val="0"/>
      <w:marBottom w:val="0"/>
      <w:divBdr>
        <w:top w:val="none" w:sz="0" w:space="0" w:color="auto"/>
        <w:left w:val="none" w:sz="0" w:space="0" w:color="auto"/>
        <w:bottom w:val="none" w:sz="0" w:space="0" w:color="auto"/>
        <w:right w:val="none" w:sz="0" w:space="0" w:color="auto"/>
      </w:divBdr>
    </w:div>
    <w:div w:id="1982153702">
      <w:bodyDiv w:val="1"/>
      <w:marLeft w:val="0"/>
      <w:marRight w:val="0"/>
      <w:marTop w:val="0"/>
      <w:marBottom w:val="0"/>
      <w:divBdr>
        <w:top w:val="none" w:sz="0" w:space="0" w:color="auto"/>
        <w:left w:val="none" w:sz="0" w:space="0" w:color="auto"/>
        <w:bottom w:val="none" w:sz="0" w:space="0" w:color="auto"/>
        <w:right w:val="none" w:sz="0" w:space="0" w:color="auto"/>
      </w:divBdr>
    </w:div>
    <w:div w:id="2016303518">
      <w:bodyDiv w:val="1"/>
      <w:marLeft w:val="0"/>
      <w:marRight w:val="0"/>
      <w:marTop w:val="0"/>
      <w:marBottom w:val="0"/>
      <w:divBdr>
        <w:top w:val="none" w:sz="0" w:space="0" w:color="auto"/>
        <w:left w:val="none" w:sz="0" w:space="0" w:color="auto"/>
        <w:bottom w:val="none" w:sz="0" w:space="0" w:color="auto"/>
        <w:right w:val="none" w:sz="0" w:space="0" w:color="auto"/>
      </w:divBdr>
      <w:divsChild>
        <w:div w:id="219102022">
          <w:marLeft w:val="0"/>
          <w:marRight w:val="0"/>
          <w:marTop w:val="0"/>
          <w:marBottom w:val="0"/>
          <w:divBdr>
            <w:top w:val="none" w:sz="0" w:space="0" w:color="auto"/>
            <w:left w:val="none" w:sz="0" w:space="0" w:color="auto"/>
            <w:bottom w:val="none" w:sz="0" w:space="0" w:color="auto"/>
            <w:right w:val="none" w:sz="0" w:space="0" w:color="auto"/>
          </w:divBdr>
        </w:div>
      </w:divsChild>
    </w:div>
    <w:div w:id="2052028889">
      <w:bodyDiv w:val="1"/>
      <w:marLeft w:val="0"/>
      <w:marRight w:val="0"/>
      <w:marTop w:val="0"/>
      <w:marBottom w:val="0"/>
      <w:divBdr>
        <w:top w:val="none" w:sz="0" w:space="0" w:color="auto"/>
        <w:left w:val="none" w:sz="0" w:space="0" w:color="auto"/>
        <w:bottom w:val="none" w:sz="0" w:space="0" w:color="auto"/>
        <w:right w:val="none" w:sz="0" w:space="0" w:color="auto"/>
      </w:divBdr>
    </w:div>
    <w:div w:id="21071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99914072AC66B4CB59C2A06256E50EE" ma:contentTypeVersion="13" ma:contentTypeDescription="Crear nuevo documento." ma:contentTypeScope="" ma:versionID="223ce111a0076ebd3452e9b4f58cc19f">
  <xsd:schema xmlns:xsd="http://www.w3.org/2001/XMLSchema" xmlns:xs="http://www.w3.org/2001/XMLSchema" xmlns:p="http://schemas.microsoft.com/office/2006/metadata/properties" xmlns:ns3="2c1d70e5-db57-4890-96b9-a08724e239f7" xmlns:ns4="b56da3ef-0261-4bf2-b6fe-0612152d5bc5" targetNamespace="http://schemas.microsoft.com/office/2006/metadata/properties" ma:root="true" ma:fieldsID="3b6156e1bdb8189c2ebcf4a0128f5cad" ns3:_="" ns4:_="">
    <xsd:import namespace="2c1d70e5-db57-4890-96b9-a08724e239f7"/>
    <xsd:import namespace="b56da3ef-0261-4bf2-b6fe-0612152d5bc5"/>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d70e5-db57-4890-96b9-a08724e239f7" elementFormDefault="qualified">
    <xsd:import namespace="http://schemas.microsoft.com/office/2006/documentManagement/types"/>
    <xsd:import namespace="http://schemas.microsoft.com/office/infopath/2007/PartnerControls"/>
    <xsd:element name="SharedWithDetails" ma:index="8" nillable="true" ma:displayName="Detalles de uso compartido" ma:description="" ma:internalName="SharedWithDetails" ma:readOnly="true">
      <xsd:simpleType>
        <xsd:restriction base="dms:Note">
          <xsd:maxLength value="255"/>
        </xsd:restriction>
      </xsd:simpleType>
    </xsd:element>
    <xsd:element name="SharingHintHash" ma:index="9" nillable="true" ma:displayName="Hash de la sugerencia para compartir" ma:description="" ma:hidden="true" ma:internalName="SharingHintHash" ma:readOnly="true">
      <xsd:simpleType>
        <xsd:restriction base="dms:Text"/>
      </xsd:simpleType>
    </xsd:element>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6da3ef-0261-4bf2-b6fe-0612152d5bc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D70E6-0BB2-408B-B579-2351D76635E0}">
  <ds:schemaRefs>
    <ds:schemaRef ds:uri="http://schemas.openxmlformats.org/officeDocument/2006/bibliography"/>
  </ds:schemaRefs>
</ds:datastoreItem>
</file>

<file path=customXml/itemProps2.xml><?xml version="1.0" encoding="utf-8"?>
<ds:datastoreItem xmlns:ds="http://schemas.openxmlformats.org/officeDocument/2006/customXml" ds:itemID="{760665DF-3D50-45C0-A940-60296FC5B9D4}">
  <ds:schemaRefs>
    <ds:schemaRef ds:uri="http://schemas.microsoft.com/sharepoint/v3/contenttype/forms"/>
  </ds:schemaRefs>
</ds:datastoreItem>
</file>

<file path=customXml/itemProps3.xml><?xml version="1.0" encoding="utf-8"?>
<ds:datastoreItem xmlns:ds="http://schemas.openxmlformats.org/officeDocument/2006/customXml" ds:itemID="{4C98C25B-E7A7-4395-807B-B4AF8EF9B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d70e5-db57-4890-96b9-a08724e239f7"/>
    <ds:schemaRef ds:uri="b56da3ef-0261-4bf2-b6fe-0612152d5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1481</Words>
  <Characters>8073</Characters>
  <Application>Microsoft Office Word</Application>
  <DocSecurity>0</DocSecurity>
  <Lines>196</Lines>
  <Paragraphs>78</Paragraphs>
  <ScaleCrop>false</ScaleCrop>
  <HeadingPairs>
    <vt:vector size="2" baseType="variant">
      <vt:variant>
        <vt:lpstr>Título</vt:lpstr>
      </vt:variant>
      <vt:variant>
        <vt:i4>1</vt:i4>
      </vt:variant>
    </vt:vector>
  </HeadingPairs>
  <TitlesOfParts>
    <vt:vector size="1" baseType="lpstr">
      <vt:lpstr>RO-XXXXX</vt:lpstr>
    </vt:vector>
  </TitlesOfParts>
  <Manager/>
  <Company>HP</Company>
  <LinksUpToDate>false</LinksUpToDate>
  <CharactersWithSpaces>9476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RO-XXXXX</dc:title>
  <dc:subject/>
  <dc:creator>lpedraza</dc:creator>
  <cp:keywords/>
  <dc:description/>
  <cp:lastModifiedBy>Pilar Torres</cp:lastModifiedBy>
  <cp:revision>2</cp:revision>
  <cp:lastPrinted>2021-04-27T22:07:00Z</cp:lastPrinted>
  <dcterms:created xsi:type="dcterms:W3CDTF">2021-05-05T23:46:00Z</dcterms:created>
  <dcterms:modified xsi:type="dcterms:W3CDTF">2021-05-05T23:46:00Z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0x010100B99914072AC66B4CB59C2A06256E50EE</vt:lpwstr>
  </property>
</Properties>
</file>