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BBCA" w14:textId="77777777" w:rsidR="00AD679C" w:rsidRPr="00C26418" w:rsidRDefault="00AD679C" w:rsidP="000572E2">
      <w:pPr>
        <w:rPr>
          <w:rFonts w:ascii="Arial" w:eastAsia="Calibri" w:hAnsi="Arial" w:cs="Arial"/>
          <w:b/>
          <w:bCs/>
          <w:lang w:val="es-ES"/>
        </w:rPr>
      </w:pPr>
    </w:p>
    <w:p w14:paraId="410E9059" w14:textId="77777777" w:rsidR="00E25835" w:rsidRPr="00C26418" w:rsidRDefault="00E25835" w:rsidP="000572E2">
      <w:pPr>
        <w:pStyle w:val="Heading1"/>
      </w:pPr>
      <w:bookmarkStart w:id="0" w:name="_Toc139461335"/>
      <w:r w:rsidRPr="00C26418">
        <w:t>ANEXO No. 1. CARTA DE PRESENTACIÓN DE LA SOLICITUD DE PARTICIPACIÓN</w:t>
      </w:r>
      <w:bookmarkEnd w:id="0"/>
    </w:p>
    <w:p w14:paraId="66C47F92" w14:textId="77777777" w:rsidR="00E25835" w:rsidRPr="00C26418" w:rsidRDefault="00E25835" w:rsidP="000572E2">
      <w:pPr>
        <w:ind w:right="140"/>
        <w:jc w:val="both"/>
        <w:rPr>
          <w:rFonts w:ascii="Arial" w:eastAsia="Calibri" w:hAnsi="Arial" w:cs="Arial"/>
          <w:i/>
          <w:iCs/>
          <w:lang w:val="es-ES"/>
        </w:rPr>
      </w:pPr>
      <w:r w:rsidRPr="00C26418">
        <w:rPr>
          <w:rFonts w:ascii="Arial" w:eastAsiaTheme="minorEastAsia" w:hAnsi="Arial" w:cs="Arial"/>
          <w:b/>
          <w:bCs/>
          <w:lang w:val="es-ES"/>
        </w:rPr>
        <w:t xml:space="preserve">                    </w:t>
      </w:r>
      <w:r w:rsidRPr="00C26418">
        <w:rPr>
          <w:rFonts w:ascii="Arial" w:eastAsia="Calibri" w:hAnsi="Arial" w:cs="Arial"/>
          <w:i/>
          <w:iCs/>
          <w:lang w:val="es-ES"/>
        </w:rPr>
        <w:t>(No modifique los anexos, no adicionar logos, no incluir imágenes)</w:t>
      </w:r>
    </w:p>
    <w:p w14:paraId="1B5EEAB2" w14:textId="77777777" w:rsidR="00E25835" w:rsidRPr="00C26418" w:rsidRDefault="00E25835" w:rsidP="000572E2">
      <w:pPr>
        <w:ind w:right="140"/>
        <w:jc w:val="both"/>
        <w:rPr>
          <w:rFonts w:ascii="Arial" w:eastAsia="Calibri" w:hAnsi="Arial" w:cs="Arial"/>
          <w:i/>
          <w:iCs/>
          <w:lang w:val="es-ES"/>
        </w:rPr>
      </w:pPr>
      <w:r w:rsidRPr="00C26418">
        <w:rPr>
          <w:rFonts w:ascii="Arial" w:eastAsia="Calibri" w:hAnsi="Arial" w:cs="Arial"/>
          <w:i/>
          <w:iCs/>
          <w:lang w:val="es-ES"/>
        </w:rPr>
        <w:t xml:space="preserve"> </w:t>
      </w:r>
    </w:p>
    <w:p w14:paraId="235E5C4C" w14:textId="3544A423" w:rsidR="00E25835" w:rsidRPr="00C26418" w:rsidRDefault="00E25835" w:rsidP="000572E2">
      <w:pPr>
        <w:ind w:right="140"/>
        <w:jc w:val="both"/>
        <w:rPr>
          <w:rFonts w:ascii="Arial" w:eastAsia="Calibri" w:hAnsi="Arial" w:cs="Arial"/>
          <w:i/>
          <w:iCs/>
          <w:lang w:val="es-ES"/>
        </w:rPr>
      </w:pPr>
      <w:r w:rsidRPr="00C26418">
        <w:rPr>
          <w:rFonts w:ascii="Arial" w:eastAsia="Calibri" w:hAnsi="Arial" w:cs="Arial"/>
          <w:lang w:val="es-ES"/>
        </w:rPr>
        <w:t>Bogotá D.C.</w:t>
      </w:r>
      <w:r w:rsidRPr="00C26418">
        <w:rPr>
          <w:rFonts w:ascii="Arial" w:hAnsi="Arial" w:cs="Arial"/>
          <w:lang w:val="es-ES"/>
        </w:rPr>
        <w:tab/>
      </w:r>
      <w:r w:rsidRPr="00C26418">
        <w:rPr>
          <w:rFonts w:ascii="Arial" w:eastAsia="Calibri" w:hAnsi="Arial" w:cs="Arial"/>
          <w:lang w:val="es-ES"/>
        </w:rPr>
        <w:t xml:space="preserve">de </w:t>
      </w:r>
      <w:r w:rsidR="00E86105" w:rsidRPr="00C26418">
        <w:rPr>
          <w:rFonts w:ascii="Arial" w:eastAsia="Calibri" w:hAnsi="Arial" w:cs="Arial"/>
          <w:lang w:val="es-ES"/>
        </w:rPr>
        <w:t>_____</w:t>
      </w:r>
      <w:r w:rsidRPr="00C26418">
        <w:rPr>
          <w:rFonts w:ascii="Arial" w:eastAsia="Calibri" w:hAnsi="Arial" w:cs="Arial"/>
          <w:lang w:val="es-ES"/>
        </w:rPr>
        <w:t xml:space="preserve"> </w:t>
      </w:r>
      <w:proofErr w:type="spellStart"/>
      <w:r w:rsidRPr="00C26418">
        <w:rPr>
          <w:rFonts w:ascii="Arial" w:eastAsia="Calibri" w:hAnsi="Arial" w:cs="Arial"/>
          <w:lang w:val="es-ES"/>
        </w:rPr>
        <w:t>de</w:t>
      </w:r>
      <w:proofErr w:type="spellEnd"/>
      <w:r w:rsidRPr="00C26418">
        <w:rPr>
          <w:rFonts w:ascii="Arial" w:eastAsia="Calibri" w:hAnsi="Arial" w:cs="Arial"/>
          <w:lang w:val="es-ES"/>
        </w:rPr>
        <w:t xml:space="preserve"> 2023</w:t>
      </w:r>
    </w:p>
    <w:p w14:paraId="76079AD6" w14:textId="77777777" w:rsidR="00E25835" w:rsidRPr="00C26418" w:rsidRDefault="00E25835" w:rsidP="000572E2">
      <w:pPr>
        <w:jc w:val="both"/>
        <w:rPr>
          <w:rFonts w:ascii="Arial" w:eastAsia="Calibri" w:hAnsi="Arial" w:cs="Arial"/>
          <w:lang w:val="es-ES"/>
        </w:rPr>
      </w:pPr>
    </w:p>
    <w:p w14:paraId="1CCBEBAC" w14:textId="77777777" w:rsidR="00E25835" w:rsidRPr="00C26418" w:rsidRDefault="00E25835" w:rsidP="000572E2">
      <w:pPr>
        <w:ind w:right="140"/>
        <w:rPr>
          <w:rFonts w:ascii="Arial" w:eastAsiaTheme="minorEastAsia" w:hAnsi="Arial" w:cs="Arial"/>
          <w:lang w:val="es-ES"/>
        </w:rPr>
      </w:pPr>
      <w:r w:rsidRPr="00C26418">
        <w:rPr>
          <w:rFonts w:ascii="Arial" w:eastAsiaTheme="minorEastAsia" w:hAnsi="Arial" w:cs="Arial"/>
          <w:lang w:val="es-ES"/>
        </w:rPr>
        <w:t>Señores</w:t>
      </w:r>
    </w:p>
    <w:p w14:paraId="561CD690" w14:textId="77777777" w:rsidR="00E25835" w:rsidRPr="00C26418" w:rsidRDefault="00E25835" w:rsidP="000572E2">
      <w:pPr>
        <w:ind w:right="140"/>
        <w:rPr>
          <w:rFonts w:ascii="Arial" w:eastAsiaTheme="minorEastAsia" w:hAnsi="Arial" w:cs="Arial"/>
          <w:b/>
          <w:bCs/>
          <w:lang w:val="es-ES"/>
        </w:rPr>
      </w:pPr>
      <w:r w:rsidRPr="00C26418">
        <w:rPr>
          <w:rFonts w:ascii="Arial" w:eastAsiaTheme="minorEastAsia" w:hAnsi="Arial" w:cs="Arial"/>
          <w:b/>
          <w:bCs/>
          <w:lang w:val="es-ES"/>
        </w:rPr>
        <w:t>MINISTERIO DE TECNOLOGÍAS DE LA INFORMACIÓN Y LAS COMUNICACIONES</w:t>
      </w:r>
    </w:p>
    <w:p w14:paraId="2B602B2E" w14:textId="77777777" w:rsidR="00E25835" w:rsidRPr="00C26418" w:rsidRDefault="00E25835" w:rsidP="000572E2">
      <w:pPr>
        <w:ind w:right="140"/>
        <w:rPr>
          <w:rFonts w:ascii="Arial" w:eastAsiaTheme="minorEastAsia" w:hAnsi="Arial" w:cs="Arial"/>
          <w:lang w:val="es-ES"/>
        </w:rPr>
      </w:pPr>
      <w:r w:rsidRPr="00C26418">
        <w:rPr>
          <w:rFonts w:ascii="Arial" w:eastAsiaTheme="minorEastAsia" w:hAnsi="Arial" w:cs="Arial"/>
          <w:lang w:val="es-ES"/>
        </w:rPr>
        <w:t>Edificio Murillo Toro Carrera 8a entre calles 12A y 12B Bogotá D.C.</w:t>
      </w:r>
    </w:p>
    <w:p w14:paraId="23654786" w14:textId="77777777" w:rsidR="00E25835" w:rsidRPr="00C26418" w:rsidRDefault="00E25835" w:rsidP="000572E2">
      <w:pPr>
        <w:ind w:right="140"/>
        <w:rPr>
          <w:rFonts w:ascii="Arial" w:eastAsiaTheme="minorEastAsia" w:hAnsi="Arial" w:cs="Arial"/>
          <w:lang w:val="es-ES"/>
        </w:rPr>
      </w:pPr>
      <w:r w:rsidRPr="00C26418">
        <w:rPr>
          <w:rFonts w:ascii="Arial" w:eastAsiaTheme="minorEastAsia" w:hAnsi="Arial" w:cs="Arial"/>
          <w:lang w:val="es-ES"/>
        </w:rPr>
        <w:t>E.S.M.</w:t>
      </w:r>
    </w:p>
    <w:p w14:paraId="7F75A1EA" w14:textId="631204C0" w:rsidR="00E25835" w:rsidRPr="00C26418" w:rsidRDefault="00E25835" w:rsidP="000572E2">
      <w:pPr>
        <w:ind w:right="140"/>
        <w:rPr>
          <w:rFonts w:ascii="Arial" w:eastAsiaTheme="minorEastAsia" w:hAnsi="Arial" w:cs="Arial"/>
          <w:lang w:val="es-ES"/>
        </w:rPr>
      </w:pPr>
    </w:p>
    <w:p w14:paraId="5ED17DB9" w14:textId="77777777" w:rsidR="00E25835" w:rsidRPr="00C26418" w:rsidRDefault="00E25835" w:rsidP="000572E2">
      <w:pPr>
        <w:tabs>
          <w:tab w:val="left" w:pos="4947"/>
        </w:tabs>
        <w:jc w:val="both"/>
        <w:rPr>
          <w:rFonts w:ascii="Arial" w:eastAsia="Calibri" w:hAnsi="Arial" w:cs="Arial"/>
          <w:b/>
          <w:bCs/>
          <w:i/>
          <w:iCs/>
          <w:lang w:val="es-ES"/>
        </w:rPr>
      </w:pPr>
    </w:p>
    <w:p w14:paraId="25D11BD1" w14:textId="37FF9DAF" w:rsidR="00E25835" w:rsidRPr="00C26418" w:rsidRDefault="00E25835" w:rsidP="000572E2">
      <w:pPr>
        <w:tabs>
          <w:tab w:val="left" w:pos="4947"/>
        </w:tabs>
        <w:jc w:val="both"/>
        <w:rPr>
          <w:rFonts w:ascii="Arial" w:eastAsia="Calibri" w:hAnsi="Arial" w:cs="Arial"/>
          <w:lang w:val="es-ES"/>
        </w:rPr>
      </w:pPr>
      <w:r w:rsidRPr="00C26418">
        <w:rPr>
          <w:rFonts w:ascii="Arial" w:eastAsia="Calibri" w:hAnsi="Arial" w:cs="Arial"/>
          <w:b/>
          <w:bCs/>
          <w:i/>
          <w:iCs/>
          <w:lang w:val="es-ES"/>
        </w:rPr>
        <w:t xml:space="preserve">Asunto: </w:t>
      </w:r>
      <w:r w:rsidR="004E5A50" w:rsidRPr="00C26418">
        <w:rPr>
          <w:rFonts w:ascii="Arial" w:eastAsia="Calibri" w:hAnsi="Arial" w:cs="Arial"/>
          <w:lang w:val="es-ES"/>
        </w:rPr>
        <w:t>Solicitud</w:t>
      </w:r>
      <w:r w:rsidRPr="00C26418">
        <w:rPr>
          <w:rFonts w:ascii="Arial" w:eastAsia="Calibri" w:hAnsi="Arial" w:cs="Arial"/>
          <w:lang w:val="es-ES"/>
        </w:rPr>
        <w:t xml:space="preserve"> de participación – Convocatoria Territorios AL AIRE - Categoría No. ____</w:t>
      </w:r>
    </w:p>
    <w:p w14:paraId="6224F332" w14:textId="77777777" w:rsidR="00E25835" w:rsidRPr="00C26418" w:rsidRDefault="00E25835" w:rsidP="000572E2">
      <w:pPr>
        <w:jc w:val="both"/>
        <w:rPr>
          <w:rFonts w:ascii="Arial" w:hAnsi="Arial" w:cs="Arial"/>
          <w:lang w:val="es-ES"/>
        </w:rPr>
      </w:pPr>
      <w:r w:rsidRPr="00C26418">
        <w:rPr>
          <w:rFonts w:ascii="Arial" w:eastAsia="Calibri" w:hAnsi="Arial" w:cs="Arial"/>
          <w:lang w:val="es-ES"/>
        </w:rPr>
        <w:t xml:space="preserve"> </w:t>
      </w:r>
    </w:p>
    <w:p w14:paraId="3E92AFF0" w14:textId="77777777" w:rsidR="00E25835" w:rsidRPr="00C26418" w:rsidRDefault="00E25835" w:rsidP="000572E2">
      <w:pPr>
        <w:jc w:val="both"/>
        <w:rPr>
          <w:rFonts w:ascii="Arial" w:hAnsi="Arial" w:cs="Arial"/>
          <w:lang w:val="es-ES"/>
        </w:rPr>
      </w:pPr>
      <w:r w:rsidRPr="00C26418">
        <w:rPr>
          <w:rFonts w:ascii="Arial" w:eastAsia="Calibri" w:hAnsi="Arial" w:cs="Arial"/>
          <w:lang w:val="es-ES"/>
        </w:rPr>
        <w:t>Respetados señores,</w:t>
      </w:r>
    </w:p>
    <w:p w14:paraId="1C745DCF" w14:textId="77777777" w:rsidR="00E25835" w:rsidRPr="00C26418" w:rsidRDefault="00E25835" w:rsidP="000572E2">
      <w:pPr>
        <w:jc w:val="both"/>
        <w:rPr>
          <w:rFonts w:ascii="Arial" w:hAnsi="Arial" w:cs="Arial"/>
          <w:lang w:val="es-ES"/>
        </w:rPr>
      </w:pPr>
    </w:p>
    <w:p w14:paraId="373F9CF3" w14:textId="2F207705" w:rsidR="00E25835" w:rsidRPr="00C26418" w:rsidRDefault="00E25835" w:rsidP="000572E2">
      <w:pPr>
        <w:jc w:val="both"/>
        <w:rPr>
          <w:rFonts w:ascii="Arial" w:eastAsia="Calibri" w:hAnsi="Arial" w:cs="Arial"/>
          <w:lang w:val="es-ES"/>
        </w:rPr>
      </w:pPr>
      <w:r w:rsidRPr="00C26418">
        <w:rPr>
          <w:rFonts w:ascii="Arial" w:hAnsi="Arial" w:cs="Arial"/>
          <w:lang w:val="es-ES"/>
        </w:rPr>
        <w:t xml:space="preserve">________________________________, mayor de edad, domiciliado(a) en la ciudad de____________, identificado(a) con  cédula  de ciudadanía No.______________, en mi       calidad de </w:t>
      </w:r>
      <w:r w:rsidR="00E86105" w:rsidRPr="00C26418">
        <w:rPr>
          <w:rFonts w:ascii="Arial" w:hAnsi="Arial" w:cs="Arial"/>
          <w:lang w:val="es-ES"/>
        </w:rPr>
        <w:t>r</w:t>
      </w:r>
      <w:r w:rsidRPr="00C26418">
        <w:rPr>
          <w:rFonts w:ascii="Arial" w:hAnsi="Arial" w:cs="Arial"/>
          <w:lang w:val="es-ES"/>
        </w:rPr>
        <w:t xml:space="preserve">epresentante </w:t>
      </w:r>
      <w:r w:rsidR="00E86105" w:rsidRPr="00C26418">
        <w:rPr>
          <w:rFonts w:ascii="Arial" w:hAnsi="Arial" w:cs="Arial"/>
          <w:lang w:val="es-ES"/>
        </w:rPr>
        <w:t>l</w:t>
      </w:r>
      <w:r w:rsidRPr="00C26418">
        <w:rPr>
          <w:rFonts w:ascii="Arial" w:hAnsi="Arial" w:cs="Arial"/>
          <w:lang w:val="es-ES"/>
        </w:rPr>
        <w:t>egal</w:t>
      </w:r>
      <w:r w:rsidR="00E86105" w:rsidRPr="00C26418">
        <w:rPr>
          <w:rFonts w:ascii="Arial" w:hAnsi="Arial" w:cs="Arial"/>
          <w:lang w:val="es-ES"/>
        </w:rPr>
        <w:t xml:space="preserve"> </w:t>
      </w:r>
      <w:r w:rsidR="004E5A50" w:rsidRPr="00C26418">
        <w:rPr>
          <w:rFonts w:ascii="Arial" w:hAnsi="Arial" w:cs="Arial"/>
          <w:lang w:val="es-ES"/>
        </w:rPr>
        <w:t>/</w:t>
      </w:r>
      <w:r w:rsidR="00E86105" w:rsidRPr="00C26418">
        <w:rPr>
          <w:rFonts w:ascii="Arial" w:hAnsi="Arial" w:cs="Arial"/>
          <w:lang w:val="es-ES"/>
        </w:rPr>
        <w:t xml:space="preserve"> </w:t>
      </w:r>
      <w:r w:rsidR="004E5A50" w:rsidRPr="00C26418">
        <w:rPr>
          <w:rFonts w:ascii="Arial" w:hAnsi="Arial" w:cs="Arial"/>
          <w:lang w:val="es-ES"/>
        </w:rPr>
        <w:t>apoderado(a)</w:t>
      </w:r>
      <w:r w:rsidRPr="00C26418">
        <w:rPr>
          <w:rFonts w:ascii="Arial" w:hAnsi="Arial" w:cs="Arial"/>
          <w:lang w:val="es-ES"/>
        </w:rPr>
        <w:t xml:space="preserve"> de ___________________________________________</w:t>
      </w:r>
      <w:r w:rsidRPr="00C26418">
        <w:rPr>
          <w:rFonts w:ascii="Arial" w:eastAsia="Calibri" w:hAnsi="Arial" w:cs="Arial"/>
          <w:lang w:val="es-ES"/>
        </w:rPr>
        <w:t xml:space="preserve">, </w:t>
      </w:r>
      <w:r w:rsidR="004E5A50" w:rsidRPr="00C26418">
        <w:rPr>
          <w:rFonts w:ascii="Arial" w:eastAsia="Calibri" w:hAnsi="Arial" w:cs="Arial"/>
          <w:lang w:val="es-ES"/>
        </w:rPr>
        <w:t>domiciliada</w:t>
      </w:r>
      <w:r w:rsidRPr="00C26418">
        <w:rPr>
          <w:rFonts w:ascii="Arial" w:eastAsia="Calibri" w:hAnsi="Arial" w:cs="Arial"/>
          <w:lang w:val="es-ES"/>
        </w:rPr>
        <w:t xml:space="preserve"> en __________________(ciudad, municipio, vereda), _____________________ (departamento)</w:t>
      </w:r>
      <w:r w:rsidR="00BD1237" w:rsidRPr="00C26418">
        <w:rPr>
          <w:rFonts w:ascii="Arial" w:eastAsia="Calibri" w:hAnsi="Arial" w:cs="Arial"/>
          <w:lang w:val="es-ES"/>
        </w:rPr>
        <w:t>,</w:t>
      </w:r>
      <w:r w:rsidRPr="00C26418">
        <w:rPr>
          <w:rFonts w:ascii="Arial" w:eastAsia="Calibri" w:hAnsi="Arial" w:cs="Arial"/>
          <w:lang w:val="es-ES"/>
        </w:rPr>
        <w:t xml:space="preserve"> por medio del presente documento presento mi solicitud de participación en la Categoría No. ___, de la Convocatoria Territorios AL AIRE, cuyo objeto es fortalecer las parrillas de programación de las emisoras comunitarias incentivando la creación de nuevas producciones sonoras.</w:t>
      </w:r>
    </w:p>
    <w:p w14:paraId="1E74EC72" w14:textId="77777777" w:rsidR="00E25835" w:rsidRPr="00C26418" w:rsidRDefault="00E25835" w:rsidP="000572E2">
      <w:pPr>
        <w:jc w:val="both"/>
        <w:rPr>
          <w:rFonts w:ascii="Arial" w:hAnsi="Arial" w:cs="Arial"/>
          <w:lang w:val="es-ES"/>
        </w:rPr>
      </w:pPr>
    </w:p>
    <w:p w14:paraId="069FA6E9" w14:textId="77777777" w:rsidR="00E25835" w:rsidRPr="00C26418" w:rsidRDefault="00E25835" w:rsidP="000572E2">
      <w:pPr>
        <w:ind w:right="140"/>
        <w:jc w:val="both"/>
        <w:rPr>
          <w:rFonts w:ascii="Arial" w:hAnsi="Arial" w:cs="Arial"/>
          <w:b/>
          <w:bCs/>
          <w:i/>
          <w:iCs/>
          <w:highlight w:val="cyan"/>
          <w:lang w:val="es-ES"/>
        </w:rPr>
      </w:pPr>
      <w:r w:rsidRPr="00C26418">
        <w:rPr>
          <w:rFonts w:ascii="Arial" w:eastAsia="Calibri" w:hAnsi="Arial" w:cs="Arial"/>
          <w:b/>
          <w:bCs/>
          <w:lang w:val="es-ES"/>
        </w:rPr>
        <w:t xml:space="preserve">                         DOCUMENTOS QUE INTEGRAN LA PRESENTE SOLICITUD</w:t>
      </w:r>
      <w:r w:rsidRPr="00C26418">
        <w:rPr>
          <w:rFonts w:ascii="Arial" w:hAnsi="Arial" w:cs="Arial"/>
          <w:b/>
          <w:bCs/>
          <w:i/>
          <w:iCs/>
          <w:highlight w:val="cyan"/>
          <w:lang w:val="es-ES"/>
        </w:rPr>
        <w:t xml:space="preserve"> </w:t>
      </w:r>
    </w:p>
    <w:p w14:paraId="35D2F5C9" w14:textId="77777777" w:rsidR="00E25835" w:rsidRPr="00C26418" w:rsidRDefault="00E25835" w:rsidP="000572E2">
      <w:pPr>
        <w:ind w:right="140"/>
        <w:jc w:val="both"/>
        <w:rPr>
          <w:rFonts w:ascii="Arial" w:eastAsia="Calibri" w:hAnsi="Arial" w:cs="Arial"/>
          <w:b/>
          <w:bCs/>
          <w:i/>
          <w:iCs/>
          <w:highlight w:val="cyan"/>
          <w:lang w:val="es-ES"/>
        </w:rPr>
      </w:pPr>
    </w:p>
    <w:tbl>
      <w:tblPr>
        <w:tblW w:w="10078"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6105"/>
        <w:gridCol w:w="3973"/>
      </w:tblGrid>
      <w:tr w:rsidR="00E25835" w:rsidRPr="00C26418" w14:paraId="66C57A83" w14:textId="77777777" w:rsidTr="00CE576A">
        <w:trPr>
          <w:trHeight w:val="22"/>
          <w:jc w:val="center"/>
        </w:trPr>
        <w:tc>
          <w:tcPr>
            <w:tcW w:w="6105" w:type="dxa"/>
            <w:shd w:val="clear" w:color="auto" w:fill="auto"/>
            <w:tcMar>
              <w:top w:w="100" w:type="dxa"/>
              <w:left w:w="100" w:type="dxa"/>
              <w:bottom w:w="100" w:type="dxa"/>
              <w:right w:w="100" w:type="dxa"/>
            </w:tcMar>
            <w:vAlign w:val="center"/>
          </w:tcPr>
          <w:p w14:paraId="792C023F" w14:textId="7C0CD800" w:rsidR="00E25835" w:rsidRPr="00C26418" w:rsidRDefault="00E25835" w:rsidP="000572E2">
            <w:pPr>
              <w:widowControl w:val="0"/>
              <w:pBdr>
                <w:top w:val="nil"/>
                <w:left w:val="nil"/>
                <w:bottom w:val="nil"/>
                <w:right w:val="nil"/>
                <w:between w:val="nil"/>
              </w:pBdr>
              <w:jc w:val="center"/>
              <w:rPr>
                <w:rFonts w:ascii="Arial" w:eastAsia="Calibri" w:hAnsi="Arial" w:cs="Arial"/>
                <w:b/>
                <w:bCs/>
                <w:lang w:val="es-ES"/>
              </w:rPr>
            </w:pPr>
            <w:r w:rsidRPr="00C26418">
              <w:rPr>
                <w:rFonts w:ascii="Arial" w:eastAsia="Calibri" w:hAnsi="Arial" w:cs="Arial"/>
                <w:b/>
                <w:bCs/>
                <w:lang w:val="es-ES"/>
              </w:rPr>
              <w:t>DOCUMENTOS</w:t>
            </w:r>
          </w:p>
        </w:tc>
        <w:tc>
          <w:tcPr>
            <w:tcW w:w="3973" w:type="dxa"/>
            <w:shd w:val="clear" w:color="auto" w:fill="auto"/>
            <w:tcMar>
              <w:top w:w="100" w:type="dxa"/>
              <w:left w:w="100" w:type="dxa"/>
              <w:bottom w:w="100" w:type="dxa"/>
              <w:right w:w="100" w:type="dxa"/>
            </w:tcMar>
            <w:vAlign w:val="center"/>
          </w:tcPr>
          <w:p w14:paraId="285F301C" w14:textId="77777777" w:rsidR="00E25835" w:rsidRPr="00C26418" w:rsidRDefault="00E25835" w:rsidP="000572E2">
            <w:pPr>
              <w:widowControl w:val="0"/>
              <w:pBdr>
                <w:top w:val="nil"/>
                <w:left w:val="nil"/>
                <w:bottom w:val="nil"/>
                <w:right w:val="nil"/>
                <w:between w:val="nil"/>
              </w:pBdr>
              <w:jc w:val="center"/>
              <w:rPr>
                <w:rFonts w:ascii="Arial" w:eastAsia="Calibri" w:hAnsi="Arial" w:cs="Arial"/>
                <w:b/>
                <w:bCs/>
                <w:lang w:val="es-ES"/>
              </w:rPr>
            </w:pPr>
            <w:r w:rsidRPr="00C26418">
              <w:rPr>
                <w:rFonts w:ascii="Arial" w:eastAsia="Calibri" w:hAnsi="Arial" w:cs="Arial"/>
                <w:b/>
                <w:bCs/>
                <w:lang w:val="es-ES"/>
              </w:rPr>
              <w:t>MARCAR CON UNA X LOS DOCUMENTOS A PRESENTAR</w:t>
            </w:r>
          </w:p>
        </w:tc>
      </w:tr>
      <w:tr w:rsidR="00E25835" w:rsidRPr="00C26418" w14:paraId="396DBB9B" w14:textId="77777777" w:rsidTr="00CE576A">
        <w:trPr>
          <w:trHeight w:val="290"/>
          <w:jc w:val="center"/>
        </w:trPr>
        <w:tc>
          <w:tcPr>
            <w:tcW w:w="6105" w:type="dxa"/>
            <w:shd w:val="clear" w:color="auto" w:fill="auto"/>
            <w:tcMar>
              <w:top w:w="100" w:type="dxa"/>
              <w:left w:w="100" w:type="dxa"/>
              <w:bottom w:w="100" w:type="dxa"/>
              <w:right w:w="100" w:type="dxa"/>
            </w:tcMar>
            <w:vAlign w:val="center"/>
          </w:tcPr>
          <w:p w14:paraId="40F9D359" w14:textId="71AED378" w:rsidR="00E25835" w:rsidRPr="00C26418" w:rsidRDefault="00E25835" w:rsidP="000572E2">
            <w:pPr>
              <w:widowControl w:val="0"/>
              <w:pBdr>
                <w:top w:val="nil"/>
                <w:left w:val="nil"/>
                <w:bottom w:val="nil"/>
                <w:right w:val="nil"/>
                <w:between w:val="nil"/>
              </w:pBdr>
              <w:rPr>
                <w:rFonts w:ascii="Arial" w:eastAsiaTheme="minorEastAsia" w:hAnsi="Arial" w:cs="Arial"/>
                <w:lang w:val="es-ES"/>
              </w:rPr>
            </w:pPr>
            <w:r w:rsidRPr="00C26418">
              <w:rPr>
                <w:rFonts w:ascii="Arial" w:eastAsiaTheme="minorEastAsia" w:hAnsi="Arial" w:cs="Arial"/>
                <w:lang w:val="es-ES"/>
              </w:rPr>
              <w:t xml:space="preserve">Carta de presentación de la solicitud de participación (Anexo </w:t>
            </w:r>
            <w:r w:rsidR="00E86105" w:rsidRPr="00C26418">
              <w:rPr>
                <w:rFonts w:ascii="Arial" w:eastAsiaTheme="minorEastAsia" w:hAnsi="Arial" w:cs="Arial"/>
                <w:lang w:val="es-ES"/>
              </w:rPr>
              <w:t xml:space="preserve">No. </w:t>
            </w:r>
            <w:r w:rsidRPr="00C26418">
              <w:rPr>
                <w:rFonts w:ascii="Arial" w:eastAsiaTheme="minorEastAsia" w:hAnsi="Arial" w:cs="Arial"/>
                <w:lang w:val="es-ES"/>
              </w:rPr>
              <w:t>1)</w:t>
            </w:r>
          </w:p>
        </w:tc>
        <w:tc>
          <w:tcPr>
            <w:tcW w:w="3973" w:type="dxa"/>
            <w:shd w:val="clear" w:color="auto" w:fill="auto"/>
            <w:tcMar>
              <w:top w:w="100" w:type="dxa"/>
              <w:left w:w="100" w:type="dxa"/>
              <w:bottom w:w="100" w:type="dxa"/>
              <w:right w:w="100" w:type="dxa"/>
            </w:tcMar>
            <w:vAlign w:val="center"/>
          </w:tcPr>
          <w:p w14:paraId="4B2DDC6A" w14:textId="77777777" w:rsidR="00E25835" w:rsidRPr="00C26418" w:rsidRDefault="00E25835" w:rsidP="000572E2">
            <w:pPr>
              <w:widowControl w:val="0"/>
              <w:pBdr>
                <w:top w:val="nil"/>
                <w:left w:val="nil"/>
                <w:bottom w:val="nil"/>
                <w:right w:val="nil"/>
                <w:between w:val="nil"/>
              </w:pBdr>
              <w:rPr>
                <w:rFonts w:ascii="Arial" w:hAnsi="Arial" w:cs="Arial"/>
                <w:lang w:val="es-ES"/>
              </w:rPr>
            </w:pPr>
          </w:p>
        </w:tc>
      </w:tr>
      <w:tr w:rsidR="00E25835" w:rsidRPr="00C26418" w14:paraId="5DCE9173" w14:textId="77777777" w:rsidTr="00CE576A">
        <w:trPr>
          <w:jc w:val="center"/>
        </w:trPr>
        <w:tc>
          <w:tcPr>
            <w:tcW w:w="6105" w:type="dxa"/>
            <w:shd w:val="clear" w:color="auto" w:fill="auto"/>
            <w:tcMar>
              <w:top w:w="100" w:type="dxa"/>
              <w:left w:w="100" w:type="dxa"/>
              <w:bottom w:w="100" w:type="dxa"/>
              <w:right w:w="100" w:type="dxa"/>
            </w:tcMar>
            <w:vAlign w:val="center"/>
          </w:tcPr>
          <w:p w14:paraId="41C2EEC4" w14:textId="77777777" w:rsidR="00E25835" w:rsidRPr="00C26418" w:rsidRDefault="00E25835" w:rsidP="000572E2">
            <w:pPr>
              <w:widowControl w:val="0"/>
              <w:pBdr>
                <w:top w:val="nil"/>
                <w:left w:val="nil"/>
                <w:bottom w:val="nil"/>
                <w:right w:val="nil"/>
                <w:between w:val="nil"/>
              </w:pBdr>
              <w:rPr>
                <w:rFonts w:ascii="Arial" w:eastAsiaTheme="minorEastAsia" w:hAnsi="Arial" w:cs="Arial"/>
                <w:lang w:val="es-ES"/>
              </w:rPr>
            </w:pPr>
            <w:r w:rsidRPr="00C26418">
              <w:rPr>
                <w:rFonts w:ascii="Arial" w:eastAsiaTheme="minorEastAsia" w:hAnsi="Arial" w:cs="Arial"/>
                <w:lang w:val="es-ES"/>
              </w:rPr>
              <w:t>Poder (en caso de que se presente a través de apoderado)</w:t>
            </w:r>
          </w:p>
        </w:tc>
        <w:tc>
          <w:tcPr>
            <w:tcW w:w="3973" w:type="dxa"/>
            <w:shd w:val="clear" w:color="auto" w:fill="auto"/>
            <w:tcMar>
              <w:top w:w="100" w:type="dxa"/>
              <w:left w:w="100" w:type="dxa"/>
              <w:bottom w:w="100" w:type="dxa"/>
              <w:right w:w="100" w:type="dxa"/>
            </w:tcMar>
            <w:vAlign w:val="center"/>
          </w:tcPr>
          <w:p w14:paraId="6E4EBDA7" w14:textId="77777777" w:rsidR="00E25835" w:rsidRPr="00C26418" w:rsidRDefault="00E25835" w:rsidP="000572E2">
            <w:pPr>
              <w:widowControl w:val="0"/>
              <w:pBdr>
                <w:top w:val="nil"/>
                <w:left w:val="nil"/>
                <w:bottom w:val="nil"/>
                <w:right w:val="nil"/>
                <w:between w:val="nil"/>
              </w:pBdr>
              <w:rPr>
                <w:rFonts w:ascii="Arial" w:hAnsi="Arial" w:cs="Arial"/>
                <w:lang w:val="es-ES"/>
              </w:rPr>
            </w:pPr>
          </w:p>
        </w:tc>
      </w:tr>
      <w:tr w:rsidR="00E25835" w:rsidRPr="00C26418" w14:paraId="40A91A86" w14:textId="77777777" w:rsidTr="00CE576A">
        <w:trPr>
          <w:trHeight w:val="810"/>
          <w:jc w:val="center"/>
        </w:trPr>
        <w:tc>
          <w:tcPr>
            <w:tcW w:w="6105" w:type="dxa"/>
            <w:shd w:val="clear" w:color="auto" w:fill="auto"/>
            <w:tcMar>
              <w:top w:w="100" w:type="dxa"/>
              <w:left w:w="100" w:type="dxa"/>
              <w:bottom w:w="100" w:type="dxa"/>
              <w:right w:w="100" w:type="dxa"/>
            </w:tcMar>
            <w:vAlign w:val="center"/>
          </w:tcPr>
          <w:p w14:paraId="58AEC443" w14:textId="77777777" w:rsidR="00E25835" w:rsidRPr="00C26418" w:rsidRDefault="00E25835" w:rsidP="000572E2">
            <w:pPr>
              <w:widowControl w:val="0"/>
              <w:pBdr>
                <w:top w:val="nil"/>
                <w:left w:val="nil"/>
                <w:bottom w:val="nil"/>
                <w:right w:val="nil"/>
                <w:between w:val="nil"/>
              </w:pBdr>
              <w:rPr>
                <w:rFonts w:ascii="Arial" w:eastAsiaTheme="minorEastAsia" w:hAnsi="Arial" w:cs="Arial"/>
                <w:lang w:val="es-ES"/>
              </w:rPr>
            </w:pPr>
            <w:r w:rsidRPr="00C26418">
              <w:rPr>
                <w:rFonts w:ascii="Arial" w:eastAsiaTheme="minorEastAsia" w:hAnsi="Arial" w:cs="Arial"/>
                <w:lang w:val="es-ES"/>
              </w:rPr>
              <w:t>Certificado de existencia y representación legal del participante o documento equivalente</w:t>
            </w:r>
          </w:p>
        </w:tc>
        <w:tc>
          <w:tcPr>
            <w:tcW w:w="3973" w:type="dxa"/>
            <w:shd w:val="clear" w:color="auto" w:fill="auto"/>
            <w:tcMar>
              <w:top w:w="100" w:type="dxa"/>
              <w:left w:w="100" w:type="dxa"/>
              <w:bottom w:w="100" w:type="dxa"/>
              <w:right w:w="100" w:type="dxa"/>
            </w:tcMar>
            <w:vAlign w:val="center"/>
          </w:tcPr>
          <w:p w14:paraId="43AC363A" w14:textId="77777777" w:rsidR="00E25835" w:rsidRPr="00C26418" w:rsidRDefault="00E25835" w:rsidP="000572E2">
            <w:pPr>
              <w:widowControl w:val="0"/>
              <w:pBdr>
                <w:top w:val="nil"/>
                <w:left w:val="nil"/>
                <w:bottom w:val="nil"/>
                <w:right w:val="nil"/>
                <w:between w:val="nil"/>
              </w:pBdr>
              <w:rPr>
                <w:rFonts w:ascii="Arial" w:hAnsi="Arial" w:cs="Arial"/>
                <w:lang w:val="es-ES"/>
              </w:rPr>
            </w:pPr>
          </w:p>
        </w:tc>
      </w:tr>
      <w:tr w:rsidR="00E25835" w:rsidRPr="00C26418" w14:paraId="6C3FE938" w14:textId="77777777" w:rsidTr="00CE576A">
        <w:trPr>
          <w:jc w:val="center"/>
        </w:trPr>
        <w:tc>
          <w:tcPr>
            <w:tcW w:w="6105" w:type="dxa"/>
            <w:shd w:val="clear" w:color="auto" w:fill="auto"/>
            <w:tcMar>
              <w:top w:w="100" w:type="dxa"/>
              <w:left w:w="100" w:type="dxa"/>
              <w:bottom w:w="100" w:type="dxa"/>
              <w:right w:w="100" w:type="dxa"/>
            </w:tcMar>
            <w:vAlign w:val="center"/>
          </w:tcPr>
          <w:p w14:paraId="326B5D26" w14:textId="77777777" w:rsidR="00E25835" w:rsidRPr="00C26418" w:rsidRDefault="00E25835" w:rsidP="000572E2">
            <w:pPr>
              <w:widowControl w:val="0"/>
              <w:pBdr>
                <w:top w:val="nil"/>
                <w:left w:val="nil"/>
                <w:bottom w:val="nil"/>
                <w:right w:val="nil"/>
                <w:between w:val="nil"/>
              </w:pBdr>
              <w:rPr>
                <w:rFonts w:ascii="Arial" w:eastAsiaTheme="minorEastAsia" w:hAnsi="Arial" w:cs="Arial"/>
                <w:lang w:val="es-ES"/>
              </w:rPr>
            </w:pPr>
            <w:r w:rsidRPr="00C26418">
              <w:rPr>
                <w:rFonts w:ascii="Arial" w:eastAsiaTheme="minorEastAsia" w:hAnsi="Arial" w:cs="Arial"/>
                <w:lang w:val="es-ES"/>
              </w:rPr>
              <w:t xml:space="preserve">Copia de la cédula de ciudadanía del representante legal o representantes legales y del apoderado </w:t>
            </w:r>
            <w:r w:rsidRPr="00C26418">
              <w:rPr>
                <w:rFonts w:ascii="Arial" w:eastAsiaTheme="minorEastAsia" w:hAnsi="Arial" w:cs="Arial"/>
                <w:lang w:val="es-ES"/>
              </w:rPr>
              <w:lastRenderedPageBreak/>
              <w:t>(cuando aplique)</w:t>
            </w:r>
          </w:p>
        </w:tc>
        <w:tc>
          <w:tcPr>
            <w:tcW w:w="3973" w:type="dxa"/>
            <w:shd w:val="clear" w:color="auto" w:fill="auto"/>
            <w:tcMar>
              <w:top w:w="100" w:type="dxa"/>
              <w:left w:w="100" w:type="dxa"/>
              <w:bottom w:w="100" w:type="dxa"/>
              <w:right w:w="100" w:type="dxa"/>
            </w:tcMar>
            <w:vAlign w:val="center"/>
          </w:tcPr>
          <w:p w14:paraId="5BE145CE" w14:textId="77777777" w:rsidR="00E25835" w:rsidRPr="00C26418" w:rsidRDefault="00E25835" w:rsidP="000572E2">
            <w:pPr>
              <w:widowControl w:val="0"/>
              <w:pBdr>
                <w:top w:val="nil"/>
                <w:left w:val="nil"/>
                <w:bottom w:val="nil"/>
                <w:right w:val="nil"/>
                <w:between w:val="nil"/>
              </w:pBdr>
              <w:rPr>
                <w:rFonts w:ascii="Arial" w:hAnsi="Arial" w:cs="Arial"/>
                <w:lang w:val="es-ES"/>
              </w:rPr>
            </w:pPr>
          </w:p>
        </w:tc>
      </w:tr>
      <w:tr w:rsidR="00E25835" w:rsidRPr="00C26418" w14:paraId="0B15194B" w14:textId="77777777" w:rsidTr="00CE576A">
        <w:trPr>
          <w:jc w:val="center"/>
        </w:trPr>
        <w:tc>
          <w:tcPr>
            <w:tcW w:w="6105" w:type="dxa"/>
            <w:shd w:val="clear" w:color="auto" w:fill="auto"/>
            <w:tcMar>
              <w:top w:w="100" w:type="dxa"/>
              <w:left w:w="100" w:type="dxa"/>
              <w:bottom w:w="100" w:type="dxa"/>
              <w:right w:w="100" w:type="dxa"/>
            </w:tcMar>
            <w:vAlign w:val="center"/>
          </w:tcPr>
          <w:p w14:paraId="6AE2ED12" w14:textId="77777777" w:rsidR="00E25835" w:rsidRPr="00C26418" w:rsidRDefault="00E25835" w:rsidP="000572E2">
            <w:pPr>
              <w:widowControl w:val="0"/>
              <w:pBdr>
                <w:top w:val="nil"/>
                <w:left w:val="nil"/>
                <w:bottom w:val="nil"/>
                <w:right w:val="nil"/>
                <w:between w:val="nil"/>
              </w:pBdr>
              <w:rPr>
                <w:rFonts w:ascii="Arial" w:eastAsiaTheme="minorEastAsia" w:hAnsi="Arial" w:cs="Arial"/>
                <w:lang w:val="es-ES"/>
              </w:rPr>
            </w:pPr>
            <w:r w:rsidRPr="00C26418">
              <w:rPr>
                <w:rFonts w:ascii="Arial" w:eastAsiaTheme="minorEastAsia" w:hAnsi="Arial" w:cs="Arial"/>
                <w:lang w:val="es-ES"/>
              </w:rPr>
              <w:t>Certificado de antecedentes disciplinarios de la Procuraduría General de la Nación de la persona natural representante legal (o representantes legales)</w:t>
            </w:r>
          </w:p>
        </w:tc>
        <w:tc>
          <w:tcPr>
            <w:tcW w:w="3973" w:type="dxa"/>
            <w:shd w:val="clear" w:color="auto" w:fill="auto"/>
            <w:tcMar>
              <w:top w:w="100" w:type="dxa"/>
              <w:left w:w="100" w:type="dxa"/>
              <w:bottom w:w="100" w:type="dxa"/>
              <w:right w:w="100" w:type="dxa"/>
            </w:tcMar>
            <w:vAlign w:val="center"/>
          </w:tcPr>
          <w:p w14:paraId="1EADC2C1" w14:textId="77777777" w:rsidR="00E25835" w:rsidRPr="00C26418" w:rsidRDefault="00E25835" w:rsidP="000572E2">
            <w:pPr>
              <w:widowControl w:val="0"/>
              <w:pBdr>
                <w:top w:val="nil"/>
                <w:left w:val="nil"/>
                <w:bottom w:val="nil"/>
                <w:right w:val="nil"/>
                <w:between w:val="nil"/>
              </w:pBdr>
              <w:rPr>
                <w:rFonts w:ascii="Arial" w:hAnsi="Arial" w:cs="Arial"/>
                <w:lang w:val="es-ES"/>
              </w:rPr>
            </w:pPr>
          </w:p>
        </w:tc>
      </w:tr>
      <w:tr w:rsidR="00E25835" w:rsidRPr="00C26418" w14:paraId="27D872BD" w14:textId="77777777" w:rsidTr="00CE576A">
        <w:trPr>
          <w:jc w:val="center"/>
        </w:trPr>
        <w:tc>
          <w:tcPr>
            <w:tcW w:w="6105" w:type="dxa"/>
            <w:shd w:val="clear" w:color="auto" w:fill="auto"/>
            <w:tcMar>
              <w:top w:w="100" w:type="dxa"/>
              <w:left w:w="100" w:type="dxa"/>
              <w:bottom w:w="100" w:type="dxa"/>
              <w:right w:w="100" w:type="dxa"/>
            </w:tcMar>
            <w:vAlign w:val="center"/>
          </w:tcPr>
          <w:p w14:paraId="4378080B" w14:textId="77777777" w:rsidR="00E25835" w:rsidRPr="00C26418" w:rsidRDefault="00E25835" w:rsidP="000572E2">
            <w:pPr>
              <w:widowControl w:val="0"/>
              <w:pBdr>
                <w:top w:val="nil"/>
                <w:left w:val="nil"/>
                <w:bottom w:val="nil"/>
                <w:right w:val="nil"/>
                <w:between w:val="nil"/>
              </w:pBdr>
              <w:rPr>
                <w:rFonts w:ascii="Arial" w:eastAsiaTheme="minorEastAsia" w:hAnsi="Arial" w:cs="Arial"/>
                <w:lang w:val="es-ES"/>
              </w:rPr>
            </w:pPr>
            <w:r w:rsidRPr="00C26418">
              <w:rPr>
                <w:rFonts w:ascii="Arial" w:eastAsiaTheme="minorEastAsia" w:hAnsi="Arial" w:cs="Arial"/>
                <w:lang w:val="es-ES"/>
              </w:rPr>
              <w:t>Certificado de antecedentes disciplinarios de la Procuraduría General de la Nación de la persona jurídica</w:t>
            </w:r>
          </w:p>
        </w:tc>
        <w:tc>
          <w:tcPr>
            <w:tcW w:w="3973" w:type="dxa"/>
            <w:shd w:val="clear" w:color="auto" w:fill="auto"/>
            <w:tcMar>
              <w:top w:w="100" w:type="dxa"/>
              <w:left w:w="100" w:type="dxa"/>
              <w:bottom w:w="100" w:type="dxa"/>
              <w:right w:w="100" w:type="dxa"/>
            </w:tcMar>
            <w:vAlign w:val="center"/>
          </w:tcPr>
          <w:p w14:paraId="6ED977DE" w14:textId="77777777" w:rsidR="00E25835" w:rsidRPr="00C26418" w:rsidRDefault="00E25835" w:rsidP="000572E2">
            <w:pPr>
              <w:widowControl w:val="0"/>
              <w:pBdr>
                <w:top w:val="nil"/>
                <w:left w:val="nil"/>
                <w:bottom w:val="nil"/>
                <w:right w:val="nil"/>
                <w:between w:val="nil"/>
              </w:pBdr>
              <w:rPr>
                <w:rFonts w:ascii="Arial" w:hAnsi="Arial" w:cs="Arial"/>
                <w:lang w:val="es-ES"/>
              </w:rPr>
            </w:pPr>
          </w:p>
        </w:tc>
      </w:tr>
      <w:tr w:rsidR="00E25835" w:rsidRPr="00C26418" w14:paraId="18CD3760" w14:textId="77777777" w:rsidTr="00CE576A">
        <w:trPr>
          <w:jc w:val="center"/>
        </w:trPr>
        <w:tc>
          <w:tcPr>
            <w:tcW w:w="6105" w:type="dxa"/>
            <w:shd w:val="clear" w:color="auto" w:fill="auto"/>
            <w:tcMar>
              <w:top w:w="100" w:type="dxa"/>
              <w:left w:w="100" w:type="dxa"/>
              <w:bottom w:w="100" w:type="dxa"/>
              <w:right w:w="100" w:type="dxa"/>
            </w:tcMar>
            <w:vAlign w:val="center"/>
          </w:tcPr>
          <w:p w14:paraId="35B69680" w14:textId="77777777" w:rsidR="00E25835" w:rsidRPr="00C26418" w:rsidRDefault="00E25835" w:rsidP="000572E2">
            <w:pPr>
              <w:widowControl w:val="0"/>
              <w:pBdr>
                <w:top w:val="nil"/>
                <w:left w:val="nil"/>
                <w:bottom w:val="nil"/>
                <w:right w:val="nil"/>
                <w:between w:val="nil"/>
              </w:pBdr>
              <w:rPr>
                <w:rFonts w:ascii="Arial" w:eastAsiaTheme="minorEastAsia" w:hAnsi="Arial" w:cs="Arial"/>
                <w:lang w:val="es-ES"/>
              </w:rPr>
            </w:pPr>
            <w:r w:rsidRPr="00C26418">
              <w:rPr>
                <w:rFonts w:ascii="Arial" w:eastAsiaTheme="minorEastAsia" w:hAnsi="Arial" w:cs="Arial"/>
                <w:lang w:val="es-ES"/>
              </w:rPr>
              <w:t>Certificado de antecedentes fiscales de la Contraloría General de la República de la persona natural representante legal (o representantes legales)</w:t>
            </w:r>
          </w:p>
        </w:tc>
        <w:tc>
          <w:tcPr>
            <w:tcW w:w="3973" w:type="dxa"/>
            <w:shd w:val="clear" w:color="auto" w:fill="auto"/>
            <w:tcMar>
              <w:top w:w="100" w:type="dxa"/>
              <w:left w:w="100" w:type="dxa"/>
              <w:bottom w:w="100" w:type="dxa"/>
              <w:right w:w="100" w:type="dxa"/>
            </w:tcMar>
            <w:vAlign w:val="center"/>
          </w:tcPr>
          <w:p w14:paraId="38B87E2C" w14:textId="77777777" w:rsidR="00E25835" w:rsidRPr="00C26418" w:rsidRDefault="00E25835" w:rsidP="000572E2">
            <w:pPr>
              <w:widowControl w:val="0"/>
              <w:pBdr>
                <w:top w:val="nil"/>
                <w:left w:val="nil"/>
                <w:bottom w:val="nil"/>
                <w:right w:val="nil"/>
                <w:between w:val="nil"/>
              </w:pBdr>
              <w:rPr>
                <w:rFonts w:ascii="Arial" w:hAnsi="Arial" w:cs="Arial"/>
                <w:lang w:val="es-ES"/>
              </w:rPr>
            </w:pPr>
          </w:p>
        </w:tc>
      </w:tr>
      <w:tr w:rsidR="00E25835" w:rsidRPr="00C26418" w14:paraId="78EB4980" w14:textId="77777777" w:rsidTr="00CE576A">
        <w:trPr>
          <w:jc w:val="center"/>
        </w:trPr>
        <w:tc>
          <w:tcPr>
            <w:tcW w:w="6105" w:type="dxa"/>
            <w:shd w:val="clear" w:color="auto" w:fill="auto"/>
            <w:tcMar>
              <w:top w:w="100" w:type="dxa"/>
              <w:left w:w="100" w:type="dxa"/>
              <w:bottom w:w="100" w:type="dxa"/>
              <w:right w:w="100" w:type="dxa"/>
            </w:tcMar>
            <w:vAlign w:val="center"/>
          </w:tcPr>
          <w:p w14:paraId="13D22C1A" w14:textId="77777777" w:rsidR="00E25835" w:rsidRPr="00C26418" w:rsidRDefault="00E25835" w:rsidP="000572E2">
            <w:pPr>
              <w:widowControl w:val="0"/>
              <w:pBdr>
                <w:top w:val="nil"/>
                <w:left w:val="nil"/>
                <w:bottom w:val="nil"/>
                <w:right w:val="nil"/>
                <w:between w:val="nil"/>
              </w:pBdr>
              <w:rPr>
                <w:rFonts w:ascii="Arial" w:eastAsiaTheme="minorEastAsia" w:hAnsi="Arial" w:cs="Arial"/>
                <w:lang w:val="es-ES"/>
              </w:rPr>
            </w:pPr>
            <w:r w:rsidRPr="00C26418">
              <w:rPr>
                <w:rFonts w:ascii="Arial" w:eastAsiaTheme="minorEastAsia" w:hAnsi="Arial" w:cs="Arial"/>
                <w:lang w:val="es-ES"/>
              </w:rPr>
              <w:t>Certificado de antecedentes fiscales de la Contraloría General de la República de la persona jurídica</w:t>
            </w:r>
          </w:p>
        </w:tc>
        <w:tc>
          <w:tcPr>
            <w:tcW w:w="3973" w:type="dxa"/>
            <w:shd w:val="clear" w:color="auto" w:fill="auto"/>
            <w:tcMar>
              <w:top w:w="100" w:type="dxa"/>
              <w:left w:w="100" w:type="dxa"/>
              <w:bottom w:w="100" w:type="dxa"/>
              <w:right w:w="100" w:type="dxa"/>
            </w:tcMar>
            <w:vAlign w:val="center"/>
          </w:tcPr>
          <w:p w14:paraId="00F2AD34" w14:textId="77777777" w:rsidR="00E25835" w:rsidRPr="00C26418" w:rsidRDefault="00E25835" w:rsidP="000572E2">
            <w:pPr>
              <w:widowControl w:val="0"/>
              <w:pBdr>
                <w:top w:val="nil"/>
                <w:left w:val="nil"/>
                <w:bottom w:val="nil"/>
                <w:right w:val="nil"/>
                <w:between w:val="nil"/>
              </w:pBdr>
              <w:rPr>
                <w:rFonts w:ascii="Arial" w:hAnsi="Arial" w:cs="Arial"/>
                <w:lang w:val="es-ES"/>
              </w:rPr>
            </w:pPr>
          </w:p>
        </w:tc>
      </w:tr>
      <w:tr w:rsidR="00E25835" w:rsidRPr="00C26418" w14:paraId="1918F6F5" w14:textId="77777777" w:rsidTr="00CE576A">
        <w:trPr>
          <w:jc w:val="center"/>
        </w:trPr>
        <w:tc>
          <w:tcPr>
            <w:tcW w:w="6105" w:type="dxa"/>
            <w:shd w:val="clear" w:color="auto" w:fill="auto"/>
            <w:tcMar>
              <w:top w:w="100" w:type="dxa"/>
              <w:left w:w="100" w:type="dxa"/>
              <w:bottom w:w="100" w:type="dxa"/>
              <w:right w:w="100" w:type="dxa"/>
            </w:tcMar>
            <w:vAlign w:val="center"/>
          </w:tcPr>
          <w:p w14:paraId="756FBABE" w14:textId="77777777" w:rsidR="00E25835" w:rsidRPr="00C26418" w:rsidRDefault="00E25835" w:rsidP="000572E2">
            <w:pPr>
              <w:widowControl w:val="0"/>
              <w:pBdr>
                <w:top w:val="nil"/>
                <w:left w:val="nil"/>
                <w:bottom w:val="nil"/>
                <w:right w:val="nil"/>
                <w:between w:val="nil"/>
              </w:pBdr>
              <w:rPr>
                <w:rFonts w:ascii="Arial" w:eastAsiaTheme="minorEastAsia" w:hAnsi="Arial" w:cs="Arial"/>
                <w:lang w:val="es-ES"/>
              </w:rPr>
            </w:pPr>
            <w:r w:rsidRPr="00C26418">
              <w:rPr>
                <w:rFonts w:ascii="Arial" w:eastAsiaTheme="minorEastAsia" w:hAnsi="Arial" w:cs="Arial"/>
                <w:lang w:val="es-ES"/>
              </w:rPr>
              <w:t>Certificado de antecedentes judiciales del representante legal (o representantes legales)</w:t>
            </w:r>
          </w:p>
        </w:tc>
        <w:tc>
          <w:tcPr>
            <w:tcW w:w="3973" w:type="dxa"/>
            <w:shd w:val="clear" w:color="auto" w:fill="auto"/>
            <w:tcMar>
              <w:top w:w="100" w:type="dxa"/>
              <w:left w:w="100" w:type="dxa"/>
              <w:bottom w:w="100" w:type="dxa"/>
              <w:right w:w="100" w:type="dxa"/>
            </w:tcMar>
            <w:vAlign w:val="center"/>
          </w:tcPr>
          <w:p w14:paraId="5A5C1185" w14:textId="77777777" w:rsidR="00E25835" w:rsidRPr="00C26418" w:rsidRDefault="00E25835" w:rsidP="000572E2">
            <w:pPr>
              <w:widowControl w:val="0"/>
              <w:pBdr>
                <w:top w:val="nil"/>
                <w:left w:val="nil"/>
                <w:bottom w:val="nil"/>
                <w:right w:val="nil"/>
                <w:between w:val="nil"/>
              </w:pBdr>
              <w:rPr>
                <w:rFonts w:ascii="Arial" w:hAnsi="Arial" w:cs="Arial"/>
                <w:lang w:val="es-ES"/>
              </w:rPr>
            </w:pPr>
          </w:p>
        </w:tc>
      </w:tr>
      <w:tr w:rsidR="00E25835" w:rsidRPr="00C26418" w14:paraId="1250CA53" w14:textId="77777777" w:rsidTr="00CE576A">
        <w:trPr>
          <w:jc w:val="center"/>
        </w:trPr>
        <w:tc>
          <w:tcPr>
            <w:tcW w:w="6105" w:type="dxa"/>
            <w:shd w:val="clear" w:color="auto" w:fill="auto"/>
            <w:tcMar>
              <w:top w:w="100" w:type="dxa"/>
              <w:left w:w="100" w:type="dxa"/>
              <w:bottom w:w="100" w:type="dxa"/>
              <w:right w:w="100" w:type="dxa"/>
            </w:tcMar>
            <w:vAlign w:val="center"/>
          </w:tcPr>
          <w:p w14:paraId="6DC6CE19" w14:textId="77777777" w:rsidR="00E25835" w:rsidRPr="00C26418" w:rsidRDefault="00E25835" w:rsidP="000572E2">
            <w:pPr>
              <w:widowControl w:val="0"/>
              <w:pBdr>
                <w:top w:val="nil"/>
                <w:left w:val="nil"/>
                <w:bottom w:val="nil"/>
                <w:right w:val="nil"/>
                <w:between w:val="nil"/>
              </w:pBdr>
              <w:rPr>
                <w:rFonts w:ascii="Arial" w:eastAsiaTheme="minorEastAsia" w:hAnsi="Arial" w:cs="Arial"/>
                <w:lang w:val="es-ES"/>
              </w:rPr>
            </w:pPr>
            <w:r w:rsidRPr="00C26418">
              <w:rPr>
                <w:rFonts w:ascii="Arial" w:eastAsiaTheme="minorEastAsia" w:hAnsi="Arial" w:cs="Arial"/>
                <w:lang w:val="es-ES"/>
              </w:rPr>
              <w:t>Consulta en el Registro Nacional de Medidas Correctivas del representante legal (o representantes legales)</w:t>
            </w:r>
          </w:p>
        </w:tc>
        <w:tc>
          <w:tcPr>
            <w:tcW w:w="3973" w:type="dxa"/>
            <w:shd w:val="clear" w:color="auto" w:fill="auto"/>
            <w:tcMar>
              <w:top w:w="100" w:type="dxa"/>
              <w:left w:w="100" w:type="dxa"/>
              <w:bottom w:w="100" w:type="dxa"/>
              <w:right w:w="100" w:type="dxa"/>
            </w:tcMar>
            <w:vAlign w:val="center"/>
          </w:tcPr>
          <w:p w14:paraId="7EDD7EA7" w14:textId="77777777" w:rsidR="00E25835" w:rsidRPr="00C26418" w:rsidRDefault="00E25835" w:rsidP="000572E2">
            <w:pPr>
              <w:widowControl w:val="0"/>
              <w:pBdr>
                <w:top w:val="nil"/>
                <w:left w:val="nil"/>
                <w:bottom w:val="nil"/>
                <w:right w:val="nil"/>
                <w:between w:val="nil"/>
              </w:pBdr>
              <w:rPr>
                <w:rFonts w:ascii="Arial" w:hAnsi="Arial" w:cs="Arial"/>
                <w:lang w:val="es-ES"/>
              </w:rPr>
            </w:pPr>
          </w:p>
        </w:tc>
      </w:tr>
      <w:tr w:rsidR="00E25835" w:rsidRPr="00C26418" w14:paraId="1FC036F4" w14:textId="77777777" w:rsidTr="00CE576A">
        <w:trPr>
          <w:jc w:val="center"/>
        </w:trPr>
        <w:tc>
          <w:tcPr>
            <w:tcW w:w="6105" w:type="dxa"/>
            <w:shd w:val="clear" w:color="auto" w:fill="auto"/>
            <w:tcMar>
              <w:top w:w="100" w:type="dxa"/>
              <w:left w:w="100" w:type="dxa"/>
              <w:bottom w:w="100" w:type="dxa"/>
              <w:right w:w="100" w:type="dxa"/>
            </w:tcMar>
            <w:vAlign w:val="center"/>
          </w:tcPr>
          <w:p w14:paraId="406E9D28" w14:textId="77777777" w:rsidR="00E25835" w:rsidRPr="00C26418" w:rsidRDefault="00E25835" w:rsidP="000572E2">
            <w:pPr>
              <w:widowControl w:val="0"/>
              <w:pBdr>
                <w:top w:val="nil"/>
                <w:left w:val="nil"/>
                <w:bottom w:val="nil"/>
                <w:right w:val="nil"/>
                <w:between w:val="nil"/>
              </w:pBdr>
              <w:rPr>
                <w:rFonts w:ascii="Arial" w:eastAsiaTheme="minorEastAsia" w:hAnsi="Arial" w:cs="Arial"/>
                <w:lang w:val="es-ES"/>
              </w:rPr>
            </w:pPr>
            <w:r w:rsidRPr="00C26418">
              <w:rPr>
                <w:rFonts w:ascii="Arial" w:eastAsiaTheme="minorEastAsia" w:hAnsi="Arial" w:cs="Arial"/>
                <w:lang w:val="es-ES"/>
              </w:rPr>
              <w:t>Compromiso Anticorrupción (Anexo No. 2)</w:t>
            </w:r>
          </w:p>
        </w:tc>
        <w:tc>
          <w:tcPr>
            <w:tcW w:w="3973" w:type="dxa"/>
            <w:shd w:val="clear" w:color="auto" w:fill="auto"/>
            <w:tcMar>
              <w:top w:w="100" w:type="dxa"/>
              <w:left w:w="100" w:type="dxa"/>
              <w:bottom w:w="100" w:type="dxa"/>
              <w:right w:w="100" w:type="dxa"/>
            </w:tcMar>
            <w:vAlign w:val="center"/>
          </w:tcPr>
          <w:p w14:paraId="6E8FDA8D" w14:textId="77777777" w:rsidR="00E25835" w:rsidRPr="00C26418" w:rsidRDefault="00E25835" w:rsidP="000572E2">
            <w:pPr>
              <w:widowControl w:val="0"/>
              <w:pBdr>
                <w:top w:val="nil"/>
                <w:left w:val="nil"/>
                <w:bottom w:val="nil"/>
                <w:right w:val="nil"/>
                <w:between w:val="nil"/>
              </w:pBdr>
              <w:rPr>
                <w:rFonts w:ascii="Arial" w:hAnsi="Arial" w:cs="Arial"/>
                <w:lang w:val="es-ES"/>
              </w:rPr>
            </w:pPr>
          </w:p>
        </w:tc>
      </w:tr>
      <w:tr w:rsidR="00E25835" w:rsidRPr="00C26418" w14:paraId="1DF26192" w14:textId="77777777" w:rsidTr="00CE576A">
        <w:trPr>
          <w:jc w:val="center"/>
        </w:trPr>
        <w:tc>
          <w:tcPr>
            <w:tcW w:w="6105" w:type="dxa"/>
            <w:shd w:val="clear" w:color="auto" w:fill="auto"/>
            <w:tcMar>
              <w:top w:w="100" w:type="dxa"/>
              <w:left w:w="100" w:type="dxa"/>
              <w:bottom w:w="100" w:type="dxa"/>
              <w:right w:w="100" w:type="dxa"/>
            </w:tcMar>
            <w:vAlign w:val="center"/>
          </w:tcPr>
          <w:p w14:paraId="2C08FF7D" w14:textId="09625A87" w:rsidR="00E25835" w:rsidRPr="00C26418" w:rsidRDefault="00E25835" w:rsidP="000572E2">
            <w:pPr>
              <w:widowControl w:val="0"/>
              <w:rPr>
                <w:rFonts w:ascii="Arial" w:eastAsiaTheme="minorEastAsia" w:hAnsi="Arial" w:cs="Arial"/>
                <w:lang w:val="es-ES"/>
              </w:rPr>
            </w:pPr>
            <w:r w:rsidRPr="00C26418">
              <w:rPr>
                <w:rFonts w:ascii="Arial" w:eastAsiaTheme="minorEastAsia" w:hAnsi="Arial" w:cs="Arial"/>
                <w:lang w:val="es-ES"/>
              </w:rPr>
              <w:t xml:space="preserve">Formato </w:t>
            </w:r>
            <w:r w:rsidR="00BD1237" w:rsidRPr="00C26418">
              <w:rPr>
                <w:rFonts w:ascii="Arial" w:eastAsiaTheme="minorEastAsia" w:hAnsi="Arial" w:cs="Arial"/>
                <w:lang w:val="es-ES"/>
              </w:rPr>
              <w:t>Autorización</w:t>
            </w:r>
            <w:r w:rsidRPr="00C26418">
              <w:rPr>
                <w:rFonts w:ascii="Arial" w:eastAsiaTheme="minorEastAsia" w:hAnsi="Arial" w:cs="Arial"/>
                <w:lang w:val="es-ES"/>
              </w:rPr>
              <w:t xml:space="preserve"> de Derechos de Autor (Anexo No. 3) </w:t>
            </w:r>
          </w:p>
        </w:tc>
        <w:tc>
          <w:tcPr>
            <w:tcW w:w="3973" w:type="dxa"/>
            <w:shd w:val="clear" w:color="auto" w:fill="auto"/>
            <w:tcMar>
              <w:top w:w="100" w:type="dxa"/>
              <w:left w:w="100" w:type="dxa"/>
              <w:bottom w:w="100" w:type="dxa"/>
              <w:right w:w="100" w:type="dxa"/>
            </w:tcMar>
            <w:vAlign w:val="center"/>
          </w:tcPr>
          <w:p w14:paraId="703E37DF" w14:textId="77777777" w:rsidR="00E25835" w:rsidRPr="00C26418" w:rsidRDefault="00E25835" w:rsidP="000572E2">
            <w:pPr>
              <w:widowControl w:val="0"/>
              <w:pBdr>
                <w:top w:val="nil"/>
                <w:left w:val="nil"/>
                <w:bottom w:val="nil"/>
                <w:right w:val="nil"/>
                <w:between w:val="nil"/>
              </w:pBdr>
              <w:rPr>
                <w:rFonts w:ascii="Arial" w:hAnsi="Arial" w:cs="Arial"/>
                <w:lang w:val="es-ES"/>
              </w:rPr>
            </w:pPr>
          </w:p>
        </w:tc>
      </w:tr>
      <w:tr w:rsidR="00E25835" w:rsidRPr="00C26418" w14:paraId="40E42FFE" w14:textId="77777777" w:rsidTr="00CE576A">
        <w:trPr>
          <w:trHeight w:val="300"/>
          <w:jc w:val="center"/>
        </w:trPr>
        <w:tc>
          <w:tcPr>
            <w:tcW w:w="6105" w:type="dxa"/>
            <w:shd w:val="clear" w:color="auto" w:fill="auto"/>
            <w:tcMar>
              <w:top w:w="100" w:type="dxa"/>
              <w:left w:w="100" w:type="dxa"/>
              <w:bottom w:w="100" w:type="dxa"/>
              <w:right w:w="100" w:type="dxa"/>
            </w:tcMar>
            <w:vAlign w:val="center"/>
          </w:tcPr>
          <w:p w14:paraId="7695E5BE" w14:textId="77777777" w:rsidR="00E25835" w:rsidRPr="00C26418" w:rsidRDefault="00E25835" w:rsidP="000572E2">
            <w:pPr>
              <w:rPr>
                <w:rFonts w:ascii="Arial" w:eastAsiaTheme="minorEastAsia" w:hAnsi="Arial" w:cs="Arial"/>
                <w:lang w:val="es-ES"/>
              </w:rPr>
            </w:pPr>
            <w:r w:rsidRPr="00C26418">
              <w:rPr>
                <w:rFonts w:ascii="Arial" w:eastAsiaTheme="minorEastAsia" w:hAnsi="Arial" w:cs="Arial"/>
                <w:lang w:val="es-ES"/>
              </w:rPr>
              <w:t>Formato Manifestación del Equipo Realizador (Anexo No. 4)</w:t>
            </w:r>
          </w:p>
        </w:tc>
        <w:tc>
          <w:tcPr>
            <w:tcW w:w="3973" w:type="dxa"/>
            <w:shd w:val="clear" w:color="auto" w:fill="auto"/>
            <w:tcMar>
              <w:top w:w="100" w:type="dxa"/>
              <w:left w:w="100" w:type="dxa"/>
              <w:bottom w:w="100" w:type="dxa"/>
              <w:right w:w="100" w:type="dxa"/>
            </w:tcMar>
            <w:vAlign w:val="center"/>
          </w:tcPr>
          <w:p w14:paraId="6F9BA3B4" w14:textId="77777777" w:rsidR="00E25835" w:rsidRPr="00C26418" w:rsidRDefault="00E25835" w:rsidP="000572E2">
            <w:pPr>
              <w:rPr>
                <w:rFonts w:ascii="Arial" w:hAnsi="Arial" w:cs="Arial"/>
                <w:lang w:val="es-ES"/>
              </w:rPr>
            </w:pPr>
          </w:p>
        </w:tc>
      </w:tr>
      <w:tr w:rsidR="00E25835" w:rsidRPr="00C26418" w14:paraId="61C4D6D6" w14:textId="77777777" w:rsidTr="00CE576A">
        <w:trPr>
          <w:trHeight w:val="300"/>
          <w:jc w:val="center"/>
        </w:trPr>
        <w:tc>
          <w:tcPr>
            <w:tcW w:w="6105" w:type="dxa"/>
            <w:shd w:val="clear" w:color="auto" w:fill="auto"/>
            <w:tcMar>
              <w:top w:w="100" w:type="dxa"/>
              <w:left w:w="100" w:type="dxa"/>
              <w:bottom w:w="100" w:type="dxa"/>
              <w:right w:w="100" w:type="dxa"/>
            </w:tcMar>
            <w:vAlign w:val="center"/>
          </w:tcPr>
          <w:p w14:paraId="0D120A01" w14:textId="77777777" w:rsidR="00E25835" w:rsidRPr="00C26418" w:rsidRDefault="00E25835" w:rsidP="000572E2">
            <w:pPr>
              <w:rPr>
                <w:rFonts w:ascii="Arial" w:eastAsiaTheme="minorEastAsia" w:hAnsi="Arial" w:cs="Arial"/>
                <w:lang w:val="es-ES"/>
              </w:rPr>
            </w:pPr>
            <w:r w:rsidRPr="00C26418">
              <w:rPr>
                <w:rFonts w:ascii="Arial" w:eastAsiaTheme="minorEastAsia" w:hAnsi="Arial" w:cs="Arial"/>
                <w:lang w:val="es-ES"/>
              </w:rPr>
              <w:t xml:space="preserve">Plan de Producción (Anexo No. 5) Complementos: Presupuesto – Cronograma </w:t>
            </w:r>
          </w:p>
        </w:tc>
        <w:tc>
          <w:tcPr>
            <w:tcW w:w="3973" w:type="dxa"/>
            <w:shd w:val="clear" w:color="auto" w:fill="auto"/>
            <w:tcMar>
              <w:top w:w="100" w:type="dxa"/>
              <w:left w:w="100" w:type="dxa"/>
              <w:bottom w:w="100" w:type="dxa"/>
              <w:right w:w="100" w:type="dxa"/>
            </w:tcMar>
            <w:vAlign w:val="center"/>
          </w:tcPr>
          <w:p w14:paraId="08167CF7" w14:textId="77777777" w:rsidR="00E25835" w:rsidRPr="00C26418" w:rsidRDefault="00E25835" w:rsidP="000572E2">
            <w:pPr>
              <w:rPr>
                <w:rFonts w:ascii="Arial" w:hAnsi="Arial" w:cs="Arial"/>
                <w:lang w:val="es-ES"/>
              </w:rPr>
            </w:pPr>
          </w:p>
        </w:tc>
      </w:tr>
      <w:tr w:rsidR="00E25835" w:rsidRPr="00C26418" w14:paraId="384F88C3" w14:textId="77777777" w:rsidTr="00CE576A">
        <w:trPr>
          <w:trHeight w:val="300"/>
          <w:jc w:val="center"/>
        </w:trPr>
        <w:tc>
          <w:tcPr>
            <w:tcW w:w="6105" w:type="dxa"/>
            <w:shd w:val="clear" w:color="auto" w:fill="auto"/>
            <w:tcMar>
              <w:top w:w="100" w:type="dxa"/>
              <w:left w:w="100" w:type="dxa"/>
              <w:bottom w:w="100" w:type="dxa"/>
              <w:right w:w="100" w:type="dxa"/>
            </w:tcMar>
            <w:vAlign w:val="center"/>
          </w:tcPr>
          <w:p w14:paraId="5772B80B" w14:textId="795B0864" w:rsidR="00E25835" w:rsidRPr="00C26418" w:rsidRDefault="00BD1237" w:rsidP="000572E2">
            <w:pPr>
              <w:rPr>
                <w:rFonts w:ascii="Arial" w:eastAsiaTheme="minorEastAsia" w:hAnsi="Arial" w:cs="Arial"/>
                <w:lang w:val="es-ES"/>
              </w:rPr>
            </w:pPr>
            <w:r w:rsidRPr="00C26418">
              <w:rPr>
                <w:rFonts w:ascii="Arial" w:eastAsiaTheme="minorEastAsia" w:hAnsi="Arial" w:cs="Arial"/>
                <w:lang w:val="es-ES"/>
              </w:rPr>
              <w:t>Formato trayectoria emisora y perfiles del equipo realizador (Anexo No. 6) con copia del documento de identidad de cada uno de los integrantes.</w:t>
            </w:r>
          </w:p>
        </w:tc>
        <w:tc>
          <w:tcPr>
            <w:tcW w:w="3973" w:type="dxa"/>
            <w:shd w:val="clear" w:color="auto" w:fill="auto"/>
            <w:tcMar>
              <w:top w:w="100" w:type="dxa"/>
              <w:left w:w="100" w:type="dxa"/>
              <w:bottom w:w="100" w:type="dxa"/>
              <w:right w:w="100" w:type="dxa"/>
            </w:tcMar>
            <w:vAlign w:val="center"/>
          </w:tcPr>
          <w:p w14:paraId="670B51D7" w14:textId="77777777" w:rsidR="00E25835" w:rsidRPr="00C26418" w:rsidRDefault="00E25835" w:rsidP="000572E2">
            <w:pPr>
              <w:rPr>
                <w:rFonts w:ascii="Arial" w:hAnsi="Arial" w:cs="Arial"/>
                <w:lang w:val="es-ES"/>
              </w:rPr>
            </w:pPr>
          </w:p>
        </w:tc>
      </w:tr>
    </w:tbl>
    <w:p w14:paraId="5E3E6AA5" w14:textId="77777777" w:rsidR="00E25835" w:rsidRPr="00C26418" w:rsidRDefault="00E25835" w:rsidP="000572E2">
      <w:pPr>
        <w:rPr>
          <w:rFonts w:ascii="Arial" w:eastAsia="Calibri" w:hAnsi="Arial" w:cs="Arial"/>
          <w:lang w:val="es-ES"/>
        </w:rPr>
      </w:pPr>
    </w:p>
    <w:p w14:paraId="1B8E1290" w14:textId="77777777" w:rsidR="00E25835" w:rsidRPr="00C26418" w:rsidRDefault="00E25835" w:rsidP="000572E2">
      <w:pPr>
        <w:rPr>
          <w:rFonts w:ascii="Arial" w:eastAsia="Calibri" w:hAnsi="Arial" w:cs="Arial"/>
          <w:lang w:val="es-ES"/>
        </w:rPr>
      </w:pPr>
      <w:r w:rsidRPr="00C26418">
        <w:rPr>
          <w:rFonts w:ascii="Arial" w:eastAsia="Calibri" w:hAnsi="Arial" w:cs="Arial"/>
          <w:lang w:val="es-ES"/>
        </w:rPr>
        <w:t>Así mismo, manifiesto:</w:t>
      </w:r>
    </w:p>
    <w:p w14:paraId="346AD0E4" w14:textId="77777777" w:rsidR="00E25835" w:rsidRPr="00C26418" w:rsidRDefault="00E25835" w:rsidP="000572E2">
      <w:pPr>
        <w:rPr>
          <w:rFonts w:ascii="Arial" w:eastAsia="Calibri" w:hAnsi="Arial" w:cs="Arial"/>
          <w:lang w:val="es-ES"/>
        </w:rPr>
      </w:pPr>
    </w:p>
    <w:p w14:paraId="00DC859C" w14:textId="77777777" w:rsidR="00E25835" w:rsidRPr="00C26418" w:rsidRDefault="00E25835" w:rsidP="000572E2">
      <w:pPr>
        <w:ind w:right="140"/>
        <w:jc w:val="both"/>
        <w:rPr>
          <w:rFonts w:ascii="Arial" w:eastAsia="Calibri" w:hAnsi="Arial" w:cs="Arial"/>
          <w:lang w:val="es-ES"/>
        </w:rPr>
      </w:pPr>
      <w:r w:rsidRPr="00C26418">
        <w:rPr>
          <w:rFonts w:ascii="Arial" w:eastAsia="Calibri" w:hAnsi="Arial" w:cs="Arial"/>
          <w:lang w:val="es-ES"/>
        </w:rPr>
        <w:t>1. Que ninguna otra persona jurídica diferente de la aquí nombrada, tiene participación alguna en la presentación de la propuesta, por lo tanto, solo la persona jurídica participante se encuentra vinculada con la propuesta.</w:t>
      </w:r>
    </w:p>
    <w:p w14:paraId="26FE6FCA" w14:textId="77777777" w:rsidR="00E25835" w:rsidRPr="00C26418" w:rsidRDefault="00E25835" w:rsidP="000572E2">
      <w:pPr>
        <w:ind w:right="140"/>
        <w:jc w:val="both"/>
        <w:rPr>
          <w:rFonts w:ascii="Arial" w:eastAsia="Calibri" w:hAnsi="Arial" w:cs="Arial"/>
          <w:lang w:val="es-ES"/>
        </w:rPr>
      </w:pPr>
    </w:p>
    <w:p w14:paraId="0A13621E" w14:textId="77777777" w:rsidR="00E25835" w:rsidRPr="00C26418" w:rsidRDefault="00E25835" w:rsidP="000572E2">
      <w:pPr>
        <w:ind w:right="140"/>
        <w:jc w:val="both"/>
        <w:rPr>
          <w:rFonts w:ascii="Arial" w:eastAsia="Calibri" w:hAnsi="Arial" w:cs="Arial"/>
          <w:lang w:val="es-ES"/>
        </w:rPr>
      </w:pPr>
      <w:r w:rsidRPr="00C26418">
        <w:rPr>
          <w:rFonts w:ascii="Arial" w:eastAsia="Calibri" w:hAnsi="Arial" w:cs="Arial"/>
          <w:lang w:val="es-ES"/>
        </w:rPr>
        <w:t>2.  Que me comprometo a dar respuesta a todas las comunicaciones y requerimientos que reciba por correo electrónico de parte del Ministerio de Tecnologías de la Información y las Comunicaciones y/o del Fondo Único de Tecnologías de la Información y las Comunicaciones y el Ministerio de Cultura.</w:t>
      </w:r>
    </w:p>
    <w:p w14:paraId="24A7CDB0" w14:textId="77777777" w:rsidR="00E25835" w:rsidRPr="00C26418" w:rsidRDefault="00E25835" w:rsidP="000572E2">
      <w:pPr>
        <w:ind w:right="140"/>
        <w:jc w:val="both"/>
        <w:rPr>
          <w:rFonts w:ascii="Arial" w:eastAsia="Calibri" w:hAnsi="Arial" w:cs="Arial"/>
          <w:lang w:val="es-ES"/>
        </w:rPr>
      </w:pPr>
    </w:p>
    <w:p w14:paraId="548A9E48" w14:textId="77777777" w:rsidR="00E25835" w:rsidRPr="00C26418" w:rsidRDefault="00E25835" w:rsidP="000572E2">
      <w:pPr>
        <w:ind w:right="140"/>
        <w:jc w:val="both"/>
        <w:rPr>
          <w:rFonts w:ascii="Arial" w:eastAsia="Calibri" w:hAnsi="Arial" w:cs="Arial"/>
          <w:lang w:val="es-ES"/>
        </w:rPr>
      </w:pPr>
      <w:r w:rsidRPr="00C26418">
        <w:rPr>
          <w:rFonts w:ascii="Arial" w:eastAsia="Calibri" w:hAnsi="Arial" w:cs="Arial"/>
          <w:lang w:val="es-ES"/>
        </w:rPr>
        <w:t>3. Que ni la persona jurídica que represento, ni el suscrito, ni ninguno de los demás representantes legales, nos encontramos incursos en ninguna de las inhabilidades e incompatibilidades establecidas en la Constitución Política y la ley.</w:t>
      </w:r>
    </w:p>
    <w:p w14:paraId="64E72155" w14:textId="77777777" w:rsidR="00E25835" w:rsidRPr="00C26418" w:rsidRDefault="00E25835" w:rsidP="000572E2">
      <w:pPr>
        <w:ind w:right="140"/>
        <w:jc w:val="both"/>
        <w:rPr>
          <w:rFonts w:ascii="Arial" w:eastAsia="Calibri" w:hAnsi="Arial" w:cs="Arial"/>
          <w:lang w:val="es-ES"/>
        </w:rPr>
      </w:pPr>
    </w:p>
    <w:p w14:paraId="11F6B510" w14:textId="77777777" w:rsidR="00E25835" w:rsidRPr="00C26418" w:rsidRDefault="00E25835" w:rsidP="000572E2">
      <w:pPr>
        <w:ind w:right="140"/>
        <w:jc w:val="both"/>
        <w:rPr>
          <w:rFonts w:ascii="Arial" w:eastAsia="Calibri" w:hAnsi="Arial" w:cs="Arial"/>
          <w:lang w:val="es-ES"/>
        </w:rPr>
      </w:pPr>
      <w:r w:rsidRPr="00C26418">
        <w:rPr>
          <w:rFonts w:ascii="Arial" w:eastAsia="Calibri" w:hAnsi="Arial" w:cs="Arial"/>
          <w:lang w:val="es-ES"/>
        </w:rPr>
        <w:t>4. Que he leído, estudiado y conozco los términos de la convocatoria y en especial los documentos y requisitos exigidos para la presentación de la propuesta y entiendo que la carencia de uno o más de los documentos o el no cumplimiento de requisitos para ser evaluado, dará lugar al rechazo de la solicitud de participación.</w:t>
      </w:r>
    </w:p>
    <w:p w14:paraId="408CF1F7" w14:textId="77777777" w:rsidR="00E25835" w:rsidRPr="00C26418" w:rsidRDefault="00E25835" w:rsidP="000572E2">
      <w:pPr>
        <w:ind w:right="140"/>
        <w:jc w:val="both"/>
        <w:rPr>
          <w:rFonts w:ascii="Arial" w:eastAsia="Calibri" w:hAnsi="Arial" w:cs="Arial"/>
          <w:lang w:val="es-ES"/>
        </w:rPr>
      </w:pPr>
    </w:p>
    <w:p w14:paraId="7A2B71AF" w14:textId="77777777" w:rsidR="00E25835" w:rsidRPr="00C26418" w:rsidRDefault="00E25835" w:rsidP="000572E2">
      <w:pPr>
        <w:ind w:right="140"/>
        <w:jc w:val="both"/>
        <w:rPr>
          <w:rFonts w:ascii="Arial" w:eastAsia="Calibri" w:hAnsi="Arial" w:cs="Arial"/>
          <w:lang w:val="es-ES"/>
        </w:rPr>
      </w:pPr>
      <w:r w:rsidRPr="00C26418">
        <w:rPr>
          <w:rFonts w:ascii="Arial" w:eastAsia="Calibri" w:hAnsi="Arial" w:cs="Arial"/>
          <w:lang w:val="es-ES"/>
        </w:rPr>
        <w:t>5. Que el Ministerio de Tecnologías de la Información y las Comunicaciones, el Fondo Único de Tecnologías de la Información y las Comunicaciones y el Ministerio de Cultura, facilitaron de manera adecuada la totalidad de la información requerida para la presentación de la solicitud de participación.</w:t>
      </w:r>
    </w:p>
    <w:p w14:paraId="6FB5486C" w14:textId="77777777" w:rsidR="00E25835" w:rsidRPr="00C26418" w:rsidRDefault="00E25835" w:rsidP="000572E2">
      <w:pPr>
        <w:ind w:right="140"/>
        <w:jc w:val="both"/>
        <w:rPr>
          <w:rFonts w:ascii="Arial" w:eastAsia="Calibri" w:hAnsi="Arial" w:cs="Arial"/>
          <w:lang w:val="es-ES"/>
        </w:rPr>
      </w:pPr>
    </w:p>
    <w:p w14:paraId="18A84F33" w14:textId="77777777" w:rsidR="00E25835" w:rsidRPr="00C26418" w:rsidRDefault="00E25835" w:rsidP="000572E2">
      <w:pPr>
        <w:ind w:right="140"/>
        <w:jc w:val="both"/>
        <w:rPr>
          <w:rFonts w:ascii="Arial" w:eastAsia="Calibri" w:hAnsi="Arial" w:cs="Arial"/>
          <w:lang w:val="es-ES"/>
        </w:rPr>
      </w:pPr>
      <w:r w:rsidRPr="00C26418">
        <w:rPr>
          <w:rFonts w:ascii="Arial" w:eastAsia="Calibri" w:hAnsi="Arial" w:cs="Arial"/>
          <w:lang w:val="es-ES"/>
        </w:rPr>
        <w:t>6. Que la solicitud de participación cumple con todos y cada uno de los documentos y requisitos exigidos.</w:t>
      </w:r>
    </w:p>
    <w:p w14:paraId="0BF303AA" w14:textId="77777777" w:rsidR="00E25835" w:rsidRPr="00C26418" w:rsidRDefault="00E25835" w:rsidP="000572E2">
      <w:pPr>
        <w:ind w:right="140"/>
        <w:jc w:val="both"/>
        <w:rPr>
          <w:rFonts w:ascii="Arial" w:eastAsia="Calibri" w:hAnsi="Arial" w:cs="Arial"/>
          <w:lang w:val="es-ES"/>
        </w:rPr>
      </w:pPr>
    </w:p>
    <w:p w14:paraId="04E043B7" w14:textId="77777777" w:rsidR="00E25835" w:rsidRPr="00C26418" w:rsidRDefault="00E25835" w:rsidP="000572E2">
      <w:pPr>
        <w:ind w:right="140"/>
        <w:jc w:val="both"/>
        <w:rPr>
          <w:rFonts w:ascii="Arial" w:eastAsia="Calibri" w:hAnsi="Arial" w:cs="Arial"/>
          <w:lang w:val="es-ES"/>
        </w:rPr>
      </w:pPr>
      <w:r w:rsidRPr="00C26418">
        <w:rPr>
          <w:rFonts w:ascii="Arial" w:eastAsia="Calibri" w:hAnsi="Arial" w:cs="Arial"/>
          <w:lang w:val="es-ES"/>
        </w:rPr>
        <w:t>7. Que no existe información engañosa, inexacta o que falte a la verdad en la documentación que conforma la propuesta y por ello acepto las consecuencias jurídicas y aquellas que conlleven la contravención de esta declaración.</w:t>
      </w:r>
    </w:p>
    <w:p w14:paraId="2A926460" w14:textId="77777777" w:rsidR="00E25835" w:rsidRPr="00C26418" w:rsidRDefault="00E25835" w:rsidP="000572E2">
      <w:pPr>
        <w:ind w:right="140"/>
        <w:jc w:val="both"/>
        <w:rPr>
          <w:rFonts w:ascii="Arial" w:eastAsia="Calibri" w:hAnsi="Arial" w:cs="Arial"/>
          <w:lang w:val="es-ES"/>
        </w:rPr>
      </w:pPr>
    </w:p>
    <w:p w14:paraId="4D2186C0" w14:textId="151EFC3E" w:rsidR="00E25835" w:rsidRPr="00C26418" w:rsidRDefault="00E25835" w:rsidP="000572E2">
      <w:pPr>
        <w:ind w:right="140"/>
        <w:jc w:val="both"/>
        <w:rPr>
          <w:rFonts w:ascii="Arial" w:eastAsia="Calibri" w:hAnsi="Arial" w:cs="Arial"/>
          <w:lang w:val="es-ES"/>
        </w:rPr>
      </w:pPr>
      <w:r w:rsidRPr="00C26418">
        <w:rPr>
          <w:rFonts w:ascii="Arial" w:eastAsia="Calibri" w:hAnsi="Arial" w:cs="Arial"/>
          <w:lang w:val="es-ES"/>
        </w:rPr>
        <w:t>8. Que, en caso de resultar ganador, me comprometo a ejecutar la totalidad de la propuesta presentada y evaluada por el equipo técnico evaluador, así como el cumplimiento de las condiciones de participación de la convocatoria y las disposiciones establecidas en los actos administrativos que se profieran dentro del proceso de la Convocatoria Territorios AL AIRE.</w:t>
      </w:r>
    </w:p>
    <w:p w14:paraId="1A3B3F5B" w14:textId="77777777" w:rsidR="00E25835" w:rsidRPr="00C26418" w:rsidRDefault="00E25835" w:rsidP="000572E2">
      <w:pPr>
        <w:ind w:right="140"/>
        <w:jc w:val="both"/>
        <w:rPr>
          <w:rFonts w:ascii="Arial" w:eastAsia="Calibri" w:hAnsi="Arial" w:cs="Arial"/>
          <w:lang w:val="es-ES"/>
        </w:rPr>
      </w:pPr>
    </w:p>
    <w:p w14:paraId="6DFA4419" w14:textId="5AF393CF" w:rsidR="00E25835" w:rsidRPr="00C26418" w:rsidRDefault="00E25835" w:rsidP="000572E2">
      <w:pPr>
        <w:ind w:right="140"/>
        <w:jc w:val="both"/>
        <w:rPr>
          <w:rFonts w:ascii="Arial" w:eastAsia="Calibri" w:hAnsi="Arial" w:cs="Arial"/>
          <w:lang w:val="es-ES"/>
        </w:rPr>
      </w:pPr>
      <w:r w:rsidRPr="00C26418">
        <w:rPr>
          <w:rFonts w:ascii="Arial" w:eastAsia="Calibri" w:hAnsi="Arial" w:cs="Arial"/>
          <w:lang w:val="es-ES"/>
        </w:rPr>
        <w:t>9.</w:t>
      </w:r>
      <w:r w:rsidR="00E86105" w:rsidRPr="00C26418">
        <w:rPr>
          <w:rFonts w:ascii="Arial" w:eastAsia="Calibri" w:hAnsi="Arial" w:cs="Arial"/>
          <w:lang w:val="es-ES"/>
        </w:rPr>
        <w:t xml:space="preserve"> </w:t>
      </w:r>
      <w:r w:rsidRPr="00C26418">
        <w:rPr>
          <w:rFonts w:ascii="Arial" w:eastAsia="Calibri" w:hAnsi="Arial" w:cs="Arial"/>
          <w:lang w:val="es-ES"/>
        </w:rPr>
        <w:t>Que entiendo que el valor de los desembolsos incluye la totalidad de los impuestos, tasas o contribuciones de cualquier orden que se llegaren a causar.</w:t>
      </w:r>
    </w:p>
    <w:p w14:paraId="35135C35" w14:textId="77777777" w:rsidR="00E25835" w:rsidRPr="00C26418" w:rsidRDefault="00E25835" w:rsidP="000572E2">
      <w:pPr>
        <w:ind w:right="140"/>
        <w:jc w:val="both"/>
        <w:rPr>
          <w:rFonts w:ascii="Arial" w:eastAsia="Calibri" w:hAnsi="Arial" w:cs="Arial"/>
          <w:lang w:val="es-ES"/>
        </w:rPr>
      </w:pPr>
    </w:p>
    <w:p w14:paraId="42C53119" w14:textId="77777777" w:rsidR="00E25835" w:rsidRPr="00C26418" w:rsidRDefault="00E25835" w:rsidP="000572E2">
      <w:pPr>
        <w:ind w:right="140"/>
        <w:jc w:val="both"/>
        <w:rPr>
          <w:rFonts w:ascii="Arial" w:eastAsia="Calibri" w:hAnsi="Arial" w:cs="Arial"/>
          <w:lang w:val="es-ES"/>
        </w:rPr>
      </w:pPr>
      <w:r w:rsidRPr="00C26418">
        <w:rPr>
          <w:rFonts w:ascii="Arial" w:eastAsia="Calibri" w:hAnsi="Arial" w:cs="Arial"/>
          <w:lang w:val="es-ES"/>
        </w:rPr>
        <w:t>10. Que me obligo a suministrar cualquier información adicional que requiera el Ministerio de Tecnologías de la Información y las Comunicaciones, el Fondo Único de Tecnologías de la Información y las Comunicaciones y/o el Ministerio de Cultura.</w:t>
      </w:r>
    </w:p>
    <w:p w14:paraId="21F96FBD" w14:textId="77777777" w:rsidR="00E25835" w:rsidRPr="00C26418" w:rsidRDefault="00E25835" w:rsidP="000572E2">
      <w:pPr>
        <w:ind w:right="140"/>
        <w:jc w:val="both"/>
        <w:rPr>
          <w:rFonts w:ascii="Arial" w:eastAsia="Calibri" w:hAnsi="Arial" w:cs="Arial"/>
          <w:lang w:val="es-ES"/>
        </w:rPr>
      </w:pPr>
    </w:p>
    <w:p w14:paraId="79406F76" w14:textId="77777777" w:rsidR="00E25835" w:rsidRPr="00C26418" w:rsidRDefault="00E25835" w:rsidP="000572E2">
      <w:pPr>
        <w:ind w:right="140"/>
        <w:jc w:val="both"/>
        <w:rPr>
          <w:rFonts w:ascii="Arial" w:eastAsia="Calibri" w:hAnsi="Arial" w:cs="Arial"/>
          <w:lang w:val="es-ES"/>
        </w:rPr>
      </w:pPr>
      <w:r w:rsidRPr="00C26418">
        <w:rPr>
          <w:rFonts w:ascii="Arial" w:eastAsia="Calibri" w:hAnsi="Arial" w:cs="Arial"/>
          <w:lang w:val="es-ES"/>
        </w:rPr>
        <w:t>11. Que renuncio a cualquier reclamación por desconocimiento de los términos de la convocatoria o por la errónea interpretación de éstos.</w:t>
      </w:r>
    </w:p>
    <w:p w14:paraId="3800FED9" w14:textId="77777777" w:rsidR="00E25835" w:rsidRPr="00C26418" w:rsidRDefault="00E25835" w:rsidP="000572E2">
      <w:pPr>
        <w:ind w:right="140"/>
        <w:jc w:val="both"/>
        <w:rPr>
          <w:rFonts w:ascii="Arial" w:eastAsia="Calibri" w:hAnsi="Arial" w:cs="Arial"/>
          <w:lang w:val="es-ES"/>
        </w:rPr>
      </w:pPr>
    </w:p>
    <w:p w14:paraId="193DA3C6" w14:textId="77777777" w:rsidR="00E25835" w:rsidRPr="00C26418" w:rsidRDefault="00E25835" w:rsidP="000572E2">
      <w:pPr>
        <w:ind w:right="140"/>
        <w:jc w:val="both"/>
        <w:rPr>
          <w:rFonts w:ascii="Arial" w:eastAsia="Calibri" w:hAnsi="Arial" w:cs="Arial"/>
          <w:lang w:val="es-ES"/>
        </w:rPr>
      </w:pPr>
      <w:r w:rsidRPr="00C26418">
        <w:rPr>
          <w:rFonts w:ascii="Arial" w:eastAsia="Calibri" w:hAnsi="Arial" w:cs="Arial"/>
          <w:lang w:val="es-ES"/>
        </w:rPr>
        <w:lastRenderedPageBreak/>
        <w:t>12.  Que acepto y me acojo al plazo de ejecución exigido en la convocatoria.</w:t>
      </w:r>
    </w:p>
    <w:p w14:paraId="6CC0ADB5" w14:textId="77777777" w:rsidR="00E25835" w:rsidRPr="00C26418" w:rsidRDefault="00E25835" w:rsidP="000572E2">
      <w:pPr>
        <w:ind w:right="140"/>
        <w:jc w:val="both"/>
        <w:rPr>
          <w:rFonts w:ascii="Arial" w:eastAsia="Calibri" w:hAnsi="Arial" w:cs="Arial"/>
          <w:lang w:val="es-ES"/>
        </w:rPr>
      </w:pPr>
    </w:p>
    <w:p w14:paraId="36D4DD3C" w14:textId="345DE368" w:rsidR="00E25835" w:rsidRPr="00C26418" w:rsidRDefault="00E25835" w:rsidP="000572E2">
      <w:pPr>
        <w:ind w:right="140"/>
        <w:jc w:val="both"/>
        <w:rPr>
          <w:rFonts w:ascii="Arial" w:eastAsia="Calibri" w:hAnsi="Arial" w:cs="Arial"/>
          <w:lang w:val="es-ES"/>
        </w:rPr>
      </w:pPr>
      <w:r w:rsidRPr="00C26418">
        <w:rPr>
          <w:rFonts w:ascii="Arial" w:eastAsia="Calibri" w:hAnsi="Arial" w:cs="Arial"/>
          <w:lang w:val="es-ES"/>
        </w:rPr>
        <w:t xml:space="preserve">13.   Que autorizo expresamente que el correo electrónico </w:t>
      </w:r>
      <w:r w:rsidR="00BD1237" w:rsidRPr="00C26418">
        <w:rPr>
          <w:rFonts w:ascii="Arial" w:eastAsia="Calibri" w:hAnsi="Arial" w:cs="Arial"/>
          <w:lang w:val="es-ES"/>
        </w:rPr>
        <w:t xml:space="preserve">que se encuentra debajo de mi firma, </w:t>
      </w:r>
      <w:r w:rsidRPr="00C26418">
        <w:rPr>
          <w:rFonts w:ascii="Arial" w:eastAsia="Calibri" w:hAnsi="Arial" w:cs="Arial"/>
          <w:lang w:val="es-ES"/>
        </w:rPr>
        <w:t>sea el medio por el cual se surtirán todas las comunicaciones y/o notificaciones en el desarrollo de la convocatoria y de aquellos actos administrativos que de la misma se deriven.</w:t>
      </w:r>
    </w:p>
    <w:p w14:paraId="1F38109B" w14:textId="77777777" w:rsidR="00E25835" w:rsidRPr="00C26418" w:rsidRDefault="00E25835" w:rsidP="000572E2">
      <w:pPr>
        <w:ind w:right="140"/>
        <w:jc w:val="both"/>
        <w:rPr>
          <w:rFonts w:ascii="Arial" w:eastAsia="Calibri" w:hAnsi="Arial" w:cs="Arial"/>
          <w:lang w:val="es-ES"/>
        </w:rPr>
      </w:pPr>
      <w:r w:rsidRPr="00C26418">
        <w:rPr>
          <w:rFonts w:ascii="Arial" w:eastAsia="Calibri" w:hAnsi="Arial" w:cs="Arial"/>
          <w:lang w:val="es-ES"/>
        </w:rPr>
        <w:t xml:space="preserve"> </w:t>
      </w:r>
    </w:p>
    <w:p w14:paraId="44E1BA90" w14:textId="77777777" w:rsidR="00E25835" w:rsidRPr="00C26418" w:rsidRDefault="00E25835" w:rsidP="000572E2">
      <w:pPr>
        <w:jc w:val="both"/>
        <w:rPr>
          <w:rFonts w:ascii="Arial" w:hAnsi="Arial" w:cs="Arial"/>
          <w:lang w:val="es-ES"/>
        </w:rPr>
      </w:pPr>
      <w:r w:rsidRPr="00C26418">
        <w:rPr>
          <w:rFonts w:ascii="Arial" w:eastAsia="Calibri" w:hAnsi="Arial" w:cs="Arial"/>
          <w:b/>
          <w:bCs/>
          <w:lang w:val="es-ES"/>
        </w:rPr>
        <w:t>AUTORIZACIÓN EXPRESA DE RECOLECCIÓN Y TRATAMIENTO DE DATOS PERSONALES</w:t>
      </w:r>
    </w:p>
    <w:p w14:paraId="22BEFF41" w14:textId="77777777" w:rsidR="00E25835" w:rsidRPr="00C26418" w:rsidRDefault="00E25835" w:rsidP="000572E2">
      <w:pPr>
        <w:jc w:val="both"/>
        <w:rPr>
          <w:rFonts w:ascii="Arial" w:hAnsi="Arial" w:cs="Arial"/>
          <w:lang w:val="es-ES"/>
        </w:rPr>
      </w:pPr>
      <w:r w:rsidRPr="00C26418">
        <w:rPr>
          <w:rFonts w:ascii="Arial" w:eastAsia="Calibri" w:hAnsi="Arial" w:cs="Arial"/>
          <w:b/>
          <w:bCs/>
          <w:lang w:val="es-ES"/>
        </w:rPr>
        <w:t xml:space="preserve"> </w:t>
      </w:r>
    </w:p>
    <w:p w14:paraId="14532B65" w14:textId="4D7A57B9" w:rsidR="00E25835" w:rsidRPr="00C26418" w:rsidRDefault="00E25835" w:rsidP="000572E2">
      <w:pPr>
        <w:jc w:val="both"/>
        <w:rPr>
          <w:rFonts w:ascii="Arial" w:hAnsi="Arial" w:cs="Arial"/>
          <w:lang w:val="es-ES"/>
        </w:rPr>
      </w:pPr>
      <w:r w:rsidRPr="00C26418">
        <w:rPr>
          <w:rFonts w:ascii="Arial" w:eastAsia="Calibri" w:hAnsi="Arial" w:cs="Arial"/>
          <w:lang w:val="es-ES"/>
        </w:rPr>
        <w:t xml:space="preserve">En mi calidad de titular de información personal y como representante legal de la persona jurídica participante, actuando libre y voluntariamente, al diligenciar los datos aquí solicitados, autorizo al </w:t>
      </w:r>
      <w:r w:rsidR="00BD1237" w:rsidRPr="00C26418">
        <w:rPr>
          <w:rFonts w:ascii="Arial" w:eastAsia="Calibri" w:hAnsi="Arial" w:cs="Arial"/>
          <w:b/>
          <w:bCs/>
          <w:lang w:val="es-ES"/>
        </w:rPr>
        <w:t>Ministerio</w:t>
      </w:r>
      <w:r w:rsidR="00BD1237" w:rsidRPr="00C26418">
        <w:rPr>
          <w:lang w:val="es-ES"/>
        </w:rPr>
        <w:t xml:space="preserve"> </w:t>
      </w:r>
      <w:r w:rsidR="00BD1237" w:rsidRPr="00C26418">
        <w:rPr>
          <w:rFonts w:ascii="Arial" w:eastAsia="Calibri" w:hAnsi="Arial" w:cs="Arial"/>
          <w:b/>
          <w:bCs/>
          <w:lang w:val="es-ES"/>
        </w:rPr>
        <w:t>de Tecnologías de la Información y las Comunicaciones/Fondo Único de Tecnologías de la Información y las Comunicaciones</w:t>
      </w:r>
      <w:r w:rsidR="00BD1237" w:rsidRPr="00C26418">
        <w:rPr>
          <w:rFonts w:ascii="Arial" w:eastAsia="Calibri" w:hAnsi="Arial" w:cs="Arial"/>
          <w:lang w:val="es-ES"/>
        </w:rPr>
        <w:t xml:space="preserve">, </w:t>
      </w:r>
      <w:r w:rsidRPr="00C26418">
        <w:rPr>
          <w:rFonts w:ascii="Arial" w:eastAsia="Calibri" w:hAnsi="Arial" w:cs="Arial"/>
          <w:lang w:val="es-ES"/>
        </w:rPr>
        <w:t>para que de forma directa o a través de terceros realice el tratamiento de la información suministrada en el proceso de la Convocatoria Territorios AL AIRE, el cual consiste en recolectar, almacenar, usar, transferir, transmitir y administrar los datos personales suministrados en cada uno de los diferentes anexos solicitados.</w:t>
      </w:r>
    </w:p>
    <w:p w14:paraId="55B47FCE" w14:textId="77777777" w:rsidR="00E25835" w:rsidRPr="00C26418" w:rsidRDefault="00E25835" w:rsidP="000572E2">
      <w:pPr>
        <w:jc w:val="both"/>
        <w:rPr>
          <w:rFonts w:ascii="Arial" w:hAnsi="Arial" w:cs="Arial"/>
          <w:lang w:val="es-ES"/>
        </w:rPr>
      </w:pPr>
      <w:r w:rsidRPr="00C26418">
        <w:rPr>
          <w:rFonts w:ascii="Arial" w:eastAsia="Calibri" w:hAnsi="Arial" w:cs="Arial"/>
          <w:lang w:val="es-ES"/>
        </w:rPr>
        <w:t xml:space="preserve"> </w:t>
      </w:r>
    </w:p>
    <w:p w14:paraId="0897F1EF" w14:textId="77777777" w:rsidR="00E25835" w:rsidRPr="00C26418" w:rsidRDefault="00E25835" w:rsidP="000572E2">
      <w:pPr>
        <w:ind w:right="140"/>
        <w:jc w:val="both"/>
        <w:rPr>
          <w:rFonts w:ascii="Arial" w:eastAsia="Calibri" w:hAnsi="Arial" w:cs="Arial"/>
          <w:lang w:val="es-ES"/>
        </w:rPr>
      </w:pPr>
      <w:r w:rsidRPr="00C26418">
        <w:rPr>
          <w:rFonts w:ascii="Arial" w:eastAsia="Calibri" w:hAnsi="Arial" w:cs="Arial"/>
          <w:lang w:val="es-ES"/>
        </w:rPr>
        <w:t>Manifiesto que me informaron que en caso de recolección de información sensible tengo derecho a contestar o no las preguntas que me formulen y a entregar o no los datos solicitados. Entiendo que son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p>
    <w:p w14:paraId="4829071C" w14:textId="77777777" w:rsidR="00E25835" w:rsidRPr="00C26418" w:rsidRDefault="00E25835" w:rsidP="000572E2">
      <w:pPr>
        <w:ind w:right="140"/>
        <w:jc w:val="both"/>
        <w:rPr>
          <w:rFonts w:ascii="Arial" w:hAnsi="Arial" w:cs="Arial"/>
          <w:lang w:val="es-ES"/>
        </w:rPr>
      </w:pPr>
    </w:p>
    <w:p w14:paraId="69029A3B" w14:textId="77777777" w:rsidR="00E25835" w:rsidRPr="00C26418" w:rsidRDefault="00E25835" w:rsidP="000572E2">
      <w:pPr>
        <w:ind w:right="140"/>
        <w:jc w:val="both"/>
        <w:rPr>
          <w:rFonts w:ascii="Arial" w:eastAsia="Calibri" w:hAnsi="Arial" w:cs="Arial"/>
          <w:lang w:val="es-ES"/>
        </w:rPr>
      </w:pPr>
      <w:r w:rsidRPr="00C26418">
        <w:rPr>
          <w:rFonts w:ascii="Arial" w:eastAsia="Calibri" w:hAnsi="Arial" w:cs="Arial"/>
          <w:lang w:val="es-ES"/>
        </w:rPr>
        <w:t>Manifiesto que me informaron que los datos sensibles que se recolectarán serán utilizados para las siguientes finalidades:</w:t>
      </w:r>
    </w:p>
    <w:p w14:paraId="23E3BA34" w14:textId="77777777" w:rsidR="00E25835" w:rsidRPr="00C26418" w:rsidRDefault="00E25835" w:rsidP="000572E2">
      <w:pPr>
        <w:ind w:right="140"/>
        <w:jc w:val="both"/>
        <w:rPr>
          <w:rFonts w:ascii="Arial" w:eastAsia="Calibri" w:hAnsi="Arial" w:cs="Arial"/>
          <w:lang w:val="es-ES"/>
        </w:rPr>
      </w:pPr>
    </w:p>
    <w:p w14:paraId="726B1E86" w14:textId="77777777" w:rsidR="00E25835" w:rsidRPr="00C26418" w:rsidRDefault="00E25835" w:rsidP="000572E2">
      <w:pPr>
        <w:pStyle w:val="ListParagraph"/>
        <w:numPr>
          <w:ilvl w:val="0"/>
          <w:numId w:val="80"/>
        </w:numPr>
        <w:spacing w:line="240" w:lineRule="auto"/>
        <w:ind w:left="426" w:right="140"/>
        <w:rPr>
          <w:rFonts w:ascii="Arial" w:eastAsia="Calibri" w:hAnsi="Arial" w:cs="Arial"/>
          <w:sz w:val="24"/>
          <w:szCs w:val="24"/>
          <w:lang w:val="es-ES"/>
        </w:rPr>
      </w:pPr>
      <w:r w:rsidRPr="00C26418">
        <w:rPr>
          <w:rFonts w:ascii="Arial" w:eastAsia="Calibri" w:hAnsi="Arial" w:cs="Arial"/>
          <w:sz w:val="24"/>
          <w:szCs w:val="24"/>
          <w:lang w:val="es-ES"/>
        </w:rPr>
        <w:t>Todos los aspectos relacionados con la participación en la Convocatoria Territorios AL AIRE.</w:t>
      </w:r>
    </w:p>
    <w:p w14:paraId="127EFF61" w14:textId="77777777" w:rsidR="00E25835" w:rsidRPr="00C26418" w:rsidRDefault="00E25835" w:rsidP="000572E2">
      <w:pPr>
        <w:pStyle w:val="ListParagraph"/>
        <w:numPr>
          <w:ilvl w:val="0"/>
          <w:numId w:val="80"/>
        </w:numPr>
        <w:spacing w:line="240" w:lineRule="auto"/>
        <w:ind w:left="426"/>
        <w:rPr>
          <w:rFonts w:ascii="Arial" w:eastAsia="Calibri" w:hAnsi="Arial" w:cs="Arial"/>
          <w:sz w:val="24"/>
          <w:szCs w:val="24"/>
          <w:lang w:val="es-ES"/>
        </w:rPr>
      </w:pPr>
      <w:r w:rsidRPr="00C26418">
        <w:rPr>
          <w:rFonts w:ascii="Arial" w:eastAsia="Calibri" w:hAnsi="Arial" w:cs="Arial"/>
          <w:sz w:val="24"/>
          <w:szCs w:val="24"/>
          <w:lang w:val="es-ES"/>
        </w:rPr>
        <w:t>En caso de ser ganador, todos los aspectos relacionados el cumplimiento de las condiciones de participación de la convocatoria y las disposiciones establecidas en los actos administrativos que se profieran dentro del proceso de la Convocatoria Territorios AL AIRE.</w:t>
      </w:r>
    </w:p>
    <w:p w14:paraId="2D17FA17" w14:textId="77777777" w:rsidR="00E25835" w:rsidRPr="00C26418" w:rsidRDefault="00E25835" w:rsidP="000572E2">
      <w:pPr>
        <w:jc w:val="both"/>
        <w:rPr>
          <w:rFonts w:ascii="Arial" w:eastAsia="Calibri" w:hAnsi="Arial" w:cs="Arial"/>
          <w:lang w:val="es-ES"/>
        </w:rPr>
      </w:pPr>
    </w:p>
    <w:p w14:paraId="2831056B" w14:textId="698420C8" w:rsidR="00BD1237" w:rsidRPr="00C26418" w:rsidRDefault="00BD1237" w:rsidP="000572E2">
      <w:pPr>
        <w:jc w:val="both"/>
        <w:rPr>
          <w:rFonts w:ascii="Arial" w:hAnsi="Arial" w:cs="Arial"/>
          <w:lang w:val="es-ES"/>
        </w:rPr>
      </w:pPr>
      <w:r w:rsidRPr="00C26418">
        <w:rPr>
          <w:rFonts w:ascii="Arial" w:eastAsia="Calibri" w:hAnsi="Arial" w:cs="Arial"/>
          <w:lang w:val="es-ES"/>
        </w:rPr>
        <w:t xml:space="preserve">De manera expresa manifiesto que conozco, entiendo y he sido informado de mis derechos como titular de datos personales frente a: i) conocer, actualizar y rectificar los datos personales, </w:t>
      </w:r>
      <w:proofErr w:type="spellStart"/>
      <w:r w:rsidRPr="00C26418">
        <w:rPr>
          <w:rFonts w:ascii="Arial" w:eastAsia="Calibri" w:hAnsi="Arial" w:cs="Arial"/>
          <w:lang w:val="es-ES"/>
        </w:rPr>
        <w:t>ii</w:t>
      </w:r>
      <w:proofErr w:type="spellEnd"/>
      <w:r w:rsidRPr="00C26418">
        <w:rPr>
          <w:rFonts w:ascii="Arial" w:eastAsia="Calibri" w:hAnsi="Arial" w:cs="Arial"/>
          <w:lang w:val="es-ES"/>
        </w:rPr>
        <w:t xml:space="preserve">) solicitar prueba de la autorización otorgada para su tratamiento, </w:t>
      </w:r>
      <w:proofErr w:type="spellStart"/>
      <w:r w:rsidRPr="00C26418">
        <w:rPr>
          <w:rFonts w:ascii="Arial" w:eastAsia="Calibri" w:hAnsi="Arial" w:cs="Arial"/>
          <w:lang w:val="es-ES"/>
        </w:rPr>
        <w:t>iii</w:t>
      </w:r>
      <w:proofErr w:type="spellEnd"/>
      <w:r w:rsidRPr="00C26418">
        <w:rPr>
          <w:rFonts w:ascii="Arial" w:eastAsia="Calibri" w:hAnsi="Arial" w:cs="Arial"/>
          <w:lang w:val="es-ES"/>
        </w:rPr>
        <w:t xml:space="preserve">) ser informado por el Ministerio de Tecnologías de la Información y las Comunicaciones /Fondo </w:t>
      </w:r>
      <w:r w:rsidRPr="00C26418">
        <w:rPr>
          <w:rFonts w:ascii="Arial" w:eastAsia="Calibri" w:hAnsi="Arial" w:cs="Arial"/>
          <w:lang w:val="es-ES"/>
        </w:rPr>
        <w:lastRenderedPageBreak/>
        <w:t xml:space="preserve">Único de Tecnologías de la Información y las Comunicaciones, previa solicitud, respecto del uso que le ha dado a los datos personales, </w:t>
      </w:r>
      <w:proofErr w:type="spellStart"/>
      <w:r w:rsidRPr="00C26418">
        <w:rPr>
          <w:rFonts w:ascii="Arial" w:eastAsia="Calibri" w:hAnsi="Arial" w:cs="Arial"/>
          <w:lang w:val="es-ES"/>
        </w:rPr>
        <w:t>iv</w:t>
      </w:r>
      <w:proofErr w:type="spellEnd"/>
      <w:r w:rsidRPr="00C26418">
        <w:rPr>
          <w:rFonts w:ascii="Arial" w:eastAsia="Calibri" w:hAnsi="Arial" w:cs="Arial"/>
          <w:lang w:val="es-ES"/>
        </w:rPr>
        <w:t xml:space="preserve">) presentar quejas ante la Superintendencia de Industria y Comercio por infracciones a la ley, v) revocar la autorización y/o solicitar la supresión del(los) dato(s) en los casos en que sea procedente, vi) acceder en forma gratuita a los mismos, y </w:t>
      </w:r>
      <w:proofErr w:type="spellStart"/>
      <w:r w:rsidRPr="00C26418">
        <w:rPr>
          <w:rFonts w:ascii="Arial" w:eastAsia="Calibri" w:hAnsi="Arial" w:cs="Arial"/>
          <w:lang w:val="es-ES"/>
        </w:rPr>
        <w:t>vii</w:t>
      </w:r>
      <w:proofErr w:type="spellEnd"/>
      <w:r w:rsidRPr="00C26418">
        <w:rPr>
          <w:rFonts w:ascii="Arial" w:eastAsia="Calibri" w:hAnsi="Arial" w:cs="Arial"/>
          <w:lang w:val="es-ES"/>
        </w:rPr>
        <w:t xml:space="preserve">) abstenerse de responder las preguntas sobre datos sensibles o sobre datos de las niñas y niños y adolescentes y que los puedo consultar en la Política de Tratamiento de Datos Personales del Ministerio de Tecnologías de la Información y las Comunicaciones publicada en el diario oficial y en el sitio web </w:t>
      </w:r>
      <w:hyperlink r:id="rId8">
        <w:r w:rsidRPr="00C26418">
          <w:rPr>
            <w:rStyle w:val="Hyperlink"/>
            <w:rFonts w:ascii="Arial" w:eastAsia="Calibri" w:hAnsi="Arial" w:cs="Arial"/>
            <w:lang w:val="es-ES"/>
          </w:rPr>
          <w:t xml:space="preserve">www.mintic.gov.co. </w:t>
        </w:r>
      </w:hyperlink>
      <w:r w:rsidRPr="00C26418">
        <w:rPr>
          <w:rFonts w:ascii="Arial" w:eastAsia="Calibri" w:hAnsi="Arial" w:cs="Arial"/>
          <w:lang w:val="es-ES"/>
        </w:rPr>
        <w:t>Lo anterior, de conformidad con el artículo 15 de la Constitución Política, la Ley Estatutaria 1581 de 2012 y demás normas concordantes.</w:t>
      </w:r>
    </w:p>
    <w:p w14:paraId="7BA9A8C5" w14:textId="77777777" w:rsidR="00BD1237" w:rsidRPr="00C26418" w:rsidRDefault="00BD1237" w:rsidP="000572E2">
      <w:pPr>
        <w:jc w:val="both"/>
        <w:rPr>
          <w:rFonts w:ascii="Arial" w:hAnsi="Arial" w:cs="Arial"/>
          <w:lang w:val="es-ES"/>
        </w:rPr>
      </w:pPr>
      <w:r w:rsidRPr="00C26418">
        <w:rPr>
          <w:rFonts w:ascii="Arial" w:eastAsia="Calibri" w:hAnsi="Arial" w:cs="Arial"/>
          <w:lang w:val="es-ES"/>
        </w:rPr>
        <w:t xml:space="preserve"> </w:t>
      </w:r>
    </w:p>
    <w:p w14:paraId="36BC7D2C" w14:textId="00C7A7D3" w:rsidR="00BD1237" w:rsidRPr="00C26418" w:rsidRDefault="00BD1237" w:rsidP="000572E2">
      <w:pPr>
        <w:ind w:right="140"/>
        <w:jc w:val="both"/>
        <w:rPr>
          <w:rFonts w:ascii="Arial" w:eastAsia="Calibri" w:hAnsi="Arial" w:cs="Arial"/>
          <w:lang w:val="es-ES"/>
        </w:rPr>
      </w:pPr>
      <w:r w:rsidRPr="00C26418">
        <w:rPr>
          <w:rFonts w:ascii="Arial" w:eastAsia="Calibri" w:hAnsi="Arial" w:cs="Arial"/>
          <w:lang w:val="es-ES"/>
        </w:rPr>
        <w:t>Manifiesto que he sido informado que, para ejercer mis derechos, lo podré hacer a través de la página web del Ministerio de Tecnologías de la Información y las Comunicaciones (</w:t>
      </w:r>
      <w:hyperlink>
        <w:r w:rsidRPr="00C26418">
          <w:rPr>
            <w:rStyle w:val="Hyperlink"/>
            <w:rFonts w:ascii="Arial" w:eastAsia="Calibri" w:hAnsi="Arial" w:cs="Arial"/>
            <w:lang w:val="es-ES"/>
          </w:rPr>
          <w:t>www.mintic.gov.co</w:t>
        </w:r>
      </w:hyperlink>
      <w:r w:rsidRPr="00C26418">
        <w:rPr>
          <w:rFonts w:ascii="Arial" w:eastAsia="Calibri" w:hAnsi="Arial" w:cs="Arial"/>
          <w:lang w:val="es-ES"/>
        </w:rPr>
        <w:t xml:space="preserve">) - en la opción de Atención al Ciudadano/PQRSD o comunicarse a la línea telefónica gratuita nacional 01-800-0914014, línea gratuita anticorrupción 01-800-0912667, línea fija desde Bogotá D.C. 57 (601) 3443460, al fax 57 (601) 3442293, o en el Punto de Atención al Ciudadano y al Operador ubicado en el Edificio Murillo Toro, carrera 8 a entre calles 12 y 13, Bogotá, de acuerdo </w:t>
      </w:r>
      <w:r w:rsidR="00B56FF1" w:rsidRPr="00C26418">
        <w:rPr>
          <w:rFonts w:ascii="Arial" w:eastAsia="Calibri" w:hAnsi="Arial" w:cs="Arial"/>
          <w:lang w:val="es-ES"/>
        </w:rPr>
        <w:t>con</w:t>
      </w:r>
      <w:r w:rsidRPr="00C26418">
        <w:rPr>
          <w:rFonts w:ascii="Arial" w:eastAsia="Calibri" w:hAnsi="Arial" w:cs="Arial"/>
          <w:lang w:val="es-ES"/>
        </w:rPr>
        <w:t xml:space="preserve"> lo establecido en el artículo 13 de la Política de Tratamiento de Datos Personales del Ministerio de Tecnologías de la Información y las Comunicaciones - MinTIC.</w:t>
      </w:r>
    </w:p>
    <w:p w14:paraId="781ADCEB" w14:textId="77777777" w:rsidR="00BD1237" w:rsidRPr="00C26418" w:rsidRDefault="00BD1237" w:rsidP="000572E2">
      <w:pPr>
        <w:ind w:right="140"/>
        <w:jc w:val="both"/>
        <w:rPr>
          <w:rFonts w:ascii="Arial" w:hAnsi="Arial" w:cs="Arial"/>
          <w:lang w:val="es-ES"/>
        </w:rPr>
      </w:pPr>
    </w:p>
    <w:p w14:paraId="399A1EB4" w14:textId="77777777" w:rsidR="00BD1237" w:rsidRPr="00C26418" w:rsidRDefault="00BD1237" w:rsidP="000572E2">
      <w:pPr>
        <w:jc w:val="both"/>
        <w:rPr>
          <w:rFonts w:ascii="Arial" w:eastAsia="Calibri" w:hAnsi="Arial" w:cs="Arial"/>
          <w:lang w:val="es-ES"/>
        </w:rPr>
      </w:pPr>
      <w:r w:rsidRPr="00C26418">
        <w:rPr>
          <w:rFonts w:ascii="Arial" w:eastAsia="Calibri" w:hAnsi="Arial" w:cs="Arial"/>
          <w:lang w:val="es-ES"/>
        </w:rPr>
        <w:t xml:space="preserve">Leído lo anterior y al diligenciar este anexo, </w:t>
      </w:r>
      <w:r w:rsidRPr="00C26418">
        <w:rPr>
          <w:rFonts w:ascii="Arial" w:eastAsia="Calibri" w:hAnsi="Arial" w:cs="Arial"/>
          <w:b/>
          <w:bCs/>
          <w:lang w:val="es-ES"/>
        </w:rPr>
        <w:t xml:space="preserve">autorizo </w:t>
      </w:r>
      <w:r w:rsidRPr="00C26418">
        <w:rPr>
          <w:rFonts w:ascii="Arial" w:eastAsia="Calibri" w:hAnsi="Arial" w:cs="Arial"/>
          <w:lang w:val="es-ES"/>
        </w:rPr>
        <w:t>de manera previa, explícita e inequívoca al Ministerio/Fondo Único de Tecnologías de la Información y las Comunicaciones realizar el tratamiento de los datos personales diligenciados dentro de las finalidades legales, contractuales, comerciales y las aquí contempladas, de acuerdo con la Política de tratamiento de datos personales del Ministerio de Tecnologías de la Información y las Comunicaciones /Fondo Único de Tecnologías de la Información y las Comunicaciones; además, declaro que la información suministrada en este formulario es completa, confiable, veraz, exacta, y manifiesto que la presente autorización me fue solicitada y puesta de presente antes de entregar los datos y que la suscribo de forma libre y voluntaria una vez leída en su totalidad.</w:t>
      </w:r>
    </w:p>
    <w:p w14:paraId="53541211" w14:textId="48D64866" w:rsidR="00BD1237" w:rsidRPr="00C26418" w:rsidRDefault="00BD1237" w:rsidP="000572E2">
      <w:pPr>
        <w:jc w:val="both"/>
        <w:rPr>
          <w:rFonts w:ascii="Arial" w:eastAsia="Calibri" w:hAnsi="Arial" w:cs="Arial"/>
          <w:lang w:val="es-ES"/>
        </w:rPr>
      </w:pPr>
    </w:p>
    <w:p w14:paraId="5FA43B4F" w14:textId="09C8161C" w:rsidR="00BD1237" w:rsidRPr="00C26418" w:rsidRDefault="00BD1237" w:rsidP="000572E2">
      <w:pPr>
        <w:jc w:val="both"/>
        <w:rPr>
          <w:rFonts w:ascii="Arial" w:hAnsi="Arial" w:cs="Arial"/>
          <w:lang w:val="es-ES"/>
        </w:rPr>
      </w:pPr>
      <w:r w:rsidRPr="00C26418">
        <w:rPr>
          <w:rFonts w:ascii="Arial" w:eastAsia="Calibri" w:hAnsi="Arial" w:cs="Arial"/>
          <w:lang w:val="es-ES"/>
        </w:rPr>
        <w:t>Atentamente,</w:t>
      </w:r>
    </w:p>
    <w:p w14:paraId="5E2BD759" w14:textId="77777777" w:rsidR="00E25835" w:rsidRPr="00C26418" w:rsidRDefault="00E25835" w:rsidP="000572E2">
      <w:pPr>
        <w:ind w:right="140"/>
        <w:jc w:val="both"/>
        <w:rPr>
          <w:rFonts w:ascii="Arial" w:eastAsia="Calibri" w:hAnsi="Arial" w:cs="Arial"/>
          <w:lang w:val="es-ES"/>
        </w:rPr>
      </w:pPr>
    </w:p>
    <w:p w14:paraId="52F16060" w14:textId="77777777" w:rsidR="00E25835" w:rsidRPr="00C26418" w:rsidRDefault="00E25835" w:rsidP="000572E2">
      <w:pPr>
        <w:ind w:right="140"/>
        <w:jc w:val="both"/>
        <w:rPr>
          <w:rFonts w:ascii="Arial" w:eastAsia="Calibri" w:hAnsi="Arial" w:cs="Arial"/>
          <w:b/>
          <w:bCs/>
          <w:lang w:val="es-ES"/>
        </w:rPr>
      </w:pPr>
      <w:r w:rsidRPr="00C26418">
        <w:rPr>
          <w:rFonts w:ascii="Arial" w:eastAsia="Calibri" w:hAnsi="Arial" w:cs="Arial"/>
          <w:b/>
          <w:bCs/>
          <w:lang w:val="es-ES"/>
        </w:rPr>
        <w:t>Firma:</w:t>
      </w:r>
      <w:r w:rsidRPr="00C26418">
        <w:rPr>
          <w:rFonts w:ascii="Arial" w:hAnsi="Arial" w:cs="Arial"/>
          <w:lang w:val="es-ES"/>
        </w:rPr>
        <w:tab/>
      </w:r>
      <w:r w:rsidRPr="00C26418">
        <w:rPr>
          <w:rFonts w:ascii="Arial" w:eastAsia="Calibri" w:hAnsi="Arial" w:cs="Arial"/>
          <w:b/>
          <w:bCs/>
          <w:lang w:val="es-ES"/>
        </w:rPr>
        <w:t>__________________________________</w:t>
      </w:r>
      <w:r w:rsidRPr="00C26418">
        <w:rPr>
          <w:rFonts w:ascii="Arial" w:hAnsi="Arial" w:cs="Arial"/>
          <w:lang w:val="es-ES"/>
        </w:rPr>
        <w:tab/>
      </w:r>
      <w:r w:rsidRPr="00C26418">
        <w:rPr>
          <w:rFonts w:ascii="Arial" w:hAnsi="Arial" w:cs="Arial"/>
          <w:lang w:val="es-ES"/>
        </w:rPr>
        <w:tab/>
      </w:r>
      <w:r w:rsidRPr="00C26418">
        <w:rPr>
          <w:rFonts w:ascii="Arial" w:hAnsi="Arial" w:cs="Arial"/>
          <w:lang w:val="es-ES"/>
        </w:rPr>
        <w:tab/>
      </w:r>
      <w:r w:rsidRPr="00C26418">
        <w:rPr>
          <w:rFonts w:ascii="Arial" w:eastAsia="Calibri" w:hAnsi="Arial" w:cs="Arial"/>
          <w:b/>
          <w:bCs/>
          <w:lang w:val="es-ES"/>
        </w:rPr>
        <w:t xml:space="preserve"> </w:t>
      </w:r>
    </w:p>
    <w:p w14:paraId="110B240F" w14:textId="77777777" w:rsidR="00E25835" w:rsidRPr="00C26418" w:rsidRDefault="00E25835" w:rsidP="000572E2">
      <w:pPr>
        <w:ind w:right="140"/>
        <w:jc w:val="both"/>
        <w:rPr>
          <w:rFonts w:ascii="Arial" w:eastAsia="Calibri" w:hAnsi="Arial" w:cs="Arial"/>
          <w:b/>
          <w:bCs/>
          <w:lang w:val="es-ES"/>
        </w:rPr>
      </w:pPr>
      <w:r w:rsidRPr="00C26418">
        <w:rPr>
          <w:rFonts w:ascii="Arial" w:eastAsia="Calibri" w:hAnsi="Arial" w:cs="Arial"/>
          <w:b/>
          <w:bCs/>
          <w:lang w:val="es-ES"/>
        </w:rPr>
        <w:t xml:space="preserve">Nombre completo: ________________________ </w:t>
      </w:r>
      <w:r w:rsidRPr="00C26418">
        <w:rPr>
          <w:rFonts w:ascii="Arial" w:hAnsi="Arial" w:cs="Arial"/>
          <w:lang w:val="es-ES"/>
        </w:rPr>
        <w:tab/>
      </w:r>
      <w:r w:rsidRPr="00C26418">
        <w:rPr>
          <w:rFonts w:ascii="Arial" w:hAnsi="Arial" w:cs="Arial"/>
          <w:lang w:val="es-ES"/>
        </w:rPr>
        <w:tab/>
      </w:r>
      <w:r w:rsidRPr="00C26418">
        <w:rPr>
          <w:rFonts w:ascii="Arial" w:hAnsi="Arial" w:cs="Arial"/>
          <w:lang w:val="es-ES"/>
        </w:rPr>
        <w:tab/>
      </w:r>
      <w:r w:rsidRPr="00C26418">
        <w:rPr>
          <w:rFonts w:ascii="Arial" w:eastAsia="Calibri" w:hAnsi="Arial" w:cs="Arial"/>
          <w:b/>
          <w:bCs/>
          <w:lang w:val="es-ES"/>
        </w:rPr>
        <w:t xml:space="preserve"> </w:t>
      </w:r>
    </w:p>
    <w:p w14:paraId="73731D7A" w14:textId="77777777" w:rsidR="00E25835" w:rsidRPr="00C26418" w:rsidRDefault="00E25835" w:rsidP="000572E2">
      <w:pPr>
        <w:ind w:right="140"/>
        <w:jc w:val="both"/>
        <w:rPr>
          <w:rFonts w:ascii="Arial" w:eastAsia="Calibri" w:hAnsi="Arial" w:cs="Arial"/>
          <w:b/>
          <w:bCs/>
          <w:lang w:val="es-ES"/>
        </w:rPr>
      </w:pPr>
      <w:r w:rsidRPr="00C26418">
        <w:rPr>
          <w:rFonts w:ascii="Arial" w:eastAsia="Calibri" w:hAnsi="Arial" w:cs="Arial"/>
          <w:b/>
          <w:bCs/>
          <w:lang w:val="es-ES"/>
        </w:rPr>
        <w:t>Documento de identificación No.  ____________</w:t>
      </w:r>
      <w:r w:rsidRPr="00C26418">
        <w:rPr>
          <w:rFonts w:ascii="Arial" w:hAnsi="Arial" w:cs="Arial"/>
          <w:lang w:val="es-ES"/>
        </w:rPr>
        <w:tab/>
      </w:r>
      <w:r w:rsidRPr="00C26418">
        <w:rPr>
          <w:rFonts w:ascii="Arial" w:hAnsi="Arial" w:cs="Arial"/>
          <w:lang w:val="es-ES"/>
        </w:rPr>
        <w:tab/>
      </w:r>
      <w:r w:rsidRPr="00C26418">
        <w:rPr>
          <w:rFonts w:ascii="Arial" w:eastAsia="Calibri" w:hAnsi="Arial" w:cs="Arial"/>
          <w:b/>
          <w:bCs/>
          <w:lang w:val="es-ES"/>
        </w:rPr>
        <w:t xml:space="preserve"> </w:t>
      </w:r>
    </w:p>
    <w:p w14:paraId="223EBCD8" w14:textId="77777777" w:rsidR="00E25835" w:rsidRPr="00C26418" w:rsidRDefault="00E25835" w:rsidP="000572E2">
      <w:pPr>
        <w:ind w:right="140"/>
        <w:jc w:val="both"/>
        <w:rPr>
          <w:rFonts w:ascii="Arial" w:eastAsia="Calibri" w:hAnsi="Arial" w:cs="Arial"/>
          <w:b/>
          <w:bCs/>
          <w:lang w:val="es-ES"/>
        </w:rPr>
      </w:pPr>
      <w:r w:rsidRPr="00C26418">
        <w:rPr>
          <w:rFonts w:ascii="Arial" w:eastAsia="Calibri" w:hAnsi="Arial" w:cs="Arial"/>
          <w:b/>
          <w:bCs/>
          <w:lang w:val="es-ES"/>
        </w:rPr>
        <w:t>Nombre / Razón Social:  ____________________</w:t>
      </w:r>
      <w:r w:rsidRPr="00C26418">
        <w:rPr>
          <w:rFonts w:ascii="Arial" w:hAnsi="Arial" w:cs="Arial"/>
          <w:lang w:val="es-ES"/>
        </w:rPr>
        <w:tab/>
      </w:r>
      <w:r w:rsidRPr="00C26418">
        <w:rPr>
          <w:rFonts w:ascii="Arial" w:hAnsi="Arial" w:cs="Arial"/>
          <w:lang w:val="es-ES"/>
        </w:rPr>
        <w:tab/>
      </w:r>
      <w:r w:rsidRPr="00C26418">
        <w:rPr>
          <w:rFonts w:ascii="Arial" w:hAnsi="Arial" w:cs="Arial"/>
          <w:lang w:val="es-ES"/>
        </w:rPr>
        <w:tab/>
      </w:r>
      <w:r w:rsidRPr="00C26418">
        <w:rPr>
          <w:rFonts w:ascii="Arial" w:hAnsi="Arial" w:cs="Arial"/>
          <w:lang w:val="es-ES"/>
        </w:rPr>
        <w:tab/>
      </w:r>
      <w:r w:rsidRPr="00C26418">
        <w:rPr>
          <w:rFonts w:ascii="Arial" w:eastAsia="Calibri" w:hAnsi="Arial" w:cs="Arial"/>
          <w:b/>
          <w:bCs/>
          <w:lang w:val="es-ES"/>
        </w:rPr>
        <w:t xml:space="preserve"> </w:t>
      </w:r>
    </w:p>
    <w:p w14:paraId="5BDF771E" w14:textId="77777777" w:rsidR="00E25835" w:rsidRPr="00C26418" w:rsidRDefault="00E25835" w:rsidP="000572E2">
      <w:pPr>
        <w:ind w:right="140"/>
        <w:jc w:val="both"/>
        <w:rPr>
          <w:rFonts w:ascii="Arial" w:eastAsia="Calibri" w:hAnsi="Arial" w:cs="Arial"/>
          <w:b/>
          <w:bCs/>
          <w:lang w:val="es-ES"/>
        </w:rPr>
      </w:pPr>
      <w:r w:rsidRPr="00C26418">
        <w:rPr>
          <w:rFonts w:ascii="Arial" w:eastAsia="Calibri" w:hAnsi="Arial" w:cs="Arial"/>
          <w:b/>
          <w:bCs/>
          <w:lang w:val="es-ES"/>
        </w:rPr>
        <w:t>NIT:  _________________________</w:t>
      </w:r>
      <w:r w:rsidRPr="00C26418">
        <w:rPr>
          <w:rFonts w:ascii="Arial" w:hAnsi="Arial" w:cs="Arial"/>
          <w:lang w:val="es-ES"/>
        </w:rPr>
        <w:tab/>
      </w:r>
    </w:p>
    <w:p w14:paraId="26E9B322" w14:textId="77777777" w:rsidR="00E25835" w:rsidRPr="00C26418" w:rsidRDefault="00E25835" w:rsidP="000572E2">
      <w:pPr>
        <w:ind w:right="140"/>
        <w:jc w:val="both"/>
        <w:rPr>
          <w:rFonts w:ascii="Arial" w:eastAsia="Calibri" w:hAnsi="Arial" w:cs="Arial"/>
          <w:b/>
          <w:bCs/>
          <w:lang w:val="es-ES"/>
        </w:rPr>
      </w:pPr>
      <w:r w:rsidRPr="00C26418">
        <w:rPr>
          <w:rFonts w:ascii="Arial" w:eastAsia="Calibri" w:hAnsi="Arial" w:cs="Arial"/>
          <w:b/>
          <w:bCs/>
          <w:lang w:val="es-ES"/>
        </w:rPr>
        <w:t xml:space="preserve">Dirección: Ciudad y </w:t>
      </w:r>
      <w:proofErr w:type="gramStart"/>
      <w:r w:rsidRPr="00C26418">
        <w:rPr>
          <w:rFonts w:ascii="Arial" w:eastAsia="Calibri" w:hAnsi="Arial" w:cs="Arial"/>
          <w:b/>
          <w:bCs/>
          <w:lang w:val="es-ES"/>
        </w:rPr>
        <w:t>fecha:_</w:t>
      </w:r>
      <w:proofErr w:type="gramEnd"/>
      <w:r w:rsidRPr="00C26418">
        <w:rPr>
          <w:rFonts w:ascii="Arial" w:eastAsia="Calibri" w:hAnsi="Arial" w:cs="Arial"/>
          <w:b/>
          <w:bCs/>
          <w:lang w:val="es-ES"/>
        </w:rPr>
        <w:t>______________</w:t>
      </w:r>
    </w:p>
    <w:p w14:paraId="6E89F524" w14:textId="304F5232" w:rsidR="00E25835" w:rsidRPr="00C26418" w:rsidRDefault="00E25835" w:rsidP="000572E2">
      <w:pPr>
        <w:ind w:right="140"/>
        <w:jc w:val="both"/>
        <w:rPr>
          <w:rFonts w:ascii="Arial" w:eastAsia="Calibri" w:hAnsi="Arial" w:cs="Arial"/>
          <w:b/>
          <w:bCs/>
          <w:lang w:val="es-ES"/>
        </w:rPr>
      </w:pPr>
      <w:r w:rsidRPr="00C26418">
        <w:rPr>
          <w:rFonts w:ascii="Arial" w:eastAsia="Calibri" w:hAnsi="Arial" w:cs="Arial"/>
          <w:b/>
          <w:bCs/>
          <w:lang w:val="es-ES"/>
        </w:rPr>
        <w:t xml:space="preserve">Número de </w:t>
      </w:r>
      <w:proofErr w:type="gramStart"/>
      <w:r w:rsidR="00BD1237" w:rsidRPr="00C26418">
        <w:rPr>
          <w:rFonts w:ascii="Arial" w:eastAsia="Calibri" w:hAnsi="Arial" w:cs="Arial"/>
          <w:b/>
          <w:bCs/>
          <w:lang w:val="es-ES"/>
        </w:rPr>
        <w:t>Teléfono</w:t>
      </w:r>
      <w:r w:rsidRPr="00C26418">
        <w:rPr>
          <w:rFonts w:ascii="Arial" w:eastAsia="Calibri" w:hAnsi="Arial" w:cs="Arial"/>
          <w:b/>
          <w:bCs/>
          <w:lang w:val="es-ES"/>
        </w:rPr>
        <w:t xml:space="preserve"> </w:t>
      </w:r>
      <w:r w:rsidR="00BD1237" w:rsidRPr="00C26418">
        <w:rPr>
          <w:rFonts w:ascii="Arial" w:eastAsia="Calibri" w:hAnsi="Arial" w:cs="Arial"/>
          <w:b/>
          <w:bCs/>
          <w:lang w:val="es-ES"/>
        </w:rPr>
        <w:t>:</w:t>
      </w:r>
      <w:proofErr w:type="gramEnd"/>
      <w:r w:rsidRPr="00C26418">
        <w:rPr>
          <w:rFonts w:ascii="Arial" w:eastAsia="Calibri" w:hAnsi="Arial" w:cs="Arial"/>
          <w:b/>
          <w:bCs/>
          <w:lang w:val="es-ES"/>
        </w:rPr>
        <w:t>______________ Número de celular</w:t>
      </w:r>
      <w:r w:rsidR="00BD1237" w:rsidRPr="00C26418">
        <w:rPr>
          <w:rFonts w:ascii="Arial" w:eastAsia="Calibri" w:hAnsi="Arial" w:cs="Arial"/>
          <w:b/>
          <w:bCs/>
          <w:lang w:val="es-ES"/>
        </w:rPr>
        <w:t>:</w:t>
      </w:r>
      <w:r w:rsidRPr="00C26418">
        <w:rPr>
          <w:rFonts w:ascii="Arial" w:eastAsia="Calibri" w:hAnsi="Arial" w:cs="Arial"/>
          <w:b/>
          <w:bCs/>
          <w:lang w:val="es-ES"/>
        </w:rPr>
        <w:t xml:space="preserve"> ____________</w:t>
      </w:r>
    </w:p>
    <w:p w14:paraId="3D8E6575" w14:textId="6E112406" w:rsidR="00E25835" w:rsidRPr="00C26418" w:rsidRDefault="00E25835" w:rsidP="000572E2">
      <w:pPr>
        <w:ind w:right="140"/>
        <w:jc w:val="both"/>
        <w:rPr>
          <w:rFonts w:ascii="Arial" w:eastAsia="Calibri" w:hAnsi="Arial" w:cs="Arial"/>
          <w:b/>
          <w:bCs/>
          <w:lang w:val="es-ES"/>
        </w:rPr>
      </w:pPr>
      <w:r w:rsidRPr="00C26418">
        <w:rPr>
          <w:rFonts w:ascii="Arial" w:eastAsia="Calibri" w:hAnsi="Arial" w:cs="Arial"/>
          <w:b/>
          <w:bCs/>
          <w:lang w:val="es-ES"/>
        </w:rPr>
        <w:t xml:space="preserve">Correo Electrónico para </w:t>
      </w:r>
      <w:proofErr w:type="gramStart"/>
      <w:r w:rsidRPr="00C26418">
        <w:rPr>
          <w:rFonts w:ascii="Arial" w:eastAsia="Calibri" w:hAnsi="Arial" w:cs="Arial"/>
          <w:b/>
          <w:bCs/>
          <w:lang w:val="es-ES"/>
        </w:rPr>
        <w:t>notificaciones</w:t>
      </w:r>
      <w:r w:rsidR="00BD1237" w:rsidRPr="00C26418">
        <w:rPr>
          <w:rFonts w:ascii="Arial" w:eastAsia="Calibri" w:hAnsi="Arial" w:cs="Arial"/>
          <w:b/>
          <w:bCs/>
          <w:lang w:val="es-ES"/>
        </w:rPr>
        <w:t>:</w:t>
      </w:r>
      <w:r w:rsidRPr="00C26418">
        <w:rPr>
          <w:rFonts w:ascii="Arial" w:eastAsia="Calibri" w:hAnsi="Arial" w:cs="Arial"/>
          <w:b/>
          <w:bCs/>
          <w:lang w:val="es-ES"/>
        </w:rPr>
        <w:t>_</w:t>
      </w:r>
      <w:proofErr w:type="gramEnd"/>
      <w:r w:rsidRPr="00C26418">
        <w:rPr>
          <w:rFonts w:ascii="Arial" w:eastAsia="Calibri" w:hAnsi="Arial" w:cs="Arial"/>
          <w:b/>
          <w:bCs/>
          <w:lang w:val="es-ES"/>
        </w:rPr>
        <w:t>___________________________</w:t>
      </w:r>
    </w:p>
    <w:p w14:paraId="1AD70B41" w14:textId="77777777" w:rsidR="00E25835" w:rsidRPr="00C26418" w:rsidRDefault="00E25835" w:rsidP="000572E2">
      <w:pPr>
        <w:ind w:right="140"/>
        <w:jc w:val="both"/>
        <w:rPr>
          <w:rFonts w:ascii="Arial" w:eastAsia="Calibri" w:hAnsi="Arial" w:cs="Arial"/>
          <w:b/>
          <w:bCs/>
          <w:lang w:val="es-ES"/>
        </w:rPr>
      </w:pPr>
      <w:r w:rsidRPr="00C26418">
        <w:rPr>
          <w:rFonts w:ascii="Arial" w:eastAsia="Calibri" w:hAnsi="Arial" w:cs="Arial"/>
          <w:b/>
          <w:bCs/>
          <w:lang w:val="es-ES"/>
        </w:rPr>
        <w:t>Página web______________________________</w:t>
      </w:r>
    </w:p>
    <w:p w14:paraId="46D7769C" w14:textId="77777777" w:rsidR="00E25835" w:rsidRPr="00C26418" w:rsidRDefault="00E25835" w:rsidP="000572E2">
      <w:pPr>
        <w:ind w:right="140"/>
        <w:jc w:val="both"/>
        <w:rPr>
          <w:rFonts w:ascii="Arial" w:eastAsia="Calibri" w:hAnsi="Arial" w:cs="Arial"/>
          <w:b/>
          <w:bCs/>
          <w:lang w:val="es-ES"/>
        </w:rPr>
      </w:pPr>
    </w:p>
    <w:p w14:paraId="52EE08C6" w14:textId="62B8FA45" w:rsidR="00E25835" w:rsidRPr="00C26418" w:rsidRDefault="00E25835" w:rsidP="000572E2">
      <w:pPr>
        <w:ind w:right="140"/>
        <w:jc w:val="both"/>
        <w:rPr>
          <w:rFonts w:ascii="Arial" w:eastAsia="Calibri" w:hAnsi="Arial" w:cs="Arial"/>
          <w:lang w:val="es-ES"/>
        </w:rPr>
      </w:pPr>
      <w:r w:rsidRPr="00C26418">
        <w:rPr>
          <w:rFonts w:ascii="Arial" w:eastAsia="Calibri" w:hAnsi="Arial" w:cs="Arial"/>
          <w:b/>
          <w:bCs/>
          <w:lang w:val="es-ES"/>
        </w:rPr>
        <w:t xml:space="preserve">Nota: </w:t>
      </w:r>
      <w:r w:rsidRPr="00C26418">
        <w:rPr>
          <w:rFonts w:ascii="Arial" w:eastAsia="Calibri" w:hAnsi="Arial" w:cs="Arial"/>
          <w:lang w:val="es-ES"/>
        </w:rPr>
        <w:t>Si llegase a modificarse alguno de los anteriores datos, nos comprometemos a comunicarlo oportunamente al Ministerio de Tecnologías de la Información y las Comunicaciones.</w:t>
      </w:r>
    </w:p>
    <w:p w14:paraId="1DD8A5B1" w14:textId="4AF602F7" w:rsidR="00E25835" w:rsidRPr="00C26418" w:rsidRDefault="00BD1237" w:rsidP="000572E2">
      <w:pPr>
        <w:pStyle w:val="Heading1"/>
        <w:rPr>
          <w:iCs/>
        </w:rPr>
      </w:pPr>
      <w:r w:rsidRPr="00C26418">
        <w:br w:type="page"/>
      </w:r>
      <w:bookmarkStart w:id="1" w:name="_Toc139461336"/>
      <w:r w:rsidR="00E25835" w:rsidRPr="00C26418">
        <w:lastRenderedPageBreak/>
        <w:t>ANEXO No. 2. COMPROMISO ANTICORRUPCIÓN</w:t>
      </w:r>
      <w:bookmarkEnd w:id="1"/>
      <w:r w:rsidR="00E25835" w:rsidRPr="00C26418">
        <w:tab/>
      </w:r>
      <w:bookmarkStart w:id="2" w:name="_heading=h.a26472xs9too"/>
      <w:bookmarkEnd w:id="2"/>
      <w:r w:rsidR="00E25835" w:rsidRPr="00C26418">
        <w:rPr>
          <w:iCs/>
        </w:rPr>
        <w:t xml:space="preserve"> </w:t>
      </w:r>
    </w:p>
    <w:p w14:paraId="1B594395" w14:textId="77777777" w:rsidR="00E25835" w:rsidRPr="00C26418" w:rsidRDefault="00E25835" w:rsidP="000572E2">
      <w:pPr>
        <w:jc w:val="center"/>
        <w:rPr>
          <w:rFonts w:ascii="Arial" w:eastAsia="Calibri" w:hAnsi="Arial" w:cs="Arial"/>
          <w:i/>
          <w:lang w:val="es-ES"/>
        </w:rPr>
      </w:pPr>
      <w:r w:rsidRPr="00C26418">
        <w:rPr>
          <w:rFonts w:ascii="Arial" w:eastAsia="Calibri" w:hAnsi="Arial" w:cs="Arial"/>
          <w:i/>
          <w:lang w:val="es-ES"/>
        </w:rPr>
        <w:t xml:space="preserve">(No modifique los anexos, no adicionar logos, no incluir imágenes) </w:t>
      </w:r>
    </w:p>
    <w:p w14:paraId="62073C9A" w14:textId="7B0352DA" w:rsidR="00E25835" w:rsidRPr="00C26418" w:rsidRDefault="00E25835" w:rsidP="000572E2">
      <w:pPr>
        <w:ind w:right="140"/>
        <w:rPr>
          <w:rFonts w:ascii="Arial" w:eastAsia="Calibri" w:hAnsi="Arial" w:cs="Arial"/>
          <w:b/>
          <w:bCs/>
          <w:i/>
          <w:iCs/>
          <w:lang w:val="es-ES"/>
        </w:rPr>
      </w:pPr>
      <w:r w:rsidRPr="00C26418">
        <w:rPr>
          <w:rFonts w:ascii="Arial" w:eastAsia="Calibri" w:hAnsi="Arial" w:cs="Arial"/>
          <w:b/>
          <w:bCs/>
          <w:i/>
          <w:iCs/>
          <w:lang w:val="es-ES"/>
        </w:rPr>
        <w:t xml:space="preserve"> </w:t>
      </w:r>
    </w:p>
    <w:p w14:paraId="498E5F85" w14:textId="77777777" w:rsidR="00112846" w:rsidRPr="00C26418" w:rsidRDefault="00112846" w:rsidP="000572E2">
      <w:pPr>
        <w:ind w:right="140"/>
        <w:rPr>
          <w:rFonts w:ascii="Arial" w:eastAsia="Calibri" w:hAnsi="Arial" w:cs="Arial"/>
          <w:b/>
          <w:i/>
          <w:lang w:val="es-ES"/>
        </w:rPr>
      </w:pPr>
    </w:p>
    <w:p w14:paraId="4AACC34D" w14:textId="77777777" w:rsidR="00E25835" w:rsidRPr="00C26418" w:rsidRDefault="00E25835" w:rsidP="000572E2">
      <w:pPr>
        <w:ind w:right="140"/>
        <w:rPr>
          <w:rFonts w:ascii="Arial" w:eastAsiaTheme="minorEastAsia" w:hAnsi="Arial" w:cs="Arial"/>
          <w:lang w:val="es-ES"/>
        </w:rPr>
      </w:pPr>
      <w:r w:rsidRPr="00C26418">
        <w:rPr>
          <w:rFonts w:ascii="Arial" w:eastAsiaTheme="minorEastAsia" w:hAnsi="Arial" w:cs="Arial"/>
          <w:lang w:val="es-ES"/>
        </w:rPr>
        <w:t>Bogotá D.C.</w:t>
      </w:r>
      <w:r w:rsidRPr="00C26418">
        <w:rPr>
          <w:rFonts w:ascii="Arial" w:eastAsiaTheme="minorEastAsia" w:hAnsi="Arial" w:cs="Arial"/>
          <w:u w:val="single"/>
          <w:lang w:val="es-ES"/>
        </w:rPr>
        <w:t xml:space="preserve"> </w:t>
      </w:r>
      <w:r w:rsidRPr="00C26418">
        <w:rPr>
          <w:rFonts w:ascii="Arial" w:eastAsiaTheme="minorEastAsia" w:hAnsi="Arial" w:cs="Arial"/>
          <w:lang w:val="es-ES"/>
        </w:rPr>
        <w:t xml:space="preserve">            </w:t>
      </w:r>
      <w:r w:rsidRPr="00C26418">
        <w:rPr>
          <w:rFonts w:ascii="Arial" w:hAnsi="Arial" w:cs="Arial"/>
          <w:lang w:val="es-ES"/>
        </w:rPr>
        <w:tab/>
      </w:r>
      <w:r w:rsidRPr="00C26418">
        <w:rPr>
          <w:rFonts w:ascii="Arial" w:eastAsiaTheme="minorEastAsia" w:hAnsi="Arial" w:cs="Arial"/>
          <w:lang w:val="es-ES"/>
        </w:rPr>
        <w:t xml:space="preserve">de </w:t>
      </w:r>
      <w:proofErr w:type="spellStart"/>
      <w:r w:rsidRPr="00C26418">
        <w:rPr>
          <w:rFonts w:ascii="Arial" w:eastAsiaTheme="minorEastAsia" w:hAnsi="Arial" w:cs="Arial"/>
          <w:lang w:val="es-ES"/>
        </w:rPr>
        <w:t>xxx</w:t>
      </w:r>
      <w:proofErr w:type="spellEnd"/>
      <w:r w:rsidRPr="00C26418">
        <w:rPr>
          <w:rFonts w:ascii="Arial" w:eastAsiaTheme="minorEastAsia" w:hAnsi="Arial" w:cs="Arial"/>
          <w:lang w:val="es-ES"/>
        </w:rPr>
        <w:t xml:space="preserve"> de 2023</w:t>
      </w:r>
    </w:p>
    <w:p w14:paraId="3B8158CE" w14:textId="5CD6435C" w:rsidR="00E25835" w:rsidRPr="00C26418" w:rsidRDefault="00E25835" w:rsidP="000572E2">
      <w:pPr>
        <w:ind w:right="140"/>
        <w:rPr>
          <w:rFonts w:ascii="Arial" w:eastAsia="Calibri" w:hAnsi="Arial" w:cs="Arial"/>
          <w:i/>
          <w:lang w:val="es-ES"/>
        </w:rPr>
      </w:pPr>
      <w:r w:rsidRPr="00C26418">
        <w:rPr>
          <w:rFonts w:ascii="Arial" w:eastAsia="Calibri" w:hAnsi="Arial" w:cs="Arial"/>
          <w:i/>
          <w:lang w:val="es-ES"/>
        </w:rPr>
        <w:t xml:space="preserve"> </w:t>
      </w:r>
    </w:p>
    <w:p w14:paraId="22E309FF" w14:textId="77777777" w:rsidR="00112846" w:rsidRPr="00C26418" w:rsidRDefault="00112846" w:rsidP="000572E2">
      <w:pPr>
        <w:ind w:right="140"/>
        <w:rPr>
          <w:rFonts w:ascii="Arial" w:eastAsia="Calibri" w:hAnsi="Arial" w:cs="Arial"/>
          <w:i/>
          <w:lang w:val="es-ES"/>
        </w:rPr>
      </w:pPr>
    </w:p>
    <w:p w14:paraId="6C38AE46" w14:textId="77777777" w:rsidR="00E25835" w:rsidRPr="00C26418" w:rsidRDefault="00E25835" w:rsidP="000572E2">
      <w:pPr>
        <w:ind w:right="140"/>
        <w:rPr>
          <w:rFonts w:ascii="Arial" w:eastAsiaTheme="minorEastAsia" w:hAnsi="Arial" w:cs="Arial"/>
          <w:lang w:val="es-ES"/>
        </w:rPr>
      </w:pPr>
      <w:r w:rsidRPr="00C26418">
        <w:rPr>
          <w:rFonts w:ascii="Arial" w:eastAsiaTheme="minorEastAsia" w:hAnsi="Arial" w:cs="Arial"/>
          <w:lang w:val="es-ES"/>
        </w:rPr>
        <w:t>Señores</w:t>
      </w:r>
    </w:p>
    <w:p w14:paraId="5582B2A8" w14:textId="77777777" w:rsidR="00E25835" w:rsidRPr="00C26418" w:rsidRDefault="00E25835" w:rsidP="000572E2">
      <w:pPr>
        <w:ind w:right="140"/>
        <w:rPr>
          <w:rFonts w:ascii="Arial" w:eastAsiaTheme="minorEastAsia" w:hAnsi="Arial" w:cs="Arial"/>
          <w:b/>
          <w:bCs/>
          <w:lang w:val="es-ES"/>
        </w:rPr>
      </w:pPr>
      <w:r w:rsidRPr="00C26418">
        <w:rPr>
          <w:rFonts w:ascii="Arial" w:eastAsiaTheme="minorEastAsia" w:hAnsi="Arial" w:cs="Arial"/>
          <w:b/>
          <w:bCs/>
          <w:lang w:val="es-ES"/>
        </w:rPr>
        <w:t>MINISTERIO DE TECNOLOGÍAS DE LA INFORMACIÓN Y LAS COMUNICACIONES</w:t>
      </w:r>
    </w:p>
    <w:p w14:paraId="120CC15C" w14:textId="77777777" w:rsidR="00E25835" w:rsidRPr="00C26418" w:rsidRDefault="00E25835" w:rsidP="000572E2">
      <w:pPr>
        <w:ind w:right="140"/>
        <w:rPr>
          <w:rFonts w:ascii="Arial" w:eastAsiaTheme="minorEastAsia" w:hAnsi="Arial" w:cs="Arial"/>
          <w:lang w:val="es-ES"/>
        </w:rPr>
      </w:pPr>
      <w:r w:rsidRPr="00C26418">
        <w:rPr>
          <w:rFonts w:ascii="Arial" w:eastAsiaTheme="minorEastAsia" w:hAnsi="Arial" w:cs="Arial"/>
          <w:lang w:val="es-ES"/>
        </w:rPr>
        <w:t>Edificio Murillo Toro Carrera 8a entre calles 12A y 12B Bogotá D.C.</w:t>
      </w:r>
    </w:p>
    <w:p w14:paraId="0E62903C" w14:textId="77777777" w:rsidR="00E25835" w:rsidRPr="00C26418" w:rsidRDefault="00E25835" w:rsidP="000572E2">
      <w:pPr>
        <w:ind w:right="140"/>
        <w:rPr>
          <w:rFonts w:ascii="Arial" w:eastAsiaTheme="minorEastAsia" w:hAnsi="Arial" w:cs="Arial"/>
          <w:lang w:val="es-ES"/>
        </w:rPr>
      </w:pPr>
      <w:r w:rsidRPr="00C26418">
        <w:rPr>
          <w:rFonts w:ascii="Arial" w:eastAsiaTheme="minorEastAsia" w:hAnsi="Arial" w:cs="Arial"/>
          <w:lang w:val="es-ES"/>
        </w:rPr>
        <w:t>E.S.M.</w:t>
      </w:r>
    </w:p>
    <w:p w14:paraId="76440EE8" w14:textId="75F34190" w:rsidR="00E25835" w:rsidRPr="00C26418" w:rsidRDefault="00E25835" w:rsidP="000572E2">
      <w:pPr>
        <w:ind w:right="140"/>
        <w:rPr>
          <w:rFonts w:ascii="Arial" w:eastAsiaTheme="minorEastAsia" w:hAnsi="Arial" w:cs="Arial"/>
          <w:lang w:val="es-ES"/>
        </w:rPr>
      </w:pPr>
      <w:r w:rsidRPr="00C26418">
        <w:rPr>
          <w:rFonts w:ascii="Arial" w:eastAsiaTheme="minorEastAsia" w:hAnsi="Arial" w:cs="Arial"/>
          <w:lang w:val="es-ES"/>
        </w:rPr>
        <w:t xml:space="preserve"> </w:t>
      </w:r>
    </w:p>
    <w:p w14:paraId="10271FC3" w14:textId="77777777" w:rsidR="00112846" w:rsidRPr="00C26418" w:rsidRDefault="00112846" w:rsidP="000572E2">
      <w:pPr>
        <w:ind w:right="140"/>
        <w:rPr>
          <w:rFonts w:ascii="Arial" w:eastAsiaTheme="minorEastAsia" w:hAnsi="Arial" w:cs="Arial"/>
          <w:lang w:val="es-ES"/>
        </w:rPr>
      </w:pPr>
    </w:p>
    <w:p w14:paraId="2BFCD491" w14:textId="77777777" w:rsidR="00E25835" w:rsidRPr="00C26418" w:rsidRDefault="00E25835" w:rsidP="000572E2">
      <w:pPr>
        <w:ind w:right="140"/>
        <w:rPr>
          <w:rFonts w:ascii="Arial" w:eastAsiaTheme="minorEastAsia" w:hAnsi="Arial" w:cs="Arial"/>
          <w:lang w:val="es-ES"/>
        </w:rPr>
      </w:pPr>
      <w:r w:rsidRPr="00C26418">
        <w:rPr>
          <w:rFonts w:ascii="Arial" w:eastAsiaTheme="minorEastAsia" w:hAnsi="Arial" w:cs="Arial"/>
          <w:b/>
          <w:bCs/>
          <w:lang w:val="es-ES"/>
        </w:rPr>
        <w:t xml:space="preserve">Asunto: </w:t>
      </w:r>
      <w:r w:rsidRPr="00C26418">
        <w:rPr>
          <w:rFonts w:ascii="Arial" w:eastAsiaTheme="minorEastAsia" w:hAnsi="Arial" w:cs="Arial"/>
          <w:lang w:val="es-ES"/>
        </w:rPr>
        <w:t xml:space="preserve">Compromiso anticorrupción – Convocatoria Territorios AL AIRE </w:t>
      </w:r>
    </w:p>
    <w:p w14:paraId="627A992B" w14:textId="77777777" w:rsidR="00112846" w:rsidRPr="00C26418" w:rsidRDefault="00112846" w:rsidP="000572E2">
      <w:pPr>
        <w:ind w:right="140"/>
        <w:rPr>
          <w:rFonts w:ascii="Arial" w:eastAsiaTheme="minorEastAsia" w:hAnsi="Arial" w:cs="Arial"/>
          <w:lang w:val="es-ES"/>
        </w:rPr>
      </w:pPr>
    </w:p>
    <w:p w14:paraId="1D7382F0" w14:textId="47FA256D" w:rsidR="00E25835" w:rsidRPr="00C26418" w:rsidRDefault="00E25835" w:rsidP="000572E2">
      <w:pPr>
        <w:ind w:right="140"/>
        <w:rPr>
          <w:rFonts w:ascii="Arial" w:eastAsiaTheme="minorEastAsia" w:hAnsi="Arial" w:cs="Arial"/>
          <w:lang w:val="es-ES"/>
        </w:rPr>
      </w:pPr>
      <w:r w:rsidRPr="00C26418">
        <w:rPr>
          <w:rFonts w:ascii="Arial" w:eastAsiaTheme="minorEastAsia" w:hAnsi="Arial" w:cs="Arial"/>
          <w:lang w:val="es-ES"/>
        </w:rPr>
        <w:t xml:space="preserve"> </w:t>
      </w:r>
    </w:p>
    <w:p w14:paraId="7372F6DE" w14:textId="77777777"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lang w:val="es-ES"/>
        </w:rPr>
        <w:t>Respetados señores,</w:t>
      </w:r>
    </w:p>
    <w:p w14:paraId="1C75A002" w14:textId="1452E6E8" w:rsidR="00E25835" w:rsidRPr="00C26418" w:rsidRDefault="00E25835" w:rsidP="000572E2">
      <w:pPr>
        <w:ind w:right="140"/>
        <w:rPr>
          <w:rFonts w:ascii="Arial" w:eastAsiaTheme="minorEastAsia" w:hAnsi="Arial" w:cs="Arial"/>
          <w:lang w:val="es-ES"/>
        </w:rPr>
      </w:pPr>
      <w:r w:rsidRPr="00C26418">
        <w:rPr>
          <w:rFonts w:ascii="Arial" w:eastAsiaTheme="minorEastAsia" w:hAnsi="Arial" w:cs="Arial"/>
          <w:lang w:val="es-ES"/>
        </w:rPr>
        <w:t xml:space="preserve"> </w:t>
      </w:r>
    </w:p>
    <w:p w14:paraId="4B71156B" w14:textId="77777777" w:rsidR="00112846" w:rsidRPr="00C26418" w:rsidRDefault="00112846" w:rsidP="000572E2">
      <w:pPr>
        <w:ind w:right="140"/>
        <w:rPr>
          <w:rFonts w:ascii="Arial" w:eastAsiaTheme="minorEastAsia" w:hAnsi="Arial" w:cs="Arial"/>
          <w:lang w:val="es-ES"/>
        </w:rPr>
      </w:pPr>
    </w:p>
    <w:p w14:paraId="6BA18410" w14:textId="4C4F7A1E" w:rsidR="00E25835" w:rsidRPr="00C26418" w:rsidRDefault="00E25835" w:rsidP="00112846">
      <w:pPr>
        <w:ind w:right="140"/>
        <w:jc w:val="both"/>
        <w:rPr>
          <w:rFonts w:ascii="Arial" w:eastAsiaTheme="minorEastAsia" w:hAnsi="Arial" w:cs="Arial"/>
          <w:lang w:val="es-ES"/>
        </w:rPr>
      </w:pPr>
      <w:r w:rsidRPr="00C26418">
        <w:rPr>
          <w:rFonts w:ascii="Arial" w:eastAsiaTheme="minorEastAsia" w:hAnsi="Arial" w:cs="Arial"/>
          <w:lang w:val="es-ES"/>
        </w:rPr>
        <w:t>El/La suscrito(</w:t>
      </w:r>
      <w:proofErr w:type="gramStart"/>
      <w:r w:rsidRPr="00C26418">
        <w:rPr>
          <w:rFonts w:ascii="Arial" w:eastAsiaTheme="minorEastAsia" w:hAnsi="Arial" w:cs="Arial"/>
          <w:lang w:val="es-ES"/>
        </w:rPr>
        <w:t>a)</w:t>
      </w:r>
      <w:r w:rsidRPr="00C26418">
        <w:rPr>
          <w:rFonts w:ascii="Arial" w:eastAsiaTheme="minorEastAsia" w:hAnsi="Arial" w:cs="Arial"/>
          <w:u w:val="single"/>
          <w:lang w:val="es-ES"/>
        </w:rPr>
        <w:t xml:space="preserve">   </w:t>
      </w:r>
      <w:proofErr w:type="gramEnd"/>
      <w:r w:rsidRPr="00C26418">
        <w:rPr>
          <w:rFonts w:ascii="Arial" w:eastAsiaTheme="minorEastAsia" w:hAnsi="Arial" w:cs="Arial"/>
          <w:u w:val="single"/>
          <w:lang w:val="es-ES"/>
        </w:rPr>
        <w:t xml:space="preserve">                                                                                                          </w:t>
      </w:r>
      <w:r w:rsidRPr="00C26418">
        <w:rPr>
          <w:rFonts w:ascii="Arial" w:eastAsiaTheme="minorEastAsia" w:hAnsi="Arial" w:cs="Arial"/>
          <w:lang w:val="es-ES"/>
        </w:rPr>
        <w:t>, identificado(a) con la Cédula de Ciudadanía No.</w:t>
      </w:r>
      <w:r w:rsidRPr="00C26418">
        <w:rPr>
          <w:rFonts w:ascii="Arial" w:eastAsiaTheme="minorEastAsia" w:hAnsi="Arial" w:cs="Arial"/>
          <w:u w:val="single"/>
          <w:lang w:val="es-ES"/>
        </w:rPr>
        <w:t xml:space="preserve">     ___________</w:t>
      </w:r>
      <w:r w:rsidRPr="00C26418">
        <w:rPr>
          <w:rFonts w:ascii="Arial" w:hAnsi="Arial" w:cs="Arial"/>
          <w:lang w:val="es-ES"/>
        </w:rPr>
        <w:tab/>
      </w:r>
      <w:r w:rsidRPr="00C26418">
        <w:rPr>
          <w:rFonts w:ascii="Arial" w:eastAsiaTheme="minorEastAsia" w:hAnsi="Arial" w:cs="Arial"/>
          <w:lang w:val="es-ES"/>
        </w:rPr>
        <w:t>de</w:t>
      </w:r>
      <w:r w:rsidRPr="00C26418">
        <w:rPr>
          <w:rFonts w:ascii="Arial" w:eastAsiaTheme="minorEastAsia" w:hAnsi="Arial" w:cs="Arial"/>
          <w:u w:val="single"/>
          <w:lang w:val="es-ES"/>
        </w:rPr>
        <w:t xml:space="preserve">    </w:t>
      </w:r>
      <w:r w:rsidRPr="00C26418">
        <w:rPr>
          <w:rFonts w:ascii="Arial" w:hAnsi="Arial" w:cs="Arial"/>
          <w:lang w:val="es-ES"/>
        </w:rPr>
        <w:t>______</w:t>
      </w:r>
      <w:r w:rsidRPr="00C26418">
        <w:rPr>
          <w:rFonts w:ascii="Arial" w:eastAsiaTheme="minorEastAsia" w:hAnsi="Arial" w:cs="Arial"/>
          <w:lang w:val="es-ES"/>
        </w:rPr>
        <w:t>, domiciliado(a) en ___________________________ actuando en representación de</w:t>
      </w:r>
      <w:r w:rsidRPr="00C26418">
        <w:rPr>
          <w:rFonts w:ascii="Arial" w:eastAsiaTheme="minorEastAsia" w:hAnsi="Arial" w:cs="Arial"/>
          <w:u w:val="single"/>
          <w:lang w:val="es-ES"/>
        </w:rPr>
        <w:t xml:space="preserve">                                                             </w:t>
      </w:r>
      <w:r w:rsidRPr="00C26418">
        <w:rPr>
          <w:rFonts w:ascii="Arial" w:hAnsi="Arial" w:cs="Arial"/>
          <w:lang w:val="es-ES"/>
        </w:rPr>
        <w:t>_____________________</w:t>
      </w:r>
      <w:r w:rsidRPr="00C26418">
        <w:rPr>
          <w:rFonts w:ascii="Arial" w:eastAsiaTheme="minorEastAsia" w:hAnsi="Arial" w:cs="Arial"/>
          <w:lang w:val="es-ES"/>
        </w:rPr>
        <w:t>, que en adelante se denominará l</w:t>
      </w:r>
      <w:r w:rsidR="00E86105" w:rsidRPr="00C26418">
        <w:rPr>
          <w:rFonts w:ascii="Arial" w:eastAsiaTheme="minorEastAsia" w:hAnsi="Arial" w:cs="Arial"/>
          <w:lang w:val="es-ES"/>
        </w:rPr>
        <w:t>a</w:t>
      </w:r>
      <w:r w:rsidRPr="00C26418">
        <w:rPr>
          <w:rFonts w:ascii="Arial" w:eastAsiaTheme="minorEastAsia" w:hAnsi="Arial" w:cs="Arial"/>
          <w:lang w:val="es-ES"/>
        </w:rPr>
        <w:t xml:space="preserve"> participante, manifiesto la voluntad de asumir el presente COMPROMISO ANTICORRUPCIÓN, teniendo en cuenta las siguientes:</w:t>
      </w:r>
    </w:p>
    <w:p w14:paraId="200CBF58" w14:textId="77777777" w:rsidR="00112846" w:rsidRPr="00C26418" w:rsidRDefault="00112846" w:rsidP="00112846">
      <w:pPr>
        <w:ind w:right="140"/>
        <w:jc w:val="both"/>
        <w:rPr>
          <w:rFonts w:ascii="Arial" w:eastAsiaTheme="minorEastAsia" w:hAnsi="Arial" w:cs="Arial"/>
          <w:lang w:val="es-ES"/>
        </w:rPr>
      </w:pPr>
    </w:p>
    <w:p w14:paraId="2E543C0B" w14:textId="77777777" w:rsidR="00E25835" w:rsidRPr="00C26418" w:rsidRDefault="00E25835" w:rsidP="000572E2">
      <w:pPr>
        <w:ind w:right="140"/>
        <w:jc w:val="center"/>
        <w:rPr>
          <w:rFonts w:ascii="Arial" w:eastAsiaTheme="minorEastAsia" w:hAnsi="Arial" w:cs="Arial"/>
          <w:b/>
          <w:bCs/>
          <w:lang w:val="es-ES"/>
        </w:rPr>
      </w:pPr>
      <w:r w:rsidRPr="00C26418">
        <w:rPr>
          <w:rFonts w:ascii="Arial" w:eastAsiaTheme="minorEastAsia" w:hAnsi="Arial" w:cs="Arial"/>
          <w:b/>
          <w:bCs/>
          <w:lang w:val="es-ES"/>
        </w:rPr>
        <w:t>CONSIDERACIONES</w:t>
      </w:r>
    </w:p>
    <w:p w14:paraId="709050ED" w14:textId="77777777" w:rsidR="00E25835" w:rsidRPr="00C26418" w:rsidRDefault="00E25835" w:rsidP="000572E2">
      <w:pPr>
        <w:ind w:right="140"/>
        <w:rPr>
          <w:rFonts w:ascii="Arial" w:eastAsiaTheme="minorEastAsia" w:hAnsi="Arial" w:cs="Arial"/>
          <w:b/>
          <w:bCs/>
          <w:lang w:val="es-ES"/>
        </w:rPr>
      </w:pPr>
      <w:r w:rsidRPr="00C26418">
        <w:rPr>
          <w:rFonts w:ascii="Arial" w:eastAsiaTheme="minorEastAsia" w:hAnsi="Arial" w:cs="Arial"/>
          <w:b/>
          <w:bCs/>
          <w:lang w:val="es-ES"/>
        </w:rPr>
        <w:t xml:space="preserve"> </w:t>
      </w:r>
    </w:p>
    <w:p w14:paraId="6B7D999E" w14:textId="77777777"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lang w:val="es-ES"/>
        </w:rPr>
        <w:t xml:space="preserve">1.    </w:t>
      </w:r>
      <w:r w:rsidRPr="00C26418">
        <w:rPr>
          <w:rFonts w:ascii="Arial" w:hAnsi="Arial" w:cs="Arial"/>
          <w:lang w:val="es-ES"/>
        </w:rPr>
        <w:tab/>
      </w:r>
      <w:r w:rsidRPr="00C26418">
        <w:rPr>
          <w:rFonts w:ascii="Arial" w:eastAsiaTheme="minorEastAsia" w:hAnsi="Arial" w:cs="Arial"/>
          <w:lang w:val="es-ES"/>
        </w:rPr>
        <w:t>Que tengo interés en apoyar la acción del Estado Colombiano y en especial del Ministerio de Tecnologías de la Información y las Comunicaciones/Fondo Único de Tecnologías de la Información y las Comunicaciones en implementar mecanismos y normas para el fortalecimiento de la transparencia y en la lucha contra la corrupción.</w:t>
      </w:r>
    </w:p>
    <w:p w14:paraId="4C7B369D" w14:textId="77777777" w:rsidR="00E25835" w:rsidRPr="00C26418" w:rsidRDefault="00E25835" w:rsidP="000572E2">
      <w:pPr>
        <w:ind w:right="140"/>
        <w:rPr>
          <w:rFonts w:ascii="Arial" w:eastAsiaTheme="minorEastAsia" w:hAnsi="Arial" w:cs="Arial"/>
          <w:lang w:val="es-ES"/>
        </w:rPr>
      </w:pPr>
      <w:r w:rsidRPr="00C26418">
        <w:rPr>
          <w:rFonts w:ascii="Arial" w:eastAsiaTheme="minorEastAsia" w:hAnsi="Arial" w:cs="Arial"/>
          <w:lang w:val="es-ES"/>
        </w:rPr>
        <w:t xml:space="preserve"> </w:t>
      </w:r>
    </w:p>
    <w:p w14:paraId="2DEAF463" w14:textId="5BB5C4EC"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lang w:val="es-ES"/>
        </w:rPr>
        <w:t xml:space="preserve">2.    </w:t>
      </w:r>
      <w:r w:rsidRPr="00C26418">
        <w:rPr>
          <w:rFonts w:ascii="Arial" w:hAnsi="Arial" w:cs="Arial"/>
          <w:lang w:val="es-ES"/>
        </w:rPr>
        <w:tab/>
      </w:r>
      <w:r w:rsidRPr="00C26418">
        <w:rPr>
          <w:rFonts w:ascii="Arial" w:eastAsiaTheme="minorEastAsia" w:hAnsi="Arial" w:cs="Arial"/>
          <w:lang w:val="es-ES"/>
        </w:rPr>
        <w:t xml:space="preserve">Que tengo interés de participar en la convocatoria del asunto, y estoy dispuesto a suministrar la información necesaria para la transparencia del proceso, y en tal sentido realizo las siguientes </w:t>
      </w:r>
      <w:r w:rsidR="00BD1237" w:rsidRPr="00C26418">
        <w:rPr>
          <w:rFonts w:ascii="Arial" w:eastAsiaTheme="minorEastAsia" w:hAnsi="Arial" w:cs="Arial"/>
          <w:lang w:val="es-ES"/>
        </w:rPr>
        <w:t>declaraciones</w:t>
      </w:r>
      <w:r w:rsidRPr="00C26418">
        <w:rPr>
          <w:rFonts w:ascii="Arial" w:eastAsiaTheme="minorEastAsia" w:hAnsi="Arial" w:cs="Arial"/>
          <w:lang w:val="es-ES"/>
        </w:rPr>
        <w:t xml:space="preserve"> y compromisos.</w:t>
      </w:r>
    </w:p>
    <w:p w14:paraId="1C20220F" w14:textId="1546E08A" w:rsidR="00E25835" w:rsidRPr="00C26418" w:rsidRDefault="00E25835" w:rsidP="000572E2">
      <w:pPr>
        <w:ind w:right="140"/>
        <w:rPr>
          <w:rFonts w:ascii="Arial" w:eastAsiaTheme="minorEastAsia" w:hAnsi="Arial" w:cs="Arial"/>
          <w:b/>
          <w:bCs/>
          <w:lang w:val="es-ES"/>
        </w:rPr>
      </w:pPr>
    </w:p>
    <w:p w14:paraId="17C75997" w14:textId="77777777" w:rsidR="00E25835" w:rsidRPr="00C26418" w:rsidRDefault="00E25835" w:rsidP="000572E2">
      <w:pPr>
        <w:ind w:right="140"/>
        <w:rPr>
          <w:rFonts w:ascii="Arial" w:eastAsiaTheme="minorEastAsia" w:hAnsi="Arial" w:cs="Arial"/>
          <w:b/>
          <w:bCs/>
          <w:lang w:val="es-ES"/>
        </w:rPr>
      </w:pPr>
      <w:r w:rsidRPr="00C26418">
        <w:rPr>
          <w:rFonts w:ascii="Arial" w:eastAsiaTheme="minorEastAsia" w:hAnsi="Arial" w:cs="Arial"/>
          <w:b/>
          <w:bCs/>
          <w:lang w:val="es-ES"/>
        </w:rPr>
        <w:t xml:space="preserve">                                                         DECLARACIONES</w:t>
      </w:r>
    </w:p>
    <w:p w14:paraId="55C4BBEA" w14:textId="77777777" w:rsidR="00E25835" w:rsidRPr="00C26418" w:rsidRDefault="00E25835" w:rsidP="000572E2">
      <w:pPr>
        <w:ind w:right="140"/>
        <w:jc w:val="center"/>
        <w:rPr>
          <w:rFonts w:ascii="Arial" w:eastAsiaTheme="minorEastAsia" w:hAnsi="Arial" w:cs="Arial"/>
          <w:lang w:val="es-ES"/>
        </w:rPr>
      </w:pPr>
      <w:r w:rsidRPr="00C26418">
        <w:rPr>
          <w:rFonts w:ascii="Arial" w:eastAsiaTheme="minorEastAsia" w:hAnsi="Arial" w:cs="Arial"/>
          <w:lang w:val="es-ES"/>
        </w:rPr>
        <w:t xml:space="preserve"> </w:t>
      </w:r>
    </w:p>
    <w:p w14:paraId="7769D37A" w14:textId="77777777"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b/>
          <w:bCs/>
          <w:lang w:val="es-ES"/>
        </w:rPr>
        <w:t xml:space="preserve">PRIMERA: </w:t>
      </w:r>
      <w:r w:rsidRPr="00C26418">
        <w:rPr>
          <w:rFonts w:ascii="Arial" w:eastAsiaTheme="minorEastAsia" w:hAnsi="Arial" w:cs="Arial"/>
          <w:lang w:val="es-ES"/>
        </w:rPr>
        <w:t>Declaro bajo la gravedad del juramento no encontrarme incurso dentro de las inhabilidades e incompatibilidades previstas en la Constitución Política y en la ley.</w:t>
      </w:r>
    </w:p>
    <w:p w14:paraId="31E2D67F" w14:textId="77777777" w:rsidR="00E25835" w:rsidRPr="00C26418" w:rsidRDefault="00E25835" w:rsidP="000572E2">
      <w:pPr>
        <w:ind w:right="140"/>
        <w:rPr>
          <w:rFonts w:ascii="Arial" w:eastAsiaTheme="minorEastAsia" w:hAnsi="Arial" w:cs="Arial"/>
          <w:lang w:val="es-ES"/>
        </w:rPr>
      </w:pPr>
      <w:r w:rsidRPr="00C26418">
        <w:rPr>
          <w:rFonts w:ascii="Arial" w:eastAsiaTheme="minorEastAsia" w:hAnsi="Arial" w:cs="Arial"/>
          <w:lang w:val="es-ES"/>
        </w:rPr>
        <w:t xml:space="preserve"> </w:t>
      </w:r>
    </w:p>
    <w:p w14:paraId="664BA49F" w14:textId="77777777"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b/>
          <w:bCs/>
          <w:lang w:val="es-ES"/>
        </w:rPr>
        <w:lastRenderedPageBreak/>
        <w:t xml:space="preserve">SEGUNDA: </w:t>
      </w:r>
      <w:r w:rsidRPr="00C26418">
        <w:rPr>
          <w:rFonts w:ascii="Arial" w:eastAsiaTheme="minorEastAsia" w:hAnsi="Arial" w:cs="Arial"/>
          <w:lang w:val="es-ES"/>
        </w:rPr>
        <w:t>Declaro que toda la información que suministro al Ministerio de Tecnologías de la Información y las Comunicaciones/Fondo Único de Tecnologías de la Información y las Comunicaciones es cierta y precisa y que no omito información que sea necesaria para la transparencia en el desarrollo de la presente convocatoria.</w:t>
      </w:r>
    </w:p>
    <w:p w14:paraId="7EF74378" w14:textId="77777777" w:rsidR="00E25835" w:rsidRPr="00C26418" w:rsidRDefault="00E25835" w:rsidP="000572E2">
      <w:pPr>
        <w:ind w:right="140"/>
        <w:rPr>
          <w:rFonts w:ascii="Arial" w:eastAsiaTheme="minorEastAsia" w:hAnsi="Arial" w:cs="Arial"/>
          <w:lang w:val="es-ES"/>
        </w:rPr>
      </w:pPr>
      <w:r w:rsidRPr="00C26418">
        <w:rPr>
          <w:rFonts w:ascii="Arial" w:eastAsiaTheme="minorEastAsia" w:hAnsi="Arial" w:cs="Arial"/>
          <w:lang w:val="es-ES"/>
        </w:rPr>
        <w:t xml:space="preserve"> </w:t>
      </w:r>
    </w:p>
    <w:p w14:paraId="4E40B41F" w14:textId="67FF23AC" w:rsidR="00BD1237"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b/>
          <w:bCs/>
          <w:lang w:val="es-ES"/>
        </w:rPr>
        <w:t xml:space="preserve">TERCERA: </w:t>
      </w:r>
      <w:r w:rsidRPr="00C26418">
        <w:rPr>
          <w:rFonts w:ascii="Arial" w:eastAsiaTheme="minorEastAsia" w:hAnsi="Arial" w:cs="Arial"/>
          <w:lang w:val="es-ES"/>
        </w:rPr>
        <w:t xml:space="preserve">Declaro que no he ofrecido, ni ofreceré, no he dado, ni daré, ni directa ni indirectamente, dádiva o beneficio para obtener una decisión a mi </w:t>
      </w:r>
      <w:r w:rsidR="00BD1237" w:rsidRPr="00C26418">
        <w:rPr>
          <w:rFonts w:ascii="Arial" w:eastAsiaTheme="minorEastAsia" w:hAnsi="Arial" w:cs="Arial"/>
          <w:lang w:val="es-ES"/>
        </w:rPr>
        <w:t>o de un tercero ni para perjudicar a alguno de los participantes.</w:t>
      </w:r>
    </w:p>
    <w:p w14:paraId="4A2C1821" w14:textId="77777777"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lang w:val="es-ES"/>
        </w:rPr>
        <w:t xml:space="preserve"> </w:t>
      </w:r>
    </w:p>
    <w:p w14:paraId="18A688A0" w14:textId="77777777"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b/>
          <w:bCs/>
          <w:lang w:val="es-ES"/>
        </w:rPr>
        <w:t xml:space="preserve">CUARTA: </w:t>
      </w:r>
      <w:r w:rsidRPr="00C26418">
        <w:rPr>
          <w:rFonts w:ascii="Arial" w:eastAsiaTheme="minorEastAsia" w:hAnsi="Arial" w:cs="Arial"/>
          <w:lang w:val="es-ES"/>
        </w:rPr>
        <w:t>Declaro que la propuesta presentada es seria y económicamente ajustada a la realidad del financiamiento, que asegura la posibilidad de ejecutar el objeto para el cual presentamos la propuesta de la convocatoria, en condiciones de calidad y oportunidad exigidas en la misma.</w:t>
      </w:r>
    </w:p>
    <w:p w14:paraId="47D42569" w14:textId="77777777" w:rsidR="00E25835" w:rsidRPr="00C26418" w:rsidRDefault="00E25835" w:rsidP="000572E2">
      <w:pPr>
        <w:ind w:right="140"/>
        <w:rPr>
          <w:rFonts w:ascii="Arial" w:eastAsiaTheme="minorEastAsia" w:hAnsi="Arial" w:cs="Arial"/>
          <w:lang w:val="es-ES"/>
        </w:rPr>
      </w:pPr>
      <w:r w:rsidRPr="00C26418">
        <w:rPr>
          <w:rFonts w:ascii="Arial" w:eastAsiaTheme="minorEastAsia" w:hAnsi="Arial" w:cs="Arial"/>
          <w:lang w:val="es-ES"/>
        </w:rPr>
        <w:t xml:space="preserve"> </w:t>
      </w:r>
    </w:p>
    <w:p w14:paraId="533B7BB8" w14:textId="7B6D1110"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b/>
          <w:bCs/>
          <w:lang w:val="es-ES"/>
        </w:rPr>
        <w:t xml:space="preserve">QUINTA: </w:t>
      </w:r>
      <w:r w:rsidRPr="00C26418">
        <w:rPr>
          <w:rFonts w:ascii="Arial" w:eastAsiaTheme="minorEastAsia" w:hAnsi="Arial" w:cs="Arial"/>
          <w:lang w:val="es-ES"/>
        </w:rPr>
        <w:t>Declaro públicamente que conozco y acepto las reglas establecidas para la presente convocatoria, en condiciones de transparencia, equidad e igualdad.</w:t>
      </w:r>
    </w:p>
    <w:p w14:paraId="2C061265" w14:textId="77777777" w:rsidR="00E25835" w:rsidRPr="00C26418" w:rsidRDefault="00E25835" w:rsidP="000572E2">
      <w:pPr>
        <w:ind w:right="140"/>
        <w:rPr>
          <w:rFonts w:ascii="Arial" w:eastAsiaTheme="minorEastAsia" w:hAnsi="Arial" w:cs="Arial"/>
          <w:lang w:val="es-ES"/>
        </w:rPr>
      </w:pPr>
      <w:r w:rsidRPr="00C26418">
        <w:rPr>
          <w:rFonts w:ascii="Arial" w:eastAsiaTheme="minorEastAsia" w:hAnsi="Arial" w:cs="Arial"/>
          <w:lang w:val="es-ES"/>
        </w:rPr>
        <w:t xml:space="preserve"> </w:t>
      </w:r>
    </w:p>
    <w:p w14:paraId="7FFC6A47" w14:textId="77777777" w:rsidR="00E25835" w:rsidRPr="00C26418" w:rsidRDefault="00E25835" w:rsidP="000572E2">
      <w:pPr>
        <w:ind w:right="140"/>
        <w:jc w:val="center"/>
        <w:rPr>
          <w:rFonts w:ascii="Arial" w:eastAsiaTheme="minorEastAsia" w:hAnsi="Arial" w:cs="Arial"/>
          <w:b/>
          <w:bCs/>
          <w:lang w:val="es-ES"/>
        </w:rPr>
      </w:pPr>
      <w:r w:rsidRPr="00C26418">
        <w:rPr>
          <w:rFonts w:ascii="Arial" w:eastAsiaTheme="minorEastAsia" w:hAnsi="Arial" w:cs="Arial"/>
          <w:b/>
          <w:bCs/>
          <w:lang w:val="es-ES"/>
        </w:rPr>
        <w:t>COMPROMISOS</w:t>
      </w:r>
    </w:p>
    <w:p w14:paraId="118631D6" w14:textId="77777777" w:rsidR="00E25835" w:rsidRPr="00C26418" w:rsidRDefault="00E25835" w:rsidP="000572E2">
      <w:pPr>
        <w:ind w:right="140"/>
        <w:rPr>
          <w:rFonts w:ascii="Arial" w:eastAsiaTheme="minorEastAsia" w:hAnsi="Arial" w:cs="Arial"/>
          <w:b/>
          <w:bCs/>
          <w:lang w:val="es-ES"/>
        </w:rPr>
      </w:pPr>
      <w:r w:rsidRPr="00C26418">
        <w:rPr>
          <w:rFonts w:ascii="Arial" w:eastAsiaTheme="minorEastAsia" w:hAnsi="Arial" w:cs="Arial"/>
          <w:b/>
          <w:bCs/>
          <w:lang w:val="es-ES"/>
        </w:rPr>
        <w:t xml:space="preserve"> </w:t>
      </w:r>
    </w:p>
    <w:p w14:paraId="6432A4F3" w14:textId="77777777"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b/>
          <w:bCs/>
          <w:lang w:val="es-ES"/>
        </w:rPr>
        <w:t xml:space="preserve">PRIMERO: </w:t>
      </w:r>
      <w:r w:rsidRPr="00C26418">
        <w:rPr>
          <w:rFonts w:ascii="Arial" w:eastAsiaTheme="minorEastAsia" w:hAnsi="Arial" w:cs="Arial"/>
          <w:lang w:val="es-ES"/>
        </w:rPr>
        <w:t>Si llegare a sobrevenir una inhabilidad o incompatibilidad durante la ejecución del proyecto, prevista en la Constitución Política o en la Ley, me comprometo a renunciar a la ejecución de este y a reintegrar de inmediato los recursos entregados por el Ministerio de Tecnologías de la Información y las Comunicaciones y/o el Fondo Único de Tecnologías de la Información y las Comunicaciones.</w:t>
      </w:r>
    </w:p>
    <w:p w14:paraId="05EEDFB0" w14:textId="77777777" w:rsidR="00E25835" w:rsidRPr="00C26418" w:rsidRDefault="00E25835" w:rsidP="000572E2">
      <w:pPr>
        <w:ind w:right="140"/>
        <w:rPr>
          <w:rFonts w:ascii="Arial" w:eastAsiaTheme="minorEastAsia" w:hAnsi="Arial" w:cs="Arial"/>
          <w:lang w:val="es-ES"/>
        </w:rPr>
      </w:pPr>
      <w:r w:rsidRPr="00C26418">
        <w:rPr>
          <w:rFonts w:ascii="Arial" w:eastAsiaTheme="minorEastAsia" w:hAnsi="Arial" w:cs="Arial"/>
          <w:lang w:val="es-ES"/>
        </w:rPr>
        <w:t xml:space="preserve"> </w:t>
      </w:r>
    </w:p>
    <w:p w14:paraId="38081B82" w14:textId="77777777"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b/>
          <w:bCs/>
          <w:lang w:val="es-ES"/>
        </w:rPr>
        <w:t xml:space="preserve">SEGUNDO: </w:t>
      </w:r>
      <w:r w:rsidRPr="00C26418">
        <w:rPr>
          <w:rFonts w:ascii="Arial" w:eastAsiaTheme="minorEastAsia" w:hAnsi="Arial" w:cs="Arial"/>
          <w:lang w:val="es-ES"/>
        </w:rPr>
        <w:t>Me comprometo a desarrollar todas las actividades en el marco de principios éticos y a asumir con seriedad y responsabilidad todos los compromisos relacionados con la convocatoria.</w:t>
      </w:r>
    </w:p>
    <w:p w14:paraId="2A142963" w14:textId="77777777" w:rsidR="00E25835" w:rsidRPr="00C26418" w:rsidRDefault="00E25835" w:rsidP="000572E2">
      <w:pPr>
        <w:ind w:right="140"/>
        <w:rPr>
          <w:rFonts w:ascii="Arial" w:eastAsiaTheme="minorEastAsia" w:hAnsi="Arial" w:cs="Arial"/>
          <w:lang w:val="es-ES"/>
        </w:rPr>
      </w:pPr>
      <w:r w:rsidRPr="00C26418">
        <w:rPr>
          <w:rFonts w:ascii="Arial" w:eastAsiaTheme="minorEastAsia" w:hAnsi="Arial" w:cs="Arial"/>
          <w:lang w:val="es-ES"/>
        </w:rPr>
        <w:t xml:space="preserve"> </w:t>
      </w:r>
    </w:p>
    <w:p w14:paraId="628488AA" w14:textId="77777777"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b/>
          <w:bCs/>
          <w:lang w:val="es-ES"/>
        </w:rPr>
        <w:t>TERCERO</w:t>
      </w:r>
      <w:r w:rsidRPr="00C26418">
        <w:rPr>
          <w:rFonts w:ascii="Arial" w:eastAsiaTheme="minorEastAsia" w:hAnsi="Arial" w:cs="Arial"/>
          <w:lang w:val="es-ES"/>
        </w:rPr>
        <w:t>: Me comprometo a suministrar al Ministerio de Tecnologías de la Información y las Comunicaciones y al Fondo Único de Tecnologías de la Información y las Comunicaciones cualquier información sobre actos de corrupción, soborno, subjetividad, presión o favorecimiento en el desarrollo de la convocatoria del que tenga o llegare a tener conocimiento.</w:t>
      </w:r>
    </w:p>
    <w:p w14:paraId="117BC976" w14:textId="77777777"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lang w:val="es-ES"/>
        </w:rPr>
        <w:t xml:space="preserve"> </w:t>
      </w:r>
    </w:p>
    <w:p w14:paraId="54EC7654" w14:textId="77777777"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b/>
          <w:bCs/>
          <w:lang w:val="es-ES"/>
        </w:rPr>
        <w:t xml:space="preserve">CUARTO: </w:t>
      </w:r>
      <w:r w:rsidRPr="00C26418">
        <w:rPr>
          <w:rFonts w:ascii="Arial" w:eastAsiaTheme="minorEastAsia" w:hAnsi="Arial" w:cs="Arial"/>
          <w:lang w:val="es-ES"/>
        </w:rPr>
        <w:t>Me comprometo a cumplir todas las obligaciones, cargas y los términos en general, previstos en la convocatoria.</w:t>
      </w:r>
    </w:p>
    <w:p w14:paraId="0E8452C7" w14:textId="77777777" w:rsidR="00E25835" w:rsidRPr="00C26418" w:rsidRDefault="00E25835" w:rsidP="000572E2">
      <w:pPr>
        <w:ind w:right="140"/>
        <w:rPr>
          <w:rFonts w:ascii="Arial" w:eastAsiaTheme="minorEastAsia" w:hAnsi="Arial" w:cs="Arial"/>
          <w:lang w:val="es-ES"/>
        </w:rPr>
      </w:pPr>
      <w:r w:rsidRPr="00C26418">
        <w:rPr>
          <w:rFonts w:ascii="Arial" w:eastAsiaTheme="minorEastAsia" w:hAnsi="Arial" w:cs="Arial"/>
          <w:lang w:val="es-ES"/>
        </w:rPr>
        <w:t xml:space="preserve"> </w:t>
      </w:r>
    </w:p>
    <w:p w14:paraId="0568631B" w14:textId="77777777"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b/>
          <w:bCs/>
          <w:lang w:val="es-ES"/>
        </w:rPr>
        <w:t xml:space="preserve">QUINTO: </w:t>
      </w:r>
      <w:r w:rsidRPr="00C26418">
        <w:rPr>
          <w:rFonts w:ascii="Arial" w:eastAsiaTheme="minorEastAsia" w:hAnsi="Arial" w:cs="Arial"/>
          <w:lang w:val="es-ES"/>
        </w:rPr>
        <w:t>Me comprometo a desarrollar todas las actividades en el marco de principios éticos y a asumir con seriedad y responsabilidad todos los compromisos relacionados con la ejecución de los recursos.</w:t>
      </w:r>
    </w:p>
    <w:p w14:paraId="10AEA8E0" w14:textId="77777777" w:rsidR="00E25835" w:rsidRPr="00C26418" w:rsidRDefault="00E25835" w:rsidP="000572E2">
      <w:pPr>
        <w:ind w:right="140"/>
        <w:rPr>
          <w:rFonts w:ascii="Arial" w:eastAsiaTheme="minorEastAsia" w:hAnsi="Arial" w:cs="Arial"/>
          <w:lang w:val="es-ES"/>
        </w:rPr>
      </w:pPr>
      <w:r w:rsidRPr="00C26418">
        <w:rPr>
          <w:rFonts w:ascii="Arial" w:eastAsiaTheme="minorEastAsia" w:hAnsi="Arial" w:cs="Arial"/>
          <w:lang w:val="es-ES"/>
        </w:rPr>
        <w:t xml:space="preserve"> </w:t>
      </w:r>
    </w:p>
    <w:p w14:paraId="17915758" w14:textId="77777777"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b/>
          <w:bCs/>
          <w:lang w:val="es-ES"/>
        </w:rPr>
        <w:lastRenderedPageBreak/>
        <w:t xml:space="preserve">SEXTO: </w:t>
      </w:r>
      <w:r w:rsidRPr="00C26418">
        <w:rPr>
          <w:rFonts w:ascii="Arial" w:eastAsiaTheme="minorEastAsia" w:hAnsi="Arial" w:cs="Arial"/>
          <w:lang w:val="es-ES"/>
        </w:rPr>
        <w:t>Me comprometo a comunicar el contenido del presente Compromiso Anticorrupción, a todo el personal del equipo de este participante explicándoles su importancia y las consecuencias de su incumplimiento por nuestra parte.</w:t>
      </w:r>
    </w:p>
    <w:p w14:paraId="3DD086C3" w14:textId="77777777" w:rsidR="00E25835" w:rsidRPr="00C26418" w:rsidRDefault="00E25835" w:rsidP="000572E2">
      <w:pPr>
        <w:ind w:right="140"/>
        <w:rPr>
          <w:rFonts w:ascii="Arial" w:eastAsiaTheme="minorEastAsia" w:hAnsi="Arial" w:cs="Arial"/>
          <w:lang w:val="es-ES"/>
        </w:rPr>
      </w:pPr>
      <w:r w:rsidRPr="00C26418">
        <w:rPr>
          <w:rFonts w:ascii="Arial" w:eastAsiaTheme="minorEastAsia" w:hAnsi="Arial" w:cs="Arial"/>
          <w:lang w:val="es-ES"/>
        </w:rPr>
        <w:t xml:space="preserve"> </w:t>
      </w:r>
    </w:p>
    <w:p w14:paraId="03CEBEBC" w14:textId="77777777" w:rsidR="00E25835" w:rsidRPr="00C26418" w:rsidRDefault="00E25835" w:rsidP="000572E2">
      <w:pPr>
        <w:ind w:right="140"/>
        <w:rPr>
          <w:rFonts w:ascii="Arial" w:eastAsiaTheme="minorEastAsia" w:hAnsi="Arial" w:cs="Arial"/>
          <w:u w:val="single"/>
          <w:lang w:val="es-ES"/>
        </w:rPr>
      </w:pPr>
      <w:r w:rsidRPr="00C26418">
        <w:rPr>
          <w:rFonts w:ascii="Arial" w:eastAsiaTheme="minorEastAsia" w:hAnsi="Arial" w:cs="Arial"/>
          <w:lang w:val="es-ES"/>
        </w:rPr>
        <w:t>FIRMA DEL REPRESENTANTE LEGAL: _____________________________________</w:t>
      </w:r>
      <w:r w:rsidRPr="00C26418">
        <w:rPr>
          <w:rFonts w:ascii="Arial" w:eastAsiaTheme="minorEastAsia" w:hAnsi="Arial" w:cs="Arial"/>
          <w:u w:val="single"/>
          <w:lang w:val="es-ES"/>
        </w:rPr>
        <w:t xml:space="preserve">                                                                                       </w:t>
      </w:r>
    </w:p>
    <w:p w14:paraId="2D77E83F" w14:textId="77777777" w:rsidR="00E25835" w:rsidRPr="00C26418" w:rsidRDefault="00E25835" w:rsidP="000572E2">
      <w:pPr>
        <w:ind w:right="140"/>
        <w:rPr>
          <w:rFonts w:ascii="Arial" w:eastAsiaTheme="minorEastAsia" w:hAnsi="Arial" w:cs="Arial"/>
          <w:u w:val="single"/>
          <w:lang w:val="es-ES"/>
        </w:rPr>
      </w:pPr>
    </w:p>
    <w:p w14:paraId="6C158A55" w14:textId="77777777" w:rsidR="00E25835" w:rsidRPr="00C26418" w:rsidRDefault="00E25835" w:rsidP="000572E2">
      <w:pPr>
        <w:ind w:right="140"/>
        <w:rPr>
          <w:rFonts w:ascii="Arial" w:eastAsiaTheme="minorEastAsia" w:hAnsi="Arial" w:cs="Arial"/>
          <w:u w:val="single"/>
          <w:lang w:val="es-ES"/>
        </w:rPr>
      </w:pPr>
      <w:r w:rsidRPr="00C26418">
        <w:rPr>
          <w:rFonts w:ascii="Arial" w:eastAsiaTheme="minorEastAsia" w:hAnsi="Arial" w:cs="Arial"/>
          <w:lang w:val="es-ES"/>
        </w:rPr>
        <w:t xml:space="preserve">NOMBRE COMPLETO: </w:t>
      </w:r>
      <w:r w:rsidRPr="00C26418">
        <w:rPr>
          <w:rFonts w:ascii="Arial" w:eastAsiaTheme="minorEastAsia" w:hAnsi="Arial" w:cs="Arial"/>
          <w:u w:val="single"/>
          <w:lang w:val="es-ES"/>
        </w:rPr>
        <w:t>_____________________________</w:t>
      </w:r>
    </w:p>
    <w:p w14:paraId="1168C9BB" w14:textId="77777777" w:rsidR="00E25835" w:rsidRPr="00C26418" w:rsidRDefault="00E25835" w:rsidP="000572E2">
      <w:pPr>
        <w:ind w:right="140"/>
        <w:rPr>
          <w:rFonts w:ascii="Arial" w:eastAsiaTheme="minorEastAsia" w:hAnsi="Arial" w:cs="Arial"/>
          <w:lang w:val="es-ES"/>
        </w:rPr>
      </w:pPr>
    </w:p>
    <w:p w14:paraId="7C0FBF4E" w14:textId="77777777" w:rsidR="00E25835" w:rsidRPr="00C26418" w:rsidRDefault="00E25835" w:rsidP="000572E2">
      <w:pPr>
        <w:ind w:right="140"/>
        <w:rPr>
          <w:rFonts w:ascii="Arial" w:eastAsiaTheme="minorEastAsia" w:hAnsi="Arial" w:cs="Arial"/>
          <w:u w:val="single"/>
          <w:lang w:val="es-ES"/>
        </w:rPr>
      </w:pPr>
      <w:r w:rsidRPr="00C26418">
        <w:rPr>
          <w:rFonts w:ascii="Arial" w:eastAsiaTheme="minorEastAsia" w:hAnsi="Arial" w:cs="Arial"/>
          <w:lang w:val="es-ES"/>
        </w:rPr>
        <w:t xml:space="preserve">CÉDULA DE CIUDADANÍA: </w:t>
      </w:r>
      <w:r w:rsidRPr="00C26418">
        <w:rPr>
          <w:rFonts w:ascii="Arial" w:eastAsiaTheme="minorEastAsia" w:hAnsi="Arial" w:cs="Arial"/>
          <w:u w:val="single"/>
          <w:lang w:val="es-ES"/>
        </w:rPr>
        <w:t xml:space="preserve">__________________________                                      </w:t>
      </w:r>
    </w:p>
    <w:p w14:paraId="26688928" w14:textId="77777777" w:rsidR="00E25835" w:rsidRPr="00C26418" w:rsidRDefault="00E25835" w:rsidP="000572E2">
      <w:pPr>
        <w:rPr>
          <w:rFonts w:ascii="Arial" w:eastAsia="Calibri" w:hAnsi="Arial" w:cs="Arial"/>
          <w:i/>
          <w:iCs/>
          <w:lang w:val="es-ES"/>
        </w:rPr>
      </w:pPr>
    </w:p>
    <w:p w14:paraId="13627DD5" w14:textId="77777777" w:rsidR="00E25835" w:rsidRPr="00C26418" w:rsidRDefault="00E25835" w:rsidP="000572E2">
      <w:pPr>
        <w:rPr>
          <w:rFonts w:ascii="Arial" w:eastAsia="Calibri" w:hAnsi="Arial" w:cs="Arial"/>
          <w:i/>
          <w:iCs/>
          <w:lang w:val="es-ES"/>
        </w:rPr>
      </w:pPr>
      <w:r w:rsidRPr="00C26418">
        <w:rPr>
          <w:rFonts w:ascii="Arial" w:eastAsia="Calibri" w:hAnsi="Arial" w:cs="Arial"/>
          <w:i/>
          <w:iCs/>
          <w:lang w:val="es-ES"/>
        </w:rPr>
        <w:br w:type="page"/>
      </w:r>
    </w:p>
    <w:p w14:paraId="448204A2" w14:textId="77777777" w:rsidR="00E25835" w:rsidRPr="00C26418" w:rsidRDefault="00E25835" w:rsidP="000572E2">
      <w:pPr>
        <w:pStyle w:val="Heading1"/>
      </w:pPr>
      <w:bookmarkStart w:id="3" w:name="_Toc139461337"/>
      <w:r w:rsidRPr="00C26418">
        <w:lastRenderedPageBreak/>
        <w:t>ANEXO No. 3. AUTORIZACIÓN DE USO DE LAS OBRAS GANADORAS</w:t>
      </w:r>
      <w:bookmarkEnd w:id="3"/>
    </w:p>
    <w:p w14:paraId="4AF893CB" w14:textId="77777777" w:rsidR="00E25835" w:rsidRPr="00C26418" w:rsidRDefault="00E25835" w:rsidP="000572E2">
      <w:pPr>
        <w:jc w:val="center"/>
        <w:rPr>
          <w:rFonts w:ascii="Arial" w:eastAsia="Calibri" w:hAnsi="Arial" w:cs="Arial"/>
          <w:bCs/>
          <w:i/>
          <w:lang w:val="es-ES"/>
        </w:rPr>
      </w:pPr>
      <w:r w:rsidRPr="00C26418">
        <w:rPr>
          <w:rFonts w:ascii="Arial" w:eastAsia="Calibri" w:hAnsi="Arial" w:cs="Arial"/>
          <w:bCs/>
          <w:i/>
          <w:lang w:val="es-ES"/>
        </w:rPr>
        <w:t>(No modifique los anexos, no adicionar logos, no incluir imágenes)</w:t>
      </w:r>
    </w:p>
    <w:p w14:paraId="3D4A9D86" w14:textId="77777777" w:rsidR="00E25835" w:rsidRPr="00C26418" w:rsidRDefault="00E25835" w:rsidP="000572E2">
      <w:pPr>
        <w:ind w:right="140"/>
        <w:rPr>
          <w:rFonts w:ascii="Arial" w:eastAsia="Calibri" w:hAnsi="Arial" w:cs="Arial"/>
          <w:b/>
          <w:i/>
          <w:lang w:val="es-ES"/>
        </w:rPr>
      </w:pPr>
    </w:p>
    <w:p w14:paraId="728A0228" w14:textId="2FE05EEC"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lang w:val="es-ES"/>
        </w:rPr>
        <w:t>Con la firma del presente documento, manifiesto/manifestamos, en calidad de representante(s) legal(es) de la (organización/sociedad) ______________, que la propuesta sonora titulada “XXXXXXX”, en caso de resultar ganadora de la convocatoria Territorios AL AIRE será producida como una obra sonora de acuerdo con los lineamientos establecidos en el documento de condiciones de participación para la categoría a la cual se presenta.</w:t>
      </w:r>
    </w:p>
    <w:p w14:paraId="3381A8A0" w14:textId="77777777" w:rsidR="00E25835" w:rsidRPr="00C26418" w:rsidRDefault="00E25835" w:rsidP="000572E2">
      <w:pPr>
        <w:ind w:right="140"/>
        <w:jc w:val="both"/>
        <w:rPr>
          <w:rFonts w:ascii="Arial" w:eastAsia="Calibri" w:hAnsi="Arial" w:cs="Arial"/>
          <w:i/>
          <w:lang w:val="es-ES"/>
        </w:rPr>
      </w:pPr>
      <w:r w:rsidRPr="00C26418">
        <w:rPr>
          <w:rFonts w:ascii="Arial" w:eastAsia="Calibri" w:hAnsi="Arial" w:cs="Arial"/>
          <w:i/>
          <w:lang w:val="es-ES"/>
        </w:rPr>
        <w:t xml:space="preserve"> </w:t>
      </w:r>
    </w:p>
    <w:p w14:paraId="102ED1C7" w14:textId="49B93FB5"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lang w:val="es-ES"/>
        </w:rPr>
        <w:t>Que de acuerdo con lo establecido en la Ley 23 de 1982 y la Decisión Andina 351 de 1993, el(la/los) suscrito(as/os) seremos los productores y por ende, ostentaremos la titularidad de la totalidad de los derechos patrimoniales de autor que recaen sobre la misma por el término máximo de protección reconocido en el artículo 27 de la Ley 23 de 1982, modificado por el artículo 4 de la Ley 1915 de 2018, esto es, 70 años contados a partir del final de año calendario de la primera publicación autorizada de la obra.</w:t>
      </w:r>
    </w:p>
    <w:p w14:paraId="6F3275FD" w14:textId="77777777"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lang w:val="es-ES"/>
        </w:rPr>
        <w:t xml:space="preserve"> </w:t>
      </w:r>
    </w:p>
    <w:p w14:paraId="7DE55BAC" w14:textId="77777777"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lang w:val="es-ES"/>
        </w:rPr>
        <w:t>Por lo anterior, en caso tal que la propuesta resulte ganadora de la Convocatoria Territorios AL AIRE, nos encontramos facultados en calidad de productor de la obra sonora, para otorgar la presente autorización.</w:t>
      </w:r>
    </w:p>
    <w:p w14:paraId="62FAE3EC" w14:textId="77777777"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lang w:val="es-ES"/>
        </w:rPr>
        <w:t xml:space="preserve"> </w:t>
      </w:r>
    </w:p>
    <w:p w14:paraId="4E06BA1D" w14:textId="77777777"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lang w:val="es-ES"/>
        </w:rPr>
        <w:t>Del mismo modo, manifiesto/manifestamos conocer y aceptar los términos contenidos en el documento de condiciones de participación en lo referente al uso y licenciamiento para la reproducción y comunicación pública de las obras sonoras que resulten ganadoras de la Convocatoria Territorios AL AIRE, por lo tanto, en caso tal que la propuesta denominada “XXXXXX” resulte ganadora, en nuestra calidad de titulares de los derechos patrimoniales de autor, autorizo/autorizamos al Ministerio de Tecnologías de la Información y las Comunicaciones y al Fondo Único de Tecnologías de la Información y las Comunicaciones para que adelanten, de manera no exclusiva y por tiempo máximo de protección de los derechos patrimoniales consagrado en la ley los siguientes usos respecto de la obra objeto de financiación:</w:t>
      </w:r>
    </w:p>
    <w:p w14:paraId="731EBB28" w14:textId="42086C14" w:rsidR="00E25835" w:rsidRPr="00C26418" w:rsidRDefault="00E25835" w:rsidP="000572E2">
      <w:pPr>
        <w:ind w:right="140"/>
        <w:rPr>
          <w:rFonts w:ascii="Arial" w:eastAsia="Calibri" w:hAnsi="Arial" w:cs="Arial"/>
          <w:i/>
          <w:lang w:val="es-ES"/>
        </w:rPr>
      </w:pPr>
    </w:p>
    <w:p w14:paraId="7CFED873" w14:textId="58271900"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lang w:val="es-ES"/>
        </w:rPr>
        <w:t>a.        La reproducción en cualquier tipo de formato.</w:t>
      </w:r>
    </w:p>
    <w:p w14:paraId="57C2BBC5" w14:textId="77777777"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lang w:val="es-ES"/>
        </w:rPr>
        <w:t xml:space="preserve"> </w:t>
      </w:r>
    </w:p>
    <w:p w14:paraId="64AA687B" w14:textId="77777777"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lang w:val="es-ES"/>
        </w:rPr>
        <w:t>b.       La comunicación pública en eventos nacionales e internacionales en los cuales se presenten los hallazgos y resultados de las convocatorias.</w:t>
      </w:r>
    </w:p>
    <w:p w14:paraId="78771072" w14:textId="77777777"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lang w:val="es-ES"/>
        </w:rPr>
        <w:t xml:space="preserve"> </w:t>
      </w:r>
    </w:p>
    <w:p w14:paraId="0ABED67C" w14:textId="77777777"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lang w:val="es-ES"/>
        </w:rPr>
        <w:t>c.      Cualquier otra forma de utilización de la obra deberá ser previa y expresamente autorizada por nosotros, como titulares de los derechos patrimoniales.</w:t>
      </w:r>
    </w:p>
    <w:p w14:paraId="56370A45" w14:textId="77777777" w:rsidR="00E25835" w:rsidRPr="00C26418" w:rsidRDefault="00E25835" w:rsidP="000572E2">
      <w:pPr>
        <w:ind w:right="140"/>
        <w:rPr>
          <w:rFonts w:ascii="Arial" w:eastAsiaTheme="minorEastAsia" w:hAnsi="Arial" w:cs="Arial"/>
          <w:lang w:val="es-ES"/>
        </w:rPr>
      </w:pPr>
      <w:r w:rsidRPr="00C26418">
        <w:rPr>
          <w:rFonts w:ascii="Arial" w:eastAsiaTheme="minorEastAsia" w:hAnsi="Arial" w:cs="Arial"/>
          <w:lang w:val="es-ES"/>
        </w:rPr>
        <w:t xml:space="preserve"> </w:t>
      </w:r>
    </w:p>
    <w:p w14:paraId="1891CDE3" w14:textId="77777777"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lang w:val="es-ES"/>
        </w:rPr>
        <w:t xml:space="preserve">Dicha autorización se concede por el término de 70 años contados a partir del final de año calendario de la primera publicación autorizada de la obra de conformidad con el artículo 27 de la Ley 23 de 1982, y no constituye en ningún momento transferencia de algún </w:t>
      </w:r>
      <w:r w:rsidRPr="00C26418">
        <w:rPr>
          <w:rFonts w:ascii="Arial" w:eastAsiaTheme="minorEastAsia" w:hAnsi="Arial" w:cs="Arial"/>
          <w:lang w:val="es-ES"/>
        </w:rPr>
        <w:lastRenderedPageBreak/>
        <w:t>derecho patrimonial de autor y, por lo tanto, cualquier otra modalidad de explotación, reproducción, transformación, comunicación pública o distribución no relacionada con la autorización aquí concedida, se entenderá como no otorgada.</w:t>
      </w:r>
    </w:p>
    <w:p w14:paraId="2C94489F" w14:textId="77777777"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lang w:val="es-ES"/>
        </w:rPr>
        <w:t xml:space="preserve"> </w:t>
      </w:r>
    </w:p>
    <w:p w14:paraId="4FB2B65B" w14:textId="2C253F8D"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lang w:val="es-ES"/>
        </w:rPr>
        <w:t>Así mismo, nos comprometemos a autorizar dentro de los 2 años siguientes a la primera emisión de la obra sonora y de manera no exclusiva, los usos en relación con la obra objeto de financiación, dentro de los cuales se encuentran la emisión, difusión y comunicación pública por parte de otras emisoras comunitarias beneficiarias de la Convocatoria Territorios AL AIRE que soliciten el material.</w:t>
      </w:r>
    </w:p>
    <w:p w14:paraId="160A9C8D" w14:textId="77777777" w:rsidR="00E25835" w:rsidRPr="00C26418" w:rsidRDefault="00E25835" w:rsidP="000572E2">
      <w:pPr>
        <w:ind w:right="140"/>
        <w:jc w:val="both"/>
        <w:rPr>
          <w:rFonts w:ascii="Arial" w:eastAsia="Calibri" w:hAnsi="Arial" w:cs="Arial"/>
          <w:i/>
          <w:lang w:val="es-ES"/>
        </w:rPr>
      </w:pPr>
      <w:r w:rsidRPr="00C26418">
        <w:rPr>
          <w:rFonts w:ascii="Arial" w:eastAsia="Calibri" w:hAnsi="Arial" w:cs="Arial"/>
          <w:i/>
          <w:lang w:val="es-ES"/>
        </w:rPr>
        <w:t xml:space="preserve">  </w:t>
      </w:r>
    </w:p>
    <w:p w14:paraId="30247862" w14:textId="3AD8B4B8"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lang w:val="es-ES"/>
        </w:rPr>
        <w:t>En constancia de lo anterior, se firma el presente documento a los</w:t>
      </w:r>
      <w:r w:rsidRPr="00C26418">
        <w:rPr>
          <w:rFonts w:ascii="Arial" w:eastAsiaTheme="minorEastAsia" w:hAnsi="Arial" w:cs="Arial"/>
          <w:u w:val="single"/>
          <w:lang w:val="es-ES"/>
        </w:rPr>
        <w:t xml:space="preserve">                           </w:t>
      </w:r>
      <w:proofErr w:type="gramStart"/>
      <w:r w:rsidRPr="00C26418">
        <w:rPr>
          <w:rFonts w:ascii="Arial" w:hAnsi="Arial" w:cs="Arial"/>
          <w:lang w:val="es-ES"/>
        </w:rPr>
        <w:tab/>
      </w:r>
      <w:r w:rsidRPr="00C26418">
        <w:rPr>
          <w:rFonts w:ascii="Arial" w:eastAsiaTheme="minorEastAsia" w:hAnsi="Arial" w:cs="Arial"/>
          <w:lang w:val="es-ES"/>
        </w:rPr>
        <w:t>(</w:t>
      </w:r>
      <w:r w:rsidRPr="00C26418">
        <w:rPr>
          <w:rFonts w:ascii="Arial" w:eastAsiaTheme="minorEastAsia" w:hAnsi="Arial" w:cs="Arial"/>
          <w:u w:val="single"/>
          <w:lang w:val="es-ES"/>
        </w:rPr>
        <w:t xml:space="preserve"> </w:t>
      </w:r>
      <w:r w:rsidRPr="00C26418">
        <w:rPr>
          <w:rFonts w:ascii="Arial" w:eastAsiaTheme="minorEastAsia" w:hAnsi="Arial" w:cs="Arial"/>
          <w:lang w:val="es-ES"/>
        </w:rPr>
        <w:t>)</w:t>
      </w:r>
      <w:proofErr w:type="gramEnd"/>
      <w:r w:rsidRPr="00C26418">
        <w:rPr>
          <w:rFonts w:ascii="Arial" w:eastAsiaTheme="minorEastAsia" w:hAnsi="Arial" w:cs="Arial"/>
          <w:lang w:val="es-ES"/>
        </w:rPr>
        <w:t xml:space="preserve"> días del mes de</w:t>
      </w:r>
      <w:r w:rsidRPr="00C26418">
        <w:rPr>
          <w:rFonts w:ascii="Arial" w:eastAsiaTheme="minorEastAsia" w:hAnsi="Arial" w:cs="Arial"/>
          <w:u w:val="single"/>
          <w:lang w:val="es-ES"/>
        </w:rPr>
        <w:t xml:space="preserve">     </w:t>
      </w:r>
      <w:r w:rsidRPr="00C26418">
        <w:rPr>
          <w:rFonts w:ascii="Arial" w:hAnsi="Arial" w:cs="Arial"/>
          <w:lang w:val="es-ES"/>
        </w:rPr>
        <w:tab/>
      </w:r>
      <w:r w:rsidR="00DD1A39" w:rsidRPr="00C26418">
        <w:rPr>
          <w:rFonts w:ascii="Arial" w:hAnsi="Arial" w:cs="Arial"/>
          <w:lang w:val="es-ES"/>
        </w:rPr>
        <w:t>___</w:t>
      </w:r>
      <w:r w:rsidRPr="00C26418">
        <w:rPr>
          <w:rFonts w:ascii="Arial" w:eastAsiaTheme="minorEastAsia" w:hAnsi="Arial" w:cs="Arial"/>
          <w:lang w:val="es-ES"/>
        </w:rPr>
        <w:t>del año 2023.</w:t>
      </w:r>
    </w:p>
    <w:p w14:paraId="022B130F" w14:textId="77777777" w:rsidR="00E25835" w:rsidRPr="00C26418" w:rsidRDefault="00E25835" w:rsidP="000572E2">
      <w:pPr>
        <w:ind w:right="140"/>
        <w:rPr>
          <w:rFonts w:ascii="Arial" w:eastAsiaTheme="minorEastAsia" w:hAnsi="Arial" w:cs="Arial"/>
          <w:lang w:val="es-ES"/>
        </w:rPr>
      </w:pPr>
      <w:r w:rsidRPr="00C26418">
        <w:rPr>
          <w:rFonts w:ascii="Arial" w:eastAsiaTheme="minorEastAsia" w:hAnsi="Arial" w:cs="Arial"/>
          <w:lang w:val="es-ES"/>
        </w:rPr>
        <w:t xml:space="preserve"> </w:t>
      </w:r>
    </w:p>
    <w:p w14:paraId="4986D68E" w14:textId="77777777" w:rsidR="00E25835" w:rsidRPr="00C26418" w:rsidRDefault="00E25835" w:rsidP="000572E2">
      <w:pPr>
        <w:ind w:right="140"/>
        <w:rPr>
          <w:rFonts w:ascii="Arial" w:eastAsiaTheme="minorEastAsia" w:hAnsi="Arial" w:cs="Arial"/>
          <w:lang w:val="es-ES"/>
        </w:rPr>
      </w:pPr>
      <w:r w:rsidRPr="00C26418">
        <w:rPr>
          <w:rFonts w:ascii="Arial" w:eastAsiaTheme="minorEastAsia" w:hAnsi="Arial" w:cs="Arial"/>
          <w:lang w:val="es-ES"/>
        </w:rPr>
        <w:t>FIRMA</w:t>
      </w:r>
      <w:r w:rsidRPr="00C26418">
        <w:rPr>
          <w:rFonts w:ascii="Arial" w:eastAsiaTheme="minorEastAsia" w:hAnsi="Arial" w:cs="Arial"/>
          <w:u w:val="single"/>
          <w:lang w:val="es-ES"/>
        </w:rPr>
        <w:t xml:space="preserve">                                                                                </w:t>
      </w:r>
      <w:r w:rsidRPr="00C26418">
        <w:rPr>
          <w:rFonts w:ascii="Arial" w:hAnsi="Arial" w:cs="Arial"/>
          <w:lang w:val="es-ES"/>
        </w:rPr>
        <w:tab/>
      </w:r>
      <w:r w:rsidRPr="00C26418">
        <w:rPr>
          <w:rFonts w:ascii="Arial" w:eastAsiaTheme="minorEastAsia" w:hAnsi="Arial" w:cs="Arial"/>
          <w:lang w:val="es-ES"/>
        </w:rPr>
        <w:t>NOMBRES Y APELLIDOS COMPLETOS</w:t>
      </w:r>
    </w:p>
    <w:p w14:paraId="54E1D097" w14:textId="77777777" w:rsidR="00E25835" w:rsidRPr="00C26418" w:rsidRDefault="00E25835" w:rsidP="000572E2">
      <w:pPr>
        <w:ind w:right="140"/>
        <w:rPr>
          <w:rFonts w:ascii="Arial" w:eastAsiaTheme="minorEastAsia" w:hAnsi="Arial" w:cs="Arial"/>
          <w:lang w:val="es-ES"/>
        </w:rPr>
      </w:pPr>
      <w:r w:rsidRPr="00C26418">
        <w:rPr>
          <w:rFonts w:ascii="Arial" w:eastAsiaTheme="minorEastAsia" w:hAnsi="Arial" w:cs="Arial"/>
          <w:lang w:val="es-ES"/>
        </w:rPr>
        <w:t>ORGANIZACIÓN</w:t>
      </w:r>
    </w:p>
    <w:p w14:paraId="760C1AE0" w14:textId="77777777" w:rsidR="00E25835" w:rsidRPr="00C26418" w:rsidRDefault="00E25835" w:rsidP="000572E2">
      <w:pPr>
        <w:ind w:right="140"/>
        <w:rPr>
          <w:rFonts w:ascii="Arial" w:eastAsiaTheme="minorEastAsia" w:hAnsi="Arial" w:cs="Arial"/>
          <w:lang w:val="es-ES"/>
        </w:rPr>
      </w:pPr>
      <w:r w:rsidRPr="00C26418">
        <w:rPr>
          <w:rFonts w:ascii="Arial" w:eastAsiaTheme="minorEastAsia" w:hAnsi="Arial" w:cs="Arial"/>
          <w:lang w:val="es-ES"/>
        </w:rPr>
        <w:t xml:space="preserve">IDENTIFICACIÓN </w:t>
      </w:r>
    </w:p>
    <w:p w14:paraId="7DE3EC9D" w14:textId="77777777" w:rsidR="00E25835" w:rsidRPr="00C26418" w:rsidRDefault="00E25835" w:rsidP="000572E2">
      <w:pPr>
        <w:rPr>
          <w:rFonts w:ascii="Arial" w:eastAsia="Calibri" w:hAnsi="Arial" w:cs="Arial"/>
          <w:i/>
          <w:iCs/>
          <w:lang w:val="es-ES"/>
        </w:rPr>
      </w:pPr>
    </w:p>
    <w:p w14:paraId="2BF93381" w14:textId="77777777" w:rsidR="00E25835" w:rsidRPr="00C26418" w:rsidRDefault="00E25835" w:rsidP="000572E2">
      <w:pPr>
        <w:rPr>
          <w:rFonts w:ascii="Arial" w:hAnsi="Arial" w:cs="Arial"/>
          <w:i/>
          <w:iCs/>
          <w:lang w:val="es-ES"/>
        </w:rPr>
      </w:pPr>
      <w:bookmarkStart w:id="4" w:name="_heading=h.zs307t9y94e"/>
      <w:bookmarkEnd w:id="4"/>
      <w:r w:rsidRPr="00C26418">
        <w:rPr>
          <w:rFonts w:ascii="Arial" w:hAnsi="Arial" w:cs="Arial"/>
          <w:i/>
          <w:iCs/>
          <w:lang w:val="es-ES"/>
        </w:rPr>
        <w:br w:type="page"/>
      </w:r>
    </w:p>
    <w:p w14:paraId="1239A812" w14:textId="77777777" w:rsidR="00E25835" w:rsidRPr="00C26418" w:rsidRDefault="00E25835" w:rsidP="000572E2">
      <w:pPr>
        <w:pStyle w:val="Heading1"/>
      </w:pPr>
      <w:bookmarkStart w:id="5" w:name="_Toc139461338"/>
      <w:r w:rsidRPr="00C26418">
        <w:lastRenderedPageBreak/>
        <w:t>ANEXO No. 4. MANIFESTACIÓN DEL EQUIPO REALIZADOR</w:t>
      </w:r>
      <w:bookmarkEnd w:id="5"/>
    </w:p>
    <w:p w14:paraId="48F16399" w14:textId="77777777" w:rsidR="00E25835" w:rsidRPr="00C26418" w:rsidRDefault="00E25835" w:rsidP="000572E2">
      <w:pPr>
        <w:jc w:val="center"/>
        <w:rPr>
          <w:rFonts w:ascii="Arial" w:eastAsiaTheme="minorEastAsia" w:hAnsi="Arial" w:cs="Arial"/>
          <w:lang w:val="es-ES"/>
        </w:rPr>
      </w:pPr>
      <w:r w:rsidRPr="00C26418">
        <w:rPr>
          <w:rFonts w:ascii="Arial" w:eastAsiaTheme="minorEastAsia" w:hAnsi="Arial" w:cs="Arial"/>
          <w:lang w:val="es-ES"/>
        </w:rPr>
        <w:t>(No modifique los anexos, no adicionar logos, no incluir imágenes)</w:t>
      </w:r>
    </w:p>
    <w:p w14:paraId="6F86D319" w14:textId="77777777" w:rsidR="00E25835" w:rsidRPr="00C26418" w:rsidRDefault="00E25835" w:rsidP="000572E2">
      <w:pPr>
        <w:jc w:val="center"/>
        <w:rPr>
          <w:rFonts w:ascii="Arial" w:eastAsiaTheme="minorEastAsia" w:hAnsi="Arial" w:cs="Arial"/>
          <w:lang w:val="es-ES"/>
        </w:rPr>
      </w:pPr>
    </w:p>
    <w:p w14:paraId="225D6337" w14:textId="77777777" w:rsidR="00E25835" w:rsidRPr="00C26418" w:rsidRDefault="00E25835" w:rsidP="000572E2">
      <w:pPr>
        <w:ind w:right="140"/>
        <w:rPr>
          <w:rFonts w:ascii="Arial" w:eastAsiaTheme="minorEastAsia" w:hAnsi="Arial" w:cs="Arial"/>
          <w:lang w:val="es-ES"/>
        </w:rPr>
      </w:pPr>
      <w:r w:rsidRPr="00C26418">
        <w:rPr>
          <w:rFonts w:ascii="Arial" w:eastAsiaTheme="minorEastAsia" w:hAnsi="Arial" w:cs="Arial"/>
          <w:lang w:val="es-ES"/>
        </w:rPr>
        <w:t>Bogotá D.C.</w:t>
      </w:r>
      <w:r w:rsidRPr="00C26418">
        <w:rPr>
          <w:rFonts w:ascii="Arial" w:eastAsiaTheme="minorEastAsia" w:hAnsi="Arial" w:cs="Arial"/>
          <w:u w:val="single"/>
          <w:lang w:val="es-ES"/>
        </w:rPr>
        <w:t xml:space="preserve">             </w:t>
      </w:r>
      <w:r w:rsidRPr="00C26418">
        <w:rPr>
          <w:rFonts w:ascii="Arial" w:hAnsi="Arial" w:cs="Arial"/>
          <w:lang w:val="es-ES"/>
        </w:rPr>
        <w:tab/>
      </w:r>
      <w:r w:rsidRPr="00C26418">
        <w:rPr>
          <w:rFonts w:ascii="Arial" w:eastAsiaTheme="minorEastAsia" w:hAnsi="Arial" w:cs="Arial"/>
          <w:lang w:val="es-ES"/>
        </w:rPr>
        <w:t xml:space="preserve">de_______ </w:t>
      </w:r>
      <w:proofErr w:type="spellStart"/>
      <w:r w:rsidRPr="00C26418">
        <w:rPr>
          <w:rFonts w:ascii="Arial" w:eastAsiaTheme="minorEastAsia" w:hAnsi="Arial" w:cs="Arial"/>
          <w:lang w:val="es-ES"/>
        </w:rPr>
        <w:t>de</w:t>
      </w:r>
      <w:proofErr w:type="spellEnd"/>
      <w:r w:rsidRPr="00C26418">
        <w:rPr>
          <w:rFonts w:ascii="Arial" w:eastAsiaTheme="minorEastAsia" w:hAnsi="Arial" w:cs="Arial"/>
          <w:lang w:val="es-ES"/>
        </w:rPr>
        <w:t xml:space="preserve"> 2023</w:t>
      </w:r>
    </w:p>
    <w:p w14:paraId="73B3F5A4" w14:textId="77777777" w:rsidR="00E25835" w:rsidRPr="00C26418" w:rsidRDefault="00E25835" w:rsidP="000572E2">
      <w:pPr>
        <w:ind w:right="140"/>
        <w:rPr>
          <w:rFonts w:ascii="Arial" w:eastAsiaTheme="minorEastAsia" w:hAnsi="Arial" w:cs="Arial"/>
          <w:lang w:val="es-ES"/>
        </w:rPr>
      </w:pPr>
      <w:r w:rsidRPr="00C26418">
        <w:rPr>
          <w:rFonts w:ascii="Arial" w:eastAsiaTheme="minorEastAsia" w:hAnsi="Arial" w:cs="Arial"/>
          <w:lang w:val="es-ES"/>
        </w:rPr>
        <w:t xml:space="preserve"> </w:t>
      </w:r>
    </w:p>
    <w:p w14:paraId="59E38B6A" w14:textId="77777777" w:rsidR="00E25835" w:rsidRPr="00C26418" w:rsidRDefault="00E25835" w:rsidP="000572E2">
      <w:pPr>
        <w:ind w:right="140"/>
        <w:rPr>
          <w:rFonts w:ascii="Arial" w:eastAsiaTheme="minorEastAsia" w:hAnsi="Arial" w:cs="Arial"/>
          <w:lang w:val="es-ES"/>
        </w:rPr>
      </w:pPr>
      <w:r w:rsidRPr="00C26418">
        <w:rPr>
          <w:rFonts w:ascii="Arial" w:eastAsiaTheme="minorEastAsia" w:hAnsi="Arial" w:cs="Arial"/>
          <w:lang w:val="es-ES"/>
        </w:rPr>
        <w:t>Señores</w:t>
      </w:r>
    </w:p>
    <w:p w14:paraId="09683EA6" w14:textId="77777777" w:rsidR="00E25835" w:rsidRPr="00C26418" w:rsidRDefault="00E25835" w:rsidP="000572E2">
      <w:pPr>
        <w:ind w:right="140"/>
        <w:rPr>
          <w:rFonts w:ascii="Arial" w:eastAsiaTheme="minorEastAsia" w:hAnsi="Arial" w:cs="Arial"/>
          <w:b/>
          <w:bCs/>
          <w:lang w:val="es-ES"/>
        </w:rPr>
      </w:pPr>
      <w:r w:rsidRPr="00C26418">
        <w:rPr>
          <w:rFonts w:ascii="Arial" w:eastAsiaTheme="minorEastAsia" w:hAnsi="Arial" w:cs="Arial"/>
          <w:b/>
          <w:bCs/>
          <w:lang w:val="es-ES"/>
        </w:rPr>
        <w:t>MINISTERIO DE TECNOLOGÍAS DE LA INFORMACIÓN Y LAS COMUNICACIONES</w:t>
      </w:r>
    </w:p>
    <w:p w14:paraId="7F38114F" w14:textId="77777777" w:rsidR="00E25835" w:rsidRPr="00C26418" w:rsidRDefault="00E25835" w:rsidP="000572E2">
      <w:pPr>
        <w:ind w:right="140"/>
        <w:rPr>
          <w:rFonts w:ascii="Arial" w:eastAsiaTheme="minorEastAsia" w:hAnsi="Arial" w:cs="Arial"/>
          <w:lang w:val="es-ES"/>
        </w:rPr>
      </w:pPr>
      <w:r w:rsidRPr="00C26418">
        <w:rPr>
          <w:rFonts w:ascii="Arial" w:eastAsiaTheme="minorEastAsia" w:hAnsi="Arial" w:cs="Arial"/>
          <w:lang w:val="es-ES"/>
        </w:rPr>
        <w:t>Edificio Murillo Toro Carrera 8a entre calles 12A y 12B Bogotá D.C.</w:t>
      </w:r>
    </w:p>
    <w:p w14:paraId="24FD0DF2" w14:textId="77777777" w:rsidR="00E25835" w:rsidRPr="00C26418" w:rsidRDefault="00E25835" w:rsidP="000572E2">
      <w:pPr>
        <w:ind w:right="140"/>
        <w:rPr>
          <w:rFonts w:ascii="Arial" w:eastAsiaTheme="minorEastAsia" w:hAnsi="Arial" w:cs="Arial"/>
          <w:lang w:val="es-ES"/>
        </w:rPr>
      </w:pPr>
    </w:p>
    <w:p w14:paraId="1B0CB556" w14:textId="77777777" w:rsidR="00E25835" w:rsidRPr="00C26418" w:rsidRDefault="00E25835" w:rsidP="000572E2">
      <w:pPr>
        <w:ind w:right="140"/>
        <w:jc w:val="right"/>
        <w:rPr>
          <w:rFonts w:ascii="Arial" w:eastAsiaTheme="minorEastAsia" w:hAnsi="Arial" w:cs="Arial"/>
          <w:lang w:val="es-ES"/>
        </w:rPr>
      </w:pPr>
      <w:r w:rsidRPr="00C26418">
        <w:rPr>
          <w:rFonts w:ascii="Arial" w:eastAsiaTheme="minorEastAsia" w:hAnsi="Arial" w:cs="Arial"/>
          <w:b/>
          <w:bCs/>
          <w:lang w:val="es-ES"/>
        </w:rPr>
        <w:t xml:space="preserve">Asunto: </w:t>
      </w:r>
      <w:r w:rsidRPr="00C26418">
        <w:rPr>
          <w:rFonts w:ascii="Arial" w:eastAsiaTheme="minorEastAsia" w:hAnsi="Arial" w:cs="Arial"/>
          <w:lang w:val="es-ES"/>
        </w:rPr>
        <w:t xml:space="preserve">Manifestación del equipo realizador - Convocatoria Radio Comunitaria Territorios al </w:t>
      </w:r>
      <w:proofErr w:type="gramStart"/>
      <w:r w:rsidRPr="00C26418">
        <w:rPr>
          <w:rFonts w:ascii="Arial" w:eastAsiaTheme="minorEastAsia" w:hAnsi="Arial" w:cs="Arial"/>
          <w:lang w:val="es-ES"/>
        </w:rPr>
        <w:t>Aire  2023</w:t>
      </w:r>
      <w:proofErr w:type="gramEnd"/>
      <w:r w:rsidRPr="00C26418">
        <w:rPr>
          <w:rFonts w:ascii="Arial" w:eastAsiaTheme="minorEastAsia" w:hAnsi="Arial" w:cs="Arial"/>
          <w:lang w:val="es-ES"/>
        </w:rPr>
        <w:t xml:space="preserve"> Categoría No.___</w:t>
      </w:r>
    </w:p>
    <w:p w14:paraId="51957577" w14:textId="77777777" w:rsidR="00E25835" w:rsidRPr="00C26418" w:rsidRDefault="00E25835" w:rsidP="000572E2">
      <w:pPr>
        <w:ind w:right="140"/>
        <w:rPr>
          <w:rFonts w:ascii="Arial" w:eastAsiaTheme="minorEastAsia" w:hAnsi="Arial" w:cs="Arial"/>
          <w:lang w:val="es-ES"/>
        </w:rPr>
      </w:pPr>
      <w:r w:rsidRPr="00C26418">
        <w:rPr>
          <w:rFonts w:ascii="Arial" w:eastAsiaTheme="minorEastAsia" w:hAnsi="Arial" w:cs="Arial"/>
          <w:lang w:val="es-ES"/>
        </w:rPr>
        <w:t xml:space="preserve"> </w:t>
      </w:r>
    </w:p>
    <w:p w14:paraId="6DC82C2C" w14:textId="77777777"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lang w:val="es-ES"/>
        </w:rPr>
        <w:t>Respetados señores,</w:t>
      </w:r>
    </w:p>
    <w:p w14:paraId="33537AF0" w14:textId="77777777" w:rsidR="00E25835" w:rsidRPr="00C26418" w:rsidRDefault="00E25835" w:rsidP="000572E2">
      <w:pPr>
        <w:ind w:right="140"/>
        <w:rPr>
          <w:rFonts w:ascii="Arial" w:eastAsiaTheme="minorEastAsia" w:hAnsi="Arial" w:cs="Arial"/>
          <w:lang w:val="es-ES"/>
        </w:rPr>
      </w:pPr>
      <w:r w:rsidRPr="00C26418">
        <w:rPr>
          <w:rFonts w:ascii="Arial" w:eastAsiaTheme="minorEastAsia" w:hAnsi="Arial" w:cs="Arial"/>
          <w:lang w:val="es-ES"/>
        </w:rPr>
        <w:t xml:space="preserve"> </w:t>
      </w:r>
    </w:p>
    <w:p w14:paraId="24A012D8" w14:textId="62CDEC1A"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lang w:val="es-ES"/>
        </w:rPr>
        <w:t xml:space="preserve">Los abajo firmantes, integrantes del equipo realizador, nos comprometemos a ejecutar la propuesta denominada </w:t>
      </w:r>
      <w:proofErr w:type="gramStart"/>
      <w:r w:rsidRPr="00C26418">
        <w:rPr>
          <w:rFonts w:ascii="Arial" w:eastAsiaTheme="minorEastAsia" w:hAnsi="Arial" w:cs="Arial"/>
          <w:lang w:val="es-ES"/>
        </w:rPr>
        <w:t>“</w:t>
      </w:r>
      <w:r w:rsidRPr="00C26418">
        <w:rPr>
          <w:rFonts w:ascii="Arial" w:eastAsiaTheme="minorEastAsia" w:hAnsi="Arial" w:cs="Arial"/>
          <w:u w:val="single"/>
          <w:lang w:val="es-ES"/>
        </w:rPr>
        <w:t xml:space="preserve"> _</w:t>
      </w:r>
      <w:proofErr w:type="gramEnd"/>
      <w:r w:rsidRPr="00C26418">
        <w:rPr>
          <w:rFonts w:ascii="Arial" w:eastAsiaTheme="minorEastAsia" w:hAnsi="Arial" w:cs="Arial"/>
          <w:u w:val="single"/>
          <w:lang w:val="es-ES"/>
        </w:rPr>
        <w:t>_________________</w:t>
      </w:r>
      <w:r w:rsidRPr="00C26418">
        <w:rPr>
          <w:rFonts w:ascii="Arial" w:eastAsiaTheme="minorEastAsia" w:hAnsi="Arial" w:cs="Arial"/>
          <w:lang w:val="es-ES"/>
        </w:rPr>
        <w:t>”, presentada para participar en la Categoría No. ___</w:t>
      </w:r>
      <w:r w:rsidR="00BD1237" w:rsidRPr="00C26418">
        <w:rPr>
          <w:rFonts w:ascii="Arial" w:eastAsiaTheme="minorEastAsia" w:hAnsi="Arial" w:cs="Arial"/>
          <w:lang w:val="es-ES"/>
        </w:rPr>
        <w:t xml:space="preserve"> </w:t>
      </w:r>
      <w:r w:rsidRPr="00C26418">
        <w:rPr>
          <w:rFonts w:ascii="Arial" w:eastAsiaTheme="minorEastAsia" w:hAnsi="Arial" w:cs="Arial"/>
          <w:lang w:val="es-ES"/>
        </w:rPr>
        <w:t xml:space="preserve">de la Convocatoria Territorios AL AIRE, cuyo objeto es </w:t>
      </w:r>
      <w:r w:rsidRPr="00C26418">
        <w:rPr>
          <w:rFonts w:ascii="Arial" w:eastAsiaTheme="minorEastAsia" w:hAnsi="Arial" w:cs="Arial"/>
          <w:i/>
          <w:iCs/>
          <w:lang w:val="es-ES"/>
        </w:rPr>
        <w:t>“SELECCIONAR PROPUESTAS PARA EL DESARROLLO DE CONTENIDOS SONOROS DE INTERÉS PÚBLICO Y CULTURAL A SER FINANCIADOS CON RECURSOS DEL FONDO ÚNICO DE TIC</w:t>
      </w:r>
      <w:r w:rsidRPr="00C26418">
        <w:rPr>
          <w:rFonts w:ascii="Arial" w:eastAsiaTheme="minorEastAsia" w:hAnsi="Arial" w:cs="Arial"/>
          <w:lang w:val="es-ES"/>
        </w:rPr>
        <w:t>”.</w:t>
      </w:r>
    </w:p>
    <w:p w14:paraId="2BFFB127" w14:textId="77777777" w:rsidR="00E25835" w:rsidRPr="00C26418" w:rsidRDefault="00E25835" w:rsidP="000572E2">
      <w:pPr>
        <w:ind w:right="140"/>
        <w:rPr>
          <w:rFonts w:ascii="Arial" w:eastAsiaTheme="minorEastAsia" w:hAnsi="Arial" w:cs="Arial"/>
          <w:lang w:val="es-ES"/>
        </w:rPr>
      </w:pPr>
      <w:r w:rsidRPr="00C26418">
        <w:rPr>
          <w:rFonts w:ascii="Arial" w:eastAsiaTheme="minorEastAsia" w:hAnsi="Arial" w:cs="Arial"/>
          <w:lang w:val="es-ES"/>
        </w:rPr>
        <w:t xml:space="preserve"> </w:t>
      </w:r>
    </w:p>
    <w:p w14:paraId="0B3BDFFD" w14:textId="1BE4E408"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lang w:val="es-ES"/>
        </w:rPr>
        <w:t>Yo</w:t>
      </w:r>
      <w:r w:rsidRPr="00C26418">
        <w:rPr>
          <w:rFonts w:ascii="Arial" w:eastAsiaTheme="minorEastAsia" w:hAnsi="Arial" w:cs="Arial"/>
          <w:u w:val="single"/>
          <w:lang w:val="es-ES"/>
        </w:rPr>
        <w:t xml:space="preserve">             </w:t>
      </w:r>
      <w:proofErr w:type="gramStart"/>
      <w:r w:rsidRPr="00C26418">
        <w:rPr>
          <w:rFonts w:ascii="Arial" w:eastAsiaTheme="minorEastAsia" w:hAnsi="Arial" w:cs="Arial"/>
          <w:u w:val="single"/>
          <w:lang w:val="es-ES"/>
        </w:rPr>
        <w:t xml:space="preserve">  </w:t>
      </w:r>
      <w:r w:rsidRPr="00C26418">
        <w:rPr>
          <w:rFonts w:ascii="Arial" w:eastAsiaTheme="minorEastAsia" w:hAnsi="Arial" w:cs="Arial"/>
          <w:lang w:val="es-ES"/>
        </w:rPr>
        <w:t>,</w:t>
      </w:r>
      <w:proofErr w:type="gramEnd"/>
      <w:r w:rsidRPr="00C26418">
        <w:rPr>
          <w:rFonts w:ascii="Arial" w:eastAsiaTheme="minorEastAsia" w:hAnsi="Arial" w:cs="Arial"/>
          <w:lang w:val="es-ES"/>
        </w:rPr>
        <w:t xml:space="preserve"> identificado</w:t>
      </w:r>
      <w:r w:rsidR="00BD1237" w:rsidRPr="00C26418">
        <w:rPr>
          <w:rFonts w:ascii="Arial" w:eastAsiaTheme="minorEastAsia" w:hAnsi="Arial" w:cs="Arial"/>
          <w:lang w:val="es-ES"/>
        </w:rPr>
        <w:t>(a)</w:t>
      </w:r>
      <w:r w:rsidRPr="00C26418">
        <w:rPr>
          <w:rFonts w:ascii="Arial" w:eastAsiaTheme="minorEastAsia" w:hAnsi="Arial" w:cs="Arial"/>
          <w:lang w:val="es-ES"/>
        </w:rPr>
        <w:t xml:space="preserve"> con la Cédula de Ciudadanía</w:t>
      </w:r>
      <w:r w:rsidRPr="00C26418">
        <w:rPr>
          <w:rFonts w:ascii="Arial" w:eastAsiaTheme="minorEastAsia" w:hAnsi="Arial" w:cs="Arial"/>
          <w:u w:val="single"/>
          <w:lang w:val="es-ES"/>
        </w:rPr>
        <w:t xml:space="preserve">                                                         </w:t>
      </w:r>
      <w:r w:rsidRPr="00C26418">
        <w:rPr>
          <w:rFonts w:ascii="Arial" w:hAnsi="Arial" w:cs="Arial"/>
          <w:lang w:val="es-ES"/>
        </w:rPr>
        <w:t>_____________________</w:t>
      </w:r>
      <w:r w:rsidRPr="00C26418">
        <w:rPr>
          <w:rFonts w:ascii="Arial" w:eastAsiaTheme="minorEastAsia" w:hAnsi="Arial" w:cs="Arial"/>
          <w:lang w:val="es-ES"/>
        </w:rPr>
        <w:t xml:space="preserve">, desempeñaré el cargo de ________________, conozco las condiciones de la convocatoria y manifiesto no hacer parte de otros equipos realizadores de otras propuestas. </w:t>
      </w:r>
    </w:p>
    <w:p w14:paraId="130CB6F1" w14:textId="77777777"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lang w:val="es-ES"/>
        </w:rPr>
        <w:t>Firma:</w:t>
      </w:r>
      <w:r w:rsidRPr="00C26418">
        <w:rPr>
          <w:rFonts w:ascii="Arial" w:eastAsiaTheme="minorEastAsia" w:hAnsi="Arial" w:cs="Arial"/>
          <w:u w:val="single"/>
          <w:lang w:val="es-ES"/>
        </w:rPr>
        <w:t xml:space="preserve">                                                                      </w:t>
      </w:r>
      <w:proofErr w:type="gramStart"/>
      <w:r w:rsidRPr="00C26418">
        <w:rPr>
          <w:rFonts w:ascii="Arial" w:eastAsiaTheme="minorEastAsia" w:hAnsi="Arial" w:cs="Arial"/>
          <w:lang w:val="es-ES"/>
        </w:rPr>
        <w:t>Identificación:_</w:t>
      </w:r>
      <w:proofErr w:type="gramEnd"/>
      <w:r w:rsidRPr="00C26418">
        <w:rPr>
          <w:rFonts w:ascii="Arial" w:eastAsiaTheme="minorEastAsia" w:hAnsi="Arial" w:cs="Arial"/>
          <w:lang w:val="es-ES"/>
        </w:rPr>
        <w:t>__________________</w:t>
      </w:r>
    </w:p>
    <w:p w14:paraId="69D300B5" w14:textId="77777777"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lang w:val="es-ES"/>
        </w:rPr>
        <w:t xml:space="preserve"> </w:t>
      </w:r>
    </w:p>
    <w:p w14:paraId="5ECF12B1" w14:textId="77777777" w:rsidR="00E25835" w:rsidRPr="00C26418" w:rsidRDefault="00E25835" w:rsidP="000572E2">
      <w:pPr>
        <w:ind w:right="140"/>
        <w:jc w:val="both"/>
        <w:rPr>
          <w:rFonts w:ascii="Arial" w:eastAsiaTheme="minorEastAsia" w:hAnsi="Arial" w:cs="Arial"/>
          <w:lang w:val="es-ES"/>
        </w:rPr>
      </w:pPr>
    </w:p>
    <w:p w14:paraId="490D0291" w14:textId="6EC2739C"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lang w:val="es-ES"/>
        </w:rPr>
        <w:t>Yo</w:t>
      </w:r>
      <w:r w:rsidRPr="00C26418">
        <w:rPr>
          <w:rFonts w:ascii="Arial" w:eastAsiaTheme="minorEastAsia" w:hAnsi="Arial" w:cs="Arial"/>
          <w:u w:val="single"/>
          <w:lang w:val="es-ES"/>
        </w:rPr>
        <w:t xml:space="preserve">                                                              </w:t>
      </w:r>
      <w:proofErr w:type="gramStart"/>
      <w:r w:rsidRPr="00C26418">
        <w:rPr>
          <w:rFonts w:ascii="Arial" w:eastAsiaTheme="minorEastAsia" w:hAnsi="Arial" w:cs="Arial"/>
          <w:u w:val="single"/>
          <w:lang w:val="es-ES"/>
        </w:rPr>
        <w:t xml:space="preserve">  </w:t>
      </w:r>
      <w:r w:rsidRPr="00C26418">
        <w:rPr>
          <w:rFonts w:ascii="Arial" w:eastAsiaTheme="minorEastAsia" w:hAnsi="Arial" w:cs="Arial"/>
          <w:lang w:val="es-ES"/>
        </w:rPr>
        <w:t>,</w:t>
      </w:r>
      <w:proofErr w:type="gramEnd"/>
      <w:r w:rsidRPr="00C26418">
        <w:rPr>
          <w:rFonts w:ascii="Arial" w:eastAsiaTheme="minorEastAsia" w:hAnsi="Arial" w:cs="Arial"/>
          <w:lang w:val="es-ES"/>
        </w:rPr>
        <w:t xml:space="preserve"> identificado</w:t>
      </w:r>
      <w:r w:rsidR="00BD1237" w:rsidRPr="00C26418">
        <w:rPr>
          <w:rFonts w:ascii="Arial" w:eastAsiaTheme="minorEastAsia" w:hAnsi="Arial" w:cs="Arial"/>
          <w:lang w:val="es-ES"/>
        </w:rPr>
        <w:t>(a)</w:t>
      </w:r>
      <w:r w:rsidRPr="00C26418">
        <w:rPr>
          <w:rFonts w:ascii="Arial" w:eastAsiaTheme="minorEastAsia" w:hAnsi="Arial" w:cs="Arial"/>
          <w:lang w:val="es-ES"/>
        </w:rPr>
        <w:t xml:space="preserve"> con la Cédula de Ciudadanía</w:t>
      </w:r>
      <w:r w:rsidRPr="00C26418">
        <w:rPr>
          <w:rFonts w:ascii="Arial" w:eastAsiaTheme="minorEastAsia" w:hAnsi="Arial" w:cs="Arial"/>
          <w:u w:val="single"/>
          <w:lang w:val="es-ES"/>
        </w:rPr>
        <w:t xml:space="preserve">                                                         </w:t>
      </w:r>
      <w:r w:rsidRPr="00C26418">
        <w:rPr>
          <w:rFonts w:ascii="Arial" w:hAnsi="Arial" w:cs="Arial"/>
          <w:lang w:val="es-ES"/>
        </w:rPr>
        <w:t>_____________________</w:t>
      </w:r>
      <w:r w:rsidRPr="00C26418">
        <w:rPr>
          <w:rFonts w:ascii="Arial" w:eastAsiaTheme="minorEastAsia" w:hAnsi="Arial" w:cs="Arial"/>
          <w:lang w:val="es-ES"/>
        </w:rPr>
        <w:t>, desempeñaré el cargo de ________________, conozco las condiciones de la convocatoria y manifiesto no hacer parte de otros equipos realizadores de otras propuestas.</w:t>
      </w:r>
    </w:p>
    <w:p w14:paraId="13284E98" w14:textId="77777777"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lang w:val="es-ES"/>
        </w:rPr>
        <w:t>Firma:</w:t>
      </w:r>
      <w:r w:rsidRPr="00C26418">
        <w:rPr>
          <w:rFonts w:ascii="Arial" w:eastAsiaTheme="minorEastAsia" w:hAnsi="Arial" w:cs="Arial"/>
          <w:u w:val="single"/>
          <w:lang w:val="es-ES"/>
        </w:rPr>
        <w:t xml:space="preserve">                                                                      </w:t>
      </w:r>
      <w:proofErr w:type="gramStart"/>
      <w:r w:rsidRPr="00C26418">
        <w:rPr>
          <w:rFonts w:ascii="Arial" w:eastAsiaTheme="minorEastAsia" w:hAnsi="Arial" w:cs="Arial"/>
          <w:lang w:val="es-ES"/>
        </w:rPr>
        <w:t>Identificación:_</w:t>
      </w:r>
      <w:proofErr w:type="gramEnd"/>
      <w:r w:rsidRPr="00C26418">
        <w:rPr>
          <w:rFonts w:ascii="Arial" w:eastAsiaTheme="minorEastAsia" w:hAnsi="Arial" w:cs="Arial"/>
          <w:lang w:val="es-ES"/>
        </w:rPr>
        <w:t>__________________</w:t>
      </w:r>
    </w:p>
    <w:p w14:paraId="0C5BCF80" w14:textId="77777777"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lang w:val="es-ES"/>
        </w:rPr>
        <w:t xml:space="preserve">  </w:t>
      </w:r>
    </w:p>
    <w:p w14:paraId="39341068" w14:textId="77777777"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lang w:val="es-ES"/>
        </w:rPr>
        <w:t xml:space="preserve"> </w:t>
      </w:r>
    </w:p>
    <w:p w14:paraId="1D663462" w14:textId="472EF210"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lang w:val="es-ES"/>
        </w:rPr>
        <w:t>Yo</w:t>
      </w:r>
      <w:r w:rsidRPr="00C26418">
        <w:rPr>
          <w:rFonts w:ascii="Arial" w:eastAsiaTheme="minorEastAsia" w:hAnsi="Arial" w:cs="Arial"/>
          <w:u w:val="single"/>
          <w:lang w:val="es-ES"/>
        </w:rPr>
        <w:t xml:space="preserve">                                                              </w:t>
      </w:r>
      <w:proofErr w:type="gramStart"/>
      <w:r w:rsidRPr="00C26418">
        <w:rPr>
          <w:rFonts w:ascii="Arial" w:eastAsiaTheme="minorEastAsia" w:hAnsi="Arial" w:cs="Arial"/>
          <w:u w:val="single"/>
          <w:lang w:val="es-ES"/>
        </w:rPr>
        <w:t xml:space="preserve">  </w:t>
      </w:r>
      <w:r w:rsidRPr="00C26418">
        <w:rPr>
          <w:rFonts w:ascii="Arial" w:eastAsiaTheme="minorEastAsia" w:hAnsi="Arial" w:cs="Arial"/>
          <w:lang w:val="es-ES"/>
        </w:rPr>
        <w:t>,</w:t>
      </w:r>
      <w:proofErr w:type="gramEnd"/>
      <w:r w:rsidRPr="00C26418">
        <w:rPr>
          <w:rFonts w:ascii="Arial" w:eastAsiaTheme="minorEastAsia" w:hAnsi="Arial" w:cs="Arial"/>
          <w:lang w:val="es-ES"/>
        </w:rPr>
        <w:t xml:space="preserve"> identificado</w:t>
      </w:r>
      <w:r w:rsidR="00BD1237" w:rsidRPr="00C26418">
        <w:rPr>
          <w:rFonts w:ascii="Arial" w:eastAsiaTheme="minorEastAsia" w:hAnsi="Arial" w:cs="Arial"/>
          <w:lang w:val="es-ES"/>
        </w:rPr>
        <w:t>(a)</w:t>
      </w:r>
      <w:r w:rsidRPr="00C26418">
        <w:rPr>
          <w:rFonts w:ascii="Arial" w:eastAsiaTheme="minorEastAsia" w:hAnsi="Arial" w:cs="Arial"/>
          <w:lang w:val="es-ES"/>
        </w:rPr>
        <w:t xml:space="preserve"> con la Cédula de Ciudadanía</w:t>
      </w:r>
      <w:r w:rsidRPr="00C26418">
        <w:rPr>
          <w:rFonts w:ascii="Arial" w:eastAsiaTheme="minorEastAsia" w:hAnsi="Arial" w:cs="Arial"/>
          <w:u w:val="single"/>
          <w:lang w:val="es-ES"/>
        </w:rPr>
        <w:t xml:space="preserve">                                                         </w:t>
      </w:r>
      <w:r w:rsidRPr="00C26418">
        <w:rPr>
          <w:rFonts w:ascii="Arial" w:hAnsi="Arial" w:cs="Arial"/>
          <w:lang w:val="es-ES"/>
        </w:rPr>
        <w:t>_____________________</w:t>
      </w:r>
      <w:r w:rsidRPr="00C26418">
        <w:rPr>
          <w:rFonts w:ascii="Arial" w:eastAsiaTheme="minorEastAsia" w:hAnsi="Arial" w:cs="Arial"/>
          <w:lang w:val="es-ES"/>
        </w:rPr>
        <w:t>, desempeñaré el cargo de ________________, conozco las condiciones de la convocatoria y manifiesto no hacer parte de otros equipos realizadores de otras propuestas.</w:t>
      </w:r>
    </w:p>
    <w:p w14:paraId="74F45BD4" w14:textId="77777777" w:rsidR="00E25835" w:rsidRPr="00C26418" w:rsidRDefault="00E25835" w:rsidP="000572E2">
      <w:pPr>
        <w:ind w:right="140"/>
        <w:jc w:val="both"/>
        <w:rPr>
          <w:rFonts w:ascii="Arial" w:eastAsiaTheme="minorEastAsia" w:hAnsi="Arial" w:cs="Arial"/>
          <w:lang w:val="es-ES"/>
        </w:rPr>
      </w:pPr>
      <w:r w:rsidRPr="00C26418">
        <w:rPr>
          <w:rFonts w:ascii="Arial" w:eastAsiaTheme="minorEastAsia" w:hAnsi="Arial" w:cs="Arial"/>
          <w:lang w:val="es-ES"/>
        </w:rPr>
        <w:t>Firma:</w:t>
      </w:r>
      <w:r w:rsidRPr="00C26418">
        <w:rPr>
          <w:rFonts w:ascii="Arial" w:eastAsiaTheme="minorEastAsia" w:hAnsi="Arial" w:cs="Arial"/>
          <w:u w:val="single"/>
          <w:lang w:val="es-ES"/>
        </w:rPr>
        <w:t xml:space="preserve">                                                                      </w:t>
      </w:r>
      <w:proofErr w:type="gramStart"/>
      <w:r w:rsidRPr="00C26418">
        <w:rPr>
          <w:rFonts w:ascii="Arial" w:eastAsiaTheme="minorEastAsia" w:hAnsi="Arial" w:cs="Arial"/>
          <w:lang w:val="es-ES"/>
        </w:rPr>
        <w:t>Identificación:_</w:t>
      </w:r>
      <w:proofErr w:type="gramEnd"/>
      <w:r w:rsidRPr="00C26418">
        <w:rPr>
          <w:rFonts w:ascii="Arial" w:eastAsiaTheme="minorEastAsia" w:hAnsi="Arial" w:cs="Arial"/>
          <w:lang w:val="es-ES"/>
        </w:rPr>
        <w:t>__________________</w:t>
      </w:r>
    </w:p>
    <w:p w14:paraId="5D73D81D" w14:textId="77777777" w:rsidR="00E25835" w:rsidRPr="00C26418" w:rsidRDefault="00E25835" w:rsidP="000572E2">
      <w:pPr>
        <w:rPr>
          <w:rFonts w:ascii="Arial" w:eastAsia="Calibri" w:hAnsi="Arial" w:cs="Arial"/>
          <w:b/>
          <w:bCs/>
          <w:i/>
          <w:iCs/>
          <w:lang w:val="es-ES"/>
        </w:rPr>
      </w:pPr>
      <w:r w:rsidRPr="00C26418">
        <w:rPr>
          <w:rFonts w:ascii="Arial" w:eastAsia="Calibri" w:hAnsi="Arial" w:cs="Arial"/>
          <w:b/>
          <w:bCs/>
          <w:i/>
          <w:iCs/>
          <w:lang w:val="es-ES"/>
        </w:rPr>
        <w:br w:type="page"/>
      </w:r>
    </w:p>
    <w:p w14:paraId="4036B35E" w14:textId="77777777" w:rsidR="00E25835" w:rsidRPr="00C26418" w:rsidRDefault="00E25835" w:rsidP="000572E2">
      <w:pPr>
        <w:pStyle w:val="Heading1"/>
      </w:pPr>
      <w:bookmarkStart w:id="6" w:name="_Toc139461339"/>
      <w:r w:rsidRPr="00C26418">
        <w:lastRenderedPageBreak/>
        <w:t>ANEXO No. 5. PLAN DE PRODUCCIÓN</w:t>
      </w:r>
      <w:bookmarkEnd w:id="6"/>
    </w:p>
    <w:p w14:paraId="0D8BE708" w14:textId="77777777" w:rsidR="00E25835" w:rsidRPr="00C26418" w:rsidRDefault="00E25835" w:rsidP="000572E2">
      <w:pPr>
        <w:jc w:val="center"/>
        <w:rPr>
          <w:rFonts w:ascii="Arial" w:eastAsia="Calibri" w:hAnsi="Arial" w:cs="Arial"/>
          <w:b/>
          <w:bCs/>
          <w:i/>
          <w:iCs/>
          <w:highlight w:val="magenta"/>
          <w:lang w:val="es-ES"/>
        </w:rPr>
      </w:pPr>
    </w:p>
    <w:p w14:paraId="4B2AD521" w14:textId="77777777" w:rsidR="00E25835" w:rsidRPr="00C26418" w:rsidRDefault="00E25835" w:rsidP="000572E2">
      <w:pPr>
        <w:jc w:val="center"/>
        <w:rPr>
          <w:rFonts w:ascii="Arial" w:hAnsi="Arial" w:cs="Arial"/>
          <w:lang w:val="es-ES"/>
        </w:rPr>
      </w:pPr>
      <w:r w:rsidRPr="00C26418">
        <w:rPr>
          <w:rFonts w:ascii="Arial" w:eastAsia="Calibri" w:hAnsi="Arial" w:cs="Arial"/>
          <w:b/>
          <w:bCs/>
          <w:lang w:val="es-ES"/>
        </w:rPr>
        <w:t>Convocatoria Territorios AL 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420"/>
      </w:tblGrid>
      <w:tr w:rsidR="00E25835" w:rsidRPr="00C26418" w14:paraId="22E6FB5B" w14:textId="77777777" w:rsidTr="00CE576A">
        <w:trPr>
          <w:trHeight w:val="300"/>
        </w:trPr>
        <w:tc>
          <w:tcPr>
            <w:tcW w:w="9255" w:type="dxa"/>
            <w:gridSpan w:val="2"/>
            <w:shd w:val="clear" w:color="auto" w:fill="DBDBDB" w:themeFill="accent3" w:themeFillTint="66"/>
          </w:tcPr>
          <w:p w14:paraId="453F27CF" w14:textId="77777777" w:rsidR="00E25835" w:rsidRPr="00C26418" w:rsidRDefault="00E25835" w:rsidP="000572E2">
            <w:pPr>
              <w:rPr>
                <w:rFonts w:ascii="Arial" w:hAnsi="Arial" w:cs="Arial"/>
                <w:color w:val="000000" w:themeColor="text1"/>
                <w:lang w:val="es-ES"/>
              </w:rPr>
            </w:pPr>
            <w:r w:rsidRPr="00C26418">
              <w:rPr>
                <w:rFonts w:ascii="Arial" w:hAnsi="Arial" w:cs="Arial"/>
                <w:b/>
                <w:bCs/>
                <w:lang w:val="es-ES"/>
              </w:rPr>
              <w:t>Información básica de la emisora</w:t>
            </w:r>
            <w:r w:rsidRPr="00C26418">
              <w:rPr>
                <w:rFonts w:ascii="Arial" w:hAnsi="Arial" w:cs="Arial"/>
                <w:color w:val="000000" w:themeColor="text1"/>
                <w:lang w:val="es-ES"/>
              </w:rPr>
              <w:t xml:space="preserve"> </w:t>
            </w:r>
          </w:p>
        </w:tc>
      </w:tr>
      <w:tr w:rsidR="00E25835" w:rsidRPr="00C26418" w14:paraId="3718A28A" w14:textId="77777777" w:rsidTr="00CE576A">
        <w:trPr>
          <w:trHeight w:val="300"/>
        </w:trPr>
        <w:tc>
          <w:tcPr>
            <w:tcW w:w="2835" w:type="dxa"/>
          </w:tcPr>
          <w:p w14:paraId="12458CA8" w14:textId="77777777" w:rsidR="00E25835" w:rsidRPr="00C26418" w:rsidRDefault="00E25835" w:rsidP="000572E2">
            <w:pPr>
              <w:rPr>
                <w:rFonts w:ascii="Arial" w:hAnsi="Arial" w:cs="Arial"/>
                <w:lang w:val="es-ES"/>
              </w:rPr>
            </w:pPr>
            <w:r w:rsidRPr="00C26418">
              <w:rPr>
                <w:rFonts w:ascii="Arial" w:eastAsia="Calibri" w:hAnsi="Arial" w:cs="Arial"/>
                <w:lang w:val="es-ES"/>
              </w:rPr>
              <w:t xml:space="preserve">Nombre de la emisora:  </w:t>
            </w:r>
          </w:p>
          <w:p w14:paraId="1131BE29" w14:textId="77777777" w:rsidR="00E25835" w:rsidRPr="00C26418" w:rsidRDefault="00E25835" w:rsidP="000572E2">
            <w:pPr>
              <w:rPr>
                <w:rFonts w:ascii="Arial" w:hAnsi="Arial" w:cs="Arial"/>
                <w:lang w:val="es-ES"/>
              </w:rPr>
            </w:pPr>
            <w:r w:rsidRPr="00C26418">
              <w:rPr>
                <w:rFonts w:ascii="Arial" w:eastAsia="Calibri" w:hAnsi="Arial" w:cs="Arial"/>
                <w:lang w:val="es-ES"/>
              </w:rPr>
              <w:t xml:space="preserve"> </w:t>
            </w:r>
          </w:p>
        </w:tc>
        <w:tc>
          <w:tcPr>
            <w:tcW w:w="6420" w:type="dxa"/>
          </w:tcPr>
          <w:p w14:paraId="3C58D60E" w14:textId="77777777" w:rsidR="00E25835" w:rsidRPr="00C26418" w:rsidRDefault="00E25835" w:rsidP="000572E2">
            <w:pPr>
              <w:rPr>
                <w:rFonts w:ascii="Arial" w:hAnsi="Arial" w:cs="Arial"/>
                <w:lang w:val="es-ES"/>
              </w:rPr>
            </w:pPr>
            <w:r w:rsidRPr="00C26418">
              <w:rPr>
                <w:rFonts w:ascii="Arial" w:eastAsia="Calibri" w:hAnsi="Arial" w:cs="Arial"/>
                <w:lang w:val="es-ES"/>
              </w:rPr>
              <w:t xml:space="preserve"> </w:t>
            </w:r>
          </w:p>
        </w:tc>
      </w:tr>
      <w:tr w:rsidR="00E25835" w:rsidRPr="00C26418" w14:paraId="5E2A9456" w14:textId="77777777" w:rsidTr="00CE576A">
        <w:trPr>
          <w:trHeight w:val="300"/>
        </w:trPr>
        <w:tc>
          <w:tcPr>
            <w:tcW w:w="2835" w:type="dxa"/>
          </w:tcPr>
          <w:p w14:paraId="47205E9A" w14:textId="77777777" w:rsidR="00E25835" w:rsidRPr="00C26418" w:rsidRDefault="00E25835" w:rsidP="000572E2">
            <w:pPr>
              <w:rPr>
                <w:rFonts w:ascii="Arial" w:hAnsi="Arial" w:cs="Arial"/>
                <w:lang w:val="es-ES"/>
              </w:rPr>
            </w:pPr>
            <w:r w:rsidRPr="00C26418">
              <w:rPr>
                <w:rFonts w:ascii="Arial" w:eastAsia="Calibri" w:hAnsi="Arial" w:cs="Arial"/>
                <w:lang w:val="es-ES"/>
              </w:rPr>
              <w:t xml:space="preserve">Departamento y municipio donde se ubica la emisora:  </w:t>
            </w:r>
          </w:p>
          <w:p w14:paraId="3FDA04F3" w14:textId="77777777" w:rsidR="00E25835" w:rsidRPr="00C26418" w:rsidRDefault="00E25835" w:rsidP="000572E2">
            <w:pPr>
              <w:rPr>
                <w:rFonts w:ascii="Arial" w:hAnsi="Arial" w:cs="Arial"/>
                <w:lang w:val="es-ES"/>
              </w:rPr>
            </w:pPr>
            <w:r w:rsidRPr="00C26418">
              <w:rPr>
                <w:rFonts w:ascii="Arial" w:eastAsia="Calibri" w:hAnsi="Arial" w:cs="Arial"/>
                <w:lang w:val="es-ES"/>
              </w:rPr>
              <w:t xml:space="preserve"> </w:t>
            </w:r>
          </w:p>
        </w:tc>
        <w:tc>
          <w:tcPr>
            <w:tcW w:w="6420" w:type="dxa"/>
          </w:tcPr>
          <w:p w14:paraId="29FCB14D" w14:textId="77777777" w:rsidR="00E25835" w:rsidRPr="00C26418" w:rsidRDefault="00E25835" w:rsidP="000572E2">
            <w:pPr>
              <w:rPr>
                <w:rFonts w:ascii="Arial" w:hAnsi="Arial" w:cs="Arial"/>
                <w:lang w:val="es-ES"/>
              </w:rPr>
            </w:pPr>
            <w:r w:rsidRPr="00C26418">
              <w:rPr>
                <w:rFonts w:ascii="Arial" w:eastAsia="Calibri" w:hAnsi="Arial" w:cs="Arial"/>
                <w:lang w:val="es-ES"/>
              </w:rPr>
              <w:t xml:space="preserve">  </w:t>
            </w:r>
          </w:p>
        </w:tc>
      </w:tr>
    </w:tbl>
    <w:p w14:paraId="22899E61" w14:textId="77777777" w:rsidR="00E25835" w:rsidRPr="00C26418" w:rsidRDefault="00E25835" w:rsidP="000572E2">
      <w:pPr>
        <w:jc w:val="center"/>
        <w:rPr>
          <w:rFonts w:ascii="Arial" w:hAnsi="Arial" w:cs="Arial"/>
          <w:lang w:val="es-ES"/>
        </w:rPr>
      </w:pPr>
      <w:r w:rsidRPr="00C26418">
        <w:rPr>
          <w:rFonts w:ascii="Arial" w:hAnsi="Arial" w:cs="Arial"/>
          <w:color w:val="FFFFFF" w:themeColor="background1"/>
          <w:lang w:val="es-ES"/>
        </w:rPr>
        <w:t xml:space="preserve"> </w:t>
      </w:r>
      <w:r w:rsidRPr="00C26418">
        <w:rPr>
          <w:rFonts w:ascii="Arial" w:hAnsi="Arial" w:cs="Arial"/>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0"/>
        <w:gridCol w:w="4965"/>
      </w:tblGrid>
      <w:tr w:rsidR="00E25835" w:rsidRPr="00C26418" w14:paraId="1D4E229D" w14:textId="77777777" w:rsidTr="00CE576A">
        <w:trPr>
          <w:trHeight w:val="300"/>
        </w:trPr>
        <w:tc>
          <w:tcPr>
            <w:tcW w:w="9255" w:type="dxa"/>
            <w:gridSpan w:val="2"/>
            <w:shd w:val="clear" w:color="auto" w:fill="DBDBDB" w:themeFill="accent3" w:themeFillTint="66"/>
          </w:tcPr>
          <w:p w14:paraId="148DC1BD" w14:textId="77777777" w:rsidR="00E25835" w:rsidRPr="00C26418" w:rsidRDefault="00E25835" w:rsidP="000572E2">
            <w:pPr>
              <w:rPr>
                <w:rFonts w:ascii="Arial" w:hAnsi="Arial" w:cs="Arial"/>
                <w:color w:val="000000" w:themeColor="text1"/>
                <w:lang w:val="es-ES"/>
              </w:rPr>
            </w:pPr>
            <w:r w:rsidRPr="00C26418">
              <w:rPr>
                <w:rFonts w:ascii="Arial" w:hAnsi="Arial" w:cs="Arial"/>
                <w:b/>
                <w:bCs/>
                <w:lang w:val="es-ES"/>
              </w:rPr>
              <w:t>C</w:t>
            </w:r>
            <w:r w:rsidRPr="00C26418">
              <w:rPr>
                <w:rFonts w:ascii="Arial" w:hAnsi="Arial" w:cs="Arial"/>
                <w:b/>
                <w:bCs/>
                <w:color w:val="000000" w:themeColor="text1"/>
                <w:lang w:val="es-ES"/>
              </w:rPr>
              <w:t>ategoría en cuál se inscribe</w:t>
            </w:r>
            <w:r w:rsidRPr="00C26418">
              <w:rPr>
                <w:rFonts w:ascii="Arial" w:hAnsi="Arial" w:cs="Arial"/>
                <w:color w:val="000000" w:themeColor="text1"/>
                <w:lang w:val="es-ES"/>
              </w:rPr>
              <w:t xml:space="preserve"> </w:t>
            </w:r>
          </w:p>
        </w:tc>
      </w:tr>
      <w:tr w:rsidR="00E25835" w:rsidRPr="00C26418" w14:paraId="6A4F151E" w14:textId="77777777" w:rsidTr="00CE576A">
        <w:trPr>
          <w:trHeight w:val="345"/>
        </w:trPr>
        <w:tc>
          <w:tcPr>
            <w:tcW w:w="9255" w:type="dxa"/>
            <w:gridSpan w:val="2"/>
          </w:tcPr>
          <w:p w14:paraId="5992A84A" w14:textId="77777777" w:rsidR="00E25835" w:rsidRPr="00C26418" w:rsidRDefault="00E25835" w:rsidP="000572E2">
            <w:pPr>
              <w:jc w:val="center"/>
              <w:rPr>
                <w:rFonts w:ascii="Arial" w:hAnsi="Arial" w:cs="Arial"/>
                <w:lang w:val="es-ES"/>
              </w:rPr>
            </w:pPr>
            <w:r w:rsidRPr="00C26418">
              <w:rPr>
                <w:rFonts w:ascii="Arial" w:eastAsia="Calibri" w:hAnsi="Arial" w:cs="Arial"/>
                <w:lang w:val="es-ES"/>
              </w:rPr>
              <w:t xml:space="preserve">Marque con una X la categoría a la que se presenta la emisora </w:t>
            </w:r>
          </w:p>
        </w:tc>
      </w:tr>
      <w:tr w:rsidR="00E25835" w:rsidRPr="00C26418" w14:paraId="4B95CD93" w14:textId="77777777" w:rsidTr="00CE576A">
        <w:trPr>
          <w:trHeight w:val="300"/>
        </w:trPr>
        <w:tc>
          <w:tcPr>
            <w:tcW w:w="4290" w:type="dxa"/>
          </w:tcPr>
          <w:p w14:paraId="76EA11DD" w14:textId="77777777" w:rsidR="00E25835" w:rsidRPr="00C26418" w:rsidRDefault="00E25835" w:rsidP="000572E2">
            <w:pPr>
              <w:jc w:val="center"/>
              <w:rPr>
                <w:rFonts w:ascii="Arial" w:hAnsi="Arial" w:cs="Arial"/>
                <w:lang w:val="es-ES"/>
              </w:rPr>
            </w:pPr>
            <w:r w:rsidRPr="00C26418">
              <w:rPr>
                <w:rFonts w:ascii="Arial" w:eastAsia="Calibri" w:hAnsi="Arial" w:cs="Arial"/>
                <w:b/>
                <w:bCs/>
                <w:u w:val="single"/>
                <w:lang w:val="es-ES"/>
              </w:rPr>
              <w:t>Ficción sonora</w:t>
            </w:r>
            <w:r w:rsidRPr="00C26418">
              <w:rPr>
                <w:rFonts w:ascii="Arial" w:eastAsia="Calibri" w:hAnsi="Arial" w:cs="Arial"/>
                <w:lang w:val="es-ES"/>
              </w:rPr>
              <w:t xml:space="preserve"> </w:t>
            </w:r>
          </w:p>
          <w:p w14:paraId="0CBC2FB1" w14:textId="77777777" w:rsidR="00E25835" w:rsidRPr="00C26418" w:rsidRDefault="00E25835" w:rsidP="000572E2">
            <w:pPr>
              <w:rPr>
                <w:rFonts w:ascii="Arial" w:hAnsi="Arial" w:cs="Arial"/>
                <w:lang w:val="es-ES"/>
              </w:rPr>
            </w:pPr>
            <w:r w:rsidRPr="00C26418">
              <w:rPr>
                <w:rFonts w:ascii="Arial" w:eastAsia="Calibri" w:hAnsi="Arial" w:cs="Arial"/>
                <w:lang w:val="es-ES"/>
              </w:rPr>
              <w:t xml:space="preserve"> </w:t>
            </w:r>
          </w:p>
          <w:p w14:paraId="2A7E5C10" w14:textId="77777777" w:rsidR="00E25835" w:rsidRPr="00C26418" w:rsidRDefault="00E25835" w:rsidP="000572E2">
            <w:pPr>
              <w:jc w:val="both"/>
              <w:rPr>
                <w:rFonts w:ascii="Arial" w:eastAsia="Calibri" w:hAnsi="Arial" w:cs="Arial"/>
                <w:color w:val="000000" w:themeColor="text1"/>
                <w:lang w:val="es-ES"/>
              </w:rPr>
            </w:pPr>
            <w:r w:rsidRPr="00C26418">
              <w:rPr>
                <w:rFonts w:ascii="Arial" w:hAnsi="Arial" w:cs="Arial"/>
                <w:noProof/>
                <w:lang w:val="es-ES"/>
              </w:rPr>
              <w:drawing>
                <wp:inline distT="0" distB="0" distL="0" distR="0" wp14:anchorId="690CFA6D" wp14:editId="31F00F73">
                  <wp:extent cx="219075" cy="161925"/>
                  <wp:effectExtent l="0" t="0" r="0" b="0"/>
                  <wp:docPr id="1611542452" name="Picture 1611542452" descr="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19075" cy="161925"/>
                          </a:xfrm>
                          <a:prstGeom prst="rect">
                            <a:avLst/>
                          </a:prstGeom>
                        </pic:spPr>
                      </pic:pic>
                    </a:graphicData>
                  </a:graphic>
                </wp:inline>
              </w:drawing>
            </w:r>
            <w:r w:rsidRPr="00C26418">
              <w:rPr>
                <w:rFonts w:ascii="Arial" w:eastAsia="Calibri" w:hAnsi="Arial" w:cs="Arial"/>
                <w:color w:val="000000" w:themeColor="text1"/>
                <w:lang w:val="es-ES"/>
              </w:rPr>
              <w:t xml:space="preserve">Micro- radio novelas </w:t>
            </w:r>
          </w:p>
          <w:p w14:paraId="4C9EA595" w14:textId="77777777" w:rsidR="00E25835" w:rsidRPr="00C26418" w:rsidRDefault="00E25835" w:rsidP="000572E2">
            <w:pPr>
              <w:jc w:val="both"/>
              <w:rPr>
                <w:rFonts w:ascii="Arial" w:eastAsia="Calibri" w:hAnsi="Arial" w:cs="Arial"/>
                <w:color w:val="000000" w:themeColor="text1"/>
                <w:lang w:val="es-ES"/>
              </w:rPr>
            </w:pPr>
            <w:r w:rsidRPr="00C26418">
              <w:rPr>
                <w:rFonts w:ascii="Arial" w:hAnsi="Arial" w:cs="Arial"/>
                <w:noProof/>
                <w:lang w:val="es-ES"/>
              </w:rPr>
              <w:drawing>
                <wp:inline distT="0" distB="0" distL="0" distR="0" wp14:anchorId="618D7F2C" wp14:editId="0C54B75E">
                  <wp:extent cx="219075" cy="161925"/>
                  <wp:effectExtent l="0" t="0" r="0" b="0"/>
                  <wp:docPr id="222556954" name="Picture 222556954" descr="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19075" cy="161925"/>
                          </a:xfrm>
                          <a:prstGeom prst="rect">
                            <a:avLst/>
                          </a:prstGeom>
                        </pic:spPr>
                      </pic:pic>
                    </a:graphicData>
                  </a:graphic>
                </wp:inline>
              </w:drawing>
            </w:r>
            <w:r w:rsidRPr="00C26418">
              <w:rPr>
                <w:rFonts w:ascii="Arial" w:eastAsia="Calibri" w:hAnsi="Arial" w:cs="Arial"/>
                <w:color w:val="000000" w:themeColor="text1"/>
                <w:lang w:val="es-ES"/>
              </w:rPr>
              <w:t xml:space="preserve">Fono historietas        </w:t>
            </w:r>
          </w:p>
          <w:p w14:paraId="7D4321D0" w14:textId="77777777" w:rsidR="00E25835" w:rsidRPr="00C26418" w:rsidRDefault="00E25835" w:rsidP="000572E2">
            <w:pPr>
              <w:rPr>
                <w:rFonts w:ascii="Arial" w:eastAsia="Calibri" w:hAnsi="Arial" w:cs="Arial"/>
                <w:color w:val="000000" w:themeColor="text1"/>
                <w:lang w:val="es-ES"/>
              </w:rPr>
            </w:pPr>
            <w:r w:rsidRPr="00C26418">
              <w:rPr>
                <w:rFonts w:ascii="Arial" w:eastAsia="Calibri" w:hAnsi="Arial" w:cs="Arial"/>
                <w:color w:val="000000" w:themeColor="text1"/>
                <w:lang w:val="es-ES"/>
              </w:rPr>
              <w:t xml:space="preserve"> </w:t>
            </w:r>
          </w:p>
          <w:p w14:paraId="13751CDB" w14:textId="77777777" w:rsidR="00E25835" w:rsidRPr="00C26418" w:rsidRDefault="00E25835" w:rsidP="000572E2">
            <w:pPr>
              <w:jc w:val="both"/>
              <w:rPr>
                <w:rFonts w:ascii="Arial" w:eastAsia="Calibri" w:hAnsi="Arial" w:cs="Arial"/>
                <w:lang w:val="es-ES"/>
              </w:rPr>
            </w:pPr>
          </w:p>
        </w:tc>
        <w:tc>
          <w:tcPr>
            <w:tcW w:w="4965" w:type="dxa"/>
          </w:tcPr>
          <w:p w14:paraId="0EE0AD71" w14:textId="77777777" w:rsidR="00E25835" w:rsidRPr="00C26418" w:rsidRDefault="00E25835" w:rsidP="000572E2">
            <w:pPr>
              <w:jc w:val="center"/>
              <w:rPr>
                <w:rFonts w:ascii="Arial" w:hAnsi="Arial" w:cs="Arial"/>
                <w:lang w:val="es-ES"/>
              </w:rPr>
            </w:pPr>
            <w:r w:rsidRPr="00C26418">
              <w:rPr>
                <w:rFonts w:ascii="Arial" w:eastAsia="Calibri" w:hAnsi="Arial" w:cs="Arial"/>
                <w:b/>
                <w:bCs/>
                <w:u w:val="single"/>
                <w:lang w:val="es-ES"/>
              </w:rPr>
              <w:t>Periodismo Radiofónico</w:t>
            </w:r>
            <w:r w:rsidRPr="00C26418">
              <w:rPr>
                <w:rFonts w:ascii="Arial" w:eastAsia="Calibri" w:hAnsi="Arial" w:cs="Arial"/>
                <w:lang w:val="es-ES"/>
              </w:rPr>
              <w:t xml:space="preserve"> </w:t>
            </w:r>
          </w:p>
          <w:p w14:paraId="5C6A7E26" w14:textId="77777777" w:rsidR="00E25835" w:rsidRPr="00C26418" w:rsidRDefault="00E25835" w:rsidP="000572E2">
            <w:pPr>
              <w:rPr>
                <w:rFonts w:ascii="Arial" w:hAnsi="Arial" w:cs="Arial"/>
                <w:lang w:val="es-ES"/>
              </w:rPr>
            </w:pPr>
            <w:r w:rsidRPr="00C26418">
              <w:rPr>
                <w:rFonts w:ascii="Arial" w:eastAsia="Calibri" w:hAnsi="Arial" w:cs="Arial"/>
                <w:lang w:val="es-ES"/>
              </w:rPr>
              <w:t xml:space="preserve"> </w:t>
            </w:r>
          </w:p>
          <w:p w14:paraId="7C76572F" w14:textId="77777777" w:rsidR="00E25835" w:rsidRPr="00C26418" w:rsidRDefault="00E25835" w:rsidP="000572E2">
            <w:pPr>
              <w:jc w:val="both"/>
              <w:rPr>
                <w:rFonts w:ascii="Arial" w:eastAsia="Calibri" w:hAnsi="Arial" w:cs="Arial"/>
                <w:color w:val="000000" w:themeColor="text1"/>
                <w:lang w:val="es-ES"/>
              </w:rPr>
            </w:pPr>
            <w:r w:rsidRPr="00C26418">
              <w:rPr>
                <w:rFonts w:ascii="Arial" w:eastAsia="Calibri" w:hAnsi="Arial" w:cs="Arial"/>
                <w:lang w:val="es-ES"/>
              </w:rPr>
              <w:t xml:space="preserve">     </w:t>
            </w:r>
            <w:r w:rsidRPr="00C26418">
              <w:rPr>
                <w:rFonts w:ascii="Arial" w:hAnsi="Arial" w:cs="Arial"/>
                <w:noProof/>
                <w:lang w:val="es-ES"/>
              </w:rPr>
              <w:drawing>
                <wp:inline distT="0" distB="0" distL="0" distR="0" wp14:anchorId="290B58B5" wp14:editId="3356DD23">
                  <wp:extent cx="219075" cy="142875"/>
                  <wp:effectExtent l="0" t="0" r="0" b="0"/>
                  <wp:docPr id="1675466904" name="Picture 1675466904" descr="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9075" cy="142875"/>
                          </a:xfrm>
                          <a:prstGeom prst="rect">
                            <a:avLst/>
                          </a:prstGeom>
                        </pic:spPr>
                      </pic:pic>
                    </a:graphicData>
                  </a:graphic>
                </wp:inline>
              </w:drawing>
            </w:r>
            <w:r w:rsidRPr="00C26418">
              <w:rPr>
                <w:rFonts w:ascii="Arial" w:eastAsia="Calibri" w:hAnsi="Arial" w:cs="Arial"/>
                <w:color w:val="000000" w:themeColor="text1"/>
                <w:lang w:val="es-ES"/>
              </w:rPr>
              <w:t xml:space="preserve">Historias de vida </w:t>
            </w:r>
          </w:p>
          <w:p w14:paraId="62FBAF0B" w14:textId="77777777" w:rsidR="00E25835" w:rsidRPr="00C26418" w:rsidRDefault="00E25835" w:rsidP="000572E2">
            <w:pPr>
              <w:jc w:val="both"/>
              <w:rPr>
                <w:rFonts w:ascii="Arial" w:eastAsia="Calibri" w:hAnsi="Arial" w:cs="Arial"/>
                <w:color w:val="000000" w:themeColor="text1"/>
                <w:lang w:val="es-ES"/>
              </w:rPr>
            </w:pPr>
            <w:r w:rsidRPr="00C26418">
              <w:rPr>
                <w:rFonts w:ascii="Arial" w:hAnsi="Arial" w:cs="Arial"/>
                <w:lang w:val="es-ES"/>
              </w:rPr>
              <w:t xml:space="preserve">     </w:t>
            </w:r>
            <w:r w:rsidRPr="00C26418">
              <w:rPr>
                <w:rFonts w:ascii="Arial" w:hAnsi="Arial" w:cs="Arial"/>
                <w:noProof/>
                <w:lang w:val="es-ES"/>
              </w:rPr>
              <w:drawing>
                <wp:inline distT="0" distB="0" distL="0" distR="0" wp14:anchorId="266E6933" wp14:editId="74C68910">
                  <wp:extent cx="219075" cy="142875"/>
                  <wp:effectExtent l="0" t="0" r="0" b="0"/>
                  <wp:docPr id="1809481300" name="Picture 1809481300" descr="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9075" cy="142875"/>
                          </a:xfrm>
                          <a:prstGeom prst="rect">
                            <a:avLst/>
                          </a:prstGeom>
                        </pic:spPr>
                      </pic:pic>
                    </a:graphicData>
                  </a:graphic>
                </wp:inline>
              </w:drawing>
            </w:r>
            <w:r w:rsidRPr="00C26418">
              <w:rPr>
                <w:rFonts w:ascii="Arial" w:eastAsia="Calibri" w:hAnsi="Arial" w:cs="Arial"/>
                <w:color w:val="000000" w:themeColor="text1"/>
                <w:lang w:val="es-ES"/>
              </w:rPr>
              <w:t xml:space="preserve">Crónicas </w:t>
            </w:r>
          </w:p>
          <w:p w14:paraId="6C771455" w14:textId="77777777" w:rsidR="00E25835" w:rsidRPr="00C26418" w:rsidRDefault="00E25835" w:rsidP="000572E2">
            <w:pPr>
              <w:jc w:val="both"/>
              <w:rPr>
                <w:rFonts w:ascii="Arial" w:eastAsia="Calibri" w:hAnsi="Arial" w:cs="Arial"/>
                <w:color w:val="000000" w:themeColor="text1"/>
                <w:lang w:val="es-ES"/>
              </w:rPr>
            </w:pPr>
            <w:r w:rsidRPr="00C26418">
              <w:rPr>
                <w:rFonts w:ascii="Arial" w:hAnsi="Arial" w:cs="Arial"/>
                <w:lang w:val="es-ES"/>
              </w:rPr>
              <w:t xml:space="preserve">     </w:t>
            </w:r>
            <w:r w:rsidRPr="00C26418">
              <w:rPr>
                <w:rFonts w:ascii="Arial" w:hAnsi="Arial" w:cs="Arial"/>
                <w:noProof/>
                <w:lang w:val="es-ES"/>
              </w:rPr>
              <w:drawing>
                <wp:inline distT="0" distB="0" distL="0" distR="0" wp14:anchorId="7F852C36" wp14:editId="32FE0822">
                  <wp:extent cx="219075" cy="142875"/>
                  <wp:effectExtent l="0" t="0" r="0" b="0"/>
                  <wp:docPr id="2090602372" name="Picture 2090602372" descr="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9075" cy="142875"/>
                          </a:xfrm>
                          <a:prstGeom prst="rect">
                            <a:avLst/>
                          </a:prstGeom>
                        </pic:spPr>
                      </pic:pic>
                    </a:graphicData>
                  </a:graphic>
                </wp:inline>
              </w:drawing>
            </w:r>
            <w:r w:rsidRPr="00C26418">
              <w:rPr>
                <w:rFonts w:ascii="Arial" w:eastAsia="Calibri" w:hAnsi="Arial" w:cs="Arial"/>
                <w:color w:val="000000" w:themeColor="text1"/>
                <w:lang w:val="es-ES"/>
              </w:rPr>
              <w:t xml:space="preserve">Clips o cápsulas periodísticas.  </w:t>
            </w:r>
          </w:p>
          <w:p w14:paraId="2F53EAD4" w14:textId="77777777" w:rsidR="00E25835" w:rsidRPr="00C26418" w:rsidRDefault="00E25835" w:rsidP="000572E2">
            <w:pPr>
              <w:jc w:val="both"/>
              <w:rPr>
                <w:rFonts w:ascii="Arial" w:eastAsia="Calibri" w:hAnsi="Arial" w:cs="Arial"/>
                <w:color w:val="000000" w:themeColor="text1"/>
                <w:lang w:val="es-ES"/>
              </w:rPr>
            </w:pPr>
            <w:r w:rsidRPr="00C26418">
              <w:rPr>
                <w:rFonts w:ascii="Arial" w:hAnsi="Arial" w:cs="Arial"/>
                <w:lang w:val="es-ES"/>
              </w:rPr>
              <w:t xml:space="preserve">     </w:t>
            </w:r>
            <w:r w:rsidRPr="00C26418">
              <w:rPr>
                <w:rFonts w:ascii="Arial" w:hAnsi="Arial" w:cs="Arial"/>
                <w:noProof/>
                <w:lang w:val="es-ES"/>
              </w:rPr>
              <w:drawing>
                <wp:inline distT="0" distB="0" distL="0" distR="0" wp14:anchorId="568AC536" wp14:editId="24BC7FB0">
                  <wp:extent cx="219075" cy="142875"/>
                  <wp:effectExtent l="0" t="0" r="0" b="0"/>
                  <wp:docPr id="1577351852" name="Picture 1577351852" descr="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9075" cy="142875"/>
                          </a:xfrm>
                          <a:prstGeom prst="rect">
                            <a:avLst/>
                          </a:prstGeom>
                        </pic:spPr>
                      </pic:pic>
                    </a:graphicData>
                  </a:graphic>
                </wp:inline>
              </w:drawing>
            </w:r>
            <w:r w:rsidRPr="00C26418">
              <w:rPr>
                <w:rFonts w:ascii="Arial" w:eastAsia="Calibri" w:hAnsi="Arial" w:cs="Arial"/>
                <w:color w:val="000000" w:themeColor="text1"/>
                <w:lang w:val="es-ES"/>
              </w:rPr>
              <w:t>Franjas periodísticas temáticas</w:t>
            </w:r>
          </w:p>
          <w:p w14:paraId="41649ADC" w14:textId="77777777" w:rsidR="00E25835" w:rsidRPr="00C26418" w:rsidRDefault="00E25835" w:rsidP="000572E2">
            <w:pPr>
              <w:rPr>
                <w:rFonts w:ascii="Arial" w:eastAsia="Calibri" w:hAnsi="Arial" w:cs="Arial"/>
                <w:lang w:val="es-ES"/>
              </w:rPr>
            </w:pPr>
          </w:p>
        </w:tc>
      </w:tr>
      <w:tr w:rsidR="00E25835" w:rsidRPr="00C26418" w14:paraId="05D0D318" w14:textId="77777777" w:rsidTr="00CE576A">
        <w:trPr>
          <w:trHeight w:val="2130"/>
        </w:trPr>
        <w:tc>
          <w:tcPr>
            <w:tcW w:w="4290" w:type="dxa"/>
          </w:tcPr>
          <w:p w14:paraId="4CFC7092" w14:textId="77777777" w:rsidR="00E25835" w:rsidRPr="00C26418" w:rsidRDefault="00E25835" w:rsidP="000572E2">
            <w:pPr>
              <w:jc w:val="center"/>
              <w:rPr>
                <w:rFonts w:ascii="Arial" w:hAnsi="Arial" w:cs="Arial"/>
                <w:lang w:val="es-ES"/>
              </w:rPr>
            </w:pPr>
            <w:r w:rsidRPr="00C26418">
              <w:rPr>
                <w:rFonts w:ascii="Arial" w:eastAsia="Calibri" w:hAnsi="Arial" w:cs="Arial"/>
                <w:b/>
                <w:bCs/>
                <w:u w:val="single"/>
                <w:lang w:val="es-ES"/>
              </w:rPr>
              <w:t>Formatos innovadores de la radio en vivo- Extramural</w:t>
            </w:r>
            <w:r w:rsidRPr="00C26418">
              <w:rPr>
                <w:rFonts w:ascii="Arial" w:eastAsia="Calibri" w:hAnsi="Arial" w:cs="Arial"/>
                <w:lang w:val="es-ES"/>
              </w:rPr>
              <w:t xml:space="preserve"> </w:t>
            </w:r>
          </w:p>
          <w:p w14:paraId="0B7767A9" w14:textId="77777777" w:rsidR="00E25835" w:rsidRPr="00C26418" w:rsidRDefault="00E25835" w:rsidP="000572E2">
            <w:pPr>
              <w:rPr>
                <w:rFonts w:ascii="Arial" w:hAnsi="Arial" w:cs="Arial"/>
                <w:lang w:val="es-ES"/>
              </w:rPr>
            </w:pPr>
            <w:r w:rsidRPr="00C26418">
              <w:rPr>
                <w:rFonts w:ascii="Arial" w:eastAsia="Calibri" w:hAnsi="Arial" w:cs="Arial"/>
                <w:lang w:val="es-ES"/>
              </w:rPr>
              <w:t xml:space="preserve"> </w:t>
            </w:r>
          </w:p>
          <w:p w14:paraId="7ED070F8" w14:textId="77777777" w:rsidR="00E25835" w:rsidRPr="00C26418" w:rsidRDefault="00E25835" w:rsidP="000572E2">
            <w:pPr>
              <w:rPr>
                <w:rFonts w:ascii="Arial" w:eastAsia="Calibri" w:hAnsi="Arial" w:cs="Arial"/>
                <w:color w:val="000000" w:themeColor="text1"/>
                <w:lang w:val="es-ES"/>
              </w:rPr>
            </w:pPr>
            <w:r w:rsidRPr="00C26418">
              <w:rPr>
                <w:rFonts w:ascii="Arial" w:eastAsia="Calibri" w:hAnsi="Arial" w:cs="Arial"/>
                <w:lang w:val="es-ES"/>
              </w:rPr>
              <w:t xml:space="preserve">  </w:t>
            </w:r>
            <w:r w:rsidRPr="00C26418">
              <w:rPr>
                <w:rFonts w:ascii="Arial" w:hAnsi="Arial" w:cs="Arial"/>
                <w:noProof/>
                <w:lang w:val="es-ES"/>
              </w:rPr>
              <w:drawing>
                <wp:inline distT="0" distB="0" distL="0" distR="0" wp14:anchorId="6E7B38F5" wp14:editId="08450DC9">
                  <wp:extent cx="219075" cy="142875"/>
                  <wp:effectExtent l="0" t="0" r="0" b="0"/>
                  <wp:docPr id="1053552123" name="Picture 1053552123" descr="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9075" cy="142875"/>
                          </a:xfrm>
                          <a:prstGeom prst="rect">
                            <a:avLst/>
                          </a:prstGeom>
                        </pic:spPr>
                      </pic:pic>
                    </a:graphicData>
                  </a:graphic>
                </wp:inline>
              </w:drawing>
            </w:r>
            <w:proofErr w:type="spellStart"/>
            <w:r w:rsidRPr="00C26418">
              <w:rPr>
                <w:rFonts w:ascii="Arial" w:eastAsia="Calibri" w:hAnsi="Arial" w:cs="Arial"/>
                <w:color w:val="000000" w:themeColor="text1"/>
                <w:lang w:val="es-ES"/>
              </w:rPr>
              <w:t>Juntanzas</w:t>
            </w:r>
            <w:proofErr w:type="spellEnd"/>
            <w:r w:rsidRPr="00C26418">
              <w:rPr>
                <w:rFonts w:ascii="Arial" w:eastAsia="Calibri" w:hAnsi="Arial" w:cs="Arial"/>
                <w:color w:val="000000" w:themeColor="text1"/>
                <w:lang w:val="es-ES"/>
              </w:rPr>
              <w:t xml:space="preserve"> sonoras en la ruralidad </w:t>
            </w:r>
          </w:p>
          <w:p w14:paraId="1D8ACB3D" w14:textId="77777777" w:rsidR="00E25835" w:rsidRPr="00C26418" w:rsidRDefault="00E25835" w:rsidP="000572E2">
            <w:pPr>
              <w:jc w:val="both"/>
              <w:rPr>
                <w:rFonts w:ascii="Arial" w:eastAsia="Calibri" w:hAnsi="Arial" w:cs="Arial"/>
                <w:color w:val="000000" w:themeColor="text1"/>
                <w:lang w:val="es-ES"/>
              </w:rPr>
            </w:pPr>
            <w:r w:rsidRPr="00C26418">
              <w:rPr>
                <w:rFonts w:ascii="Arial" w:hAnsi="Arial" w:cs="Arial"/>
                <w:lang w:val="es-ES"/>
              </w:rPr>
              <w:t xml:space="preserve">  </w:t>
            </w:r>
            <w:r w:rsidRPr="00C26418">
              <w:rPr>
                <w:rFonts w:ascii="Arial" w:hAnsi="Arial" w:cs="Arial"/>
                <w:noProof/>
                <w:lang w:val="es-ES"/>
              </w:rPr>
              <w:drawing>
                <wp:inline distT="0" distB="0" distL="0" distR="0" wp14:anchorId="5C2E9862" wp14:editId="0298C292">
                  <wp:extent cx="219075" cy="142875"/>
                  <wp:effectExtent l="0" t="0" r="0" b="0"/>
                  <wp:docPr id="451251137" name="Picture 451251137" descr="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9075" cy="142875"/>
                          </a:xfrm>
                          <a:prstGeom prst="rect">
                            <a:avLst/>
                          </a:prstGeom>
                        </pic:spPr>
                      </pic:pic>
                    </a:graphicData>
                  </a:graphic>
                </wp:inline>
              </w:drawing>
            </w:r>
            <w:r w:rsidRPr="00C26418">
              <w:rPr>
                <w:rFonts w:ascii="Arial" w:eastAsia="Calibri" w:hAnsi="Arial" w:cs="Arial"/>
                <w:color w:val="000000" w:themeColor="text1"/>
                <w:lang w:val="es-ES"/>
              </w:rPr>
              <w:t xml:space="preserve">Radio Eventos </w:t>
            </w:r>
          </w:p>
          <w:p w14:paraId="70A3A16C" w14:textId="77777777" w:rsidR="00E25835" w:rsidRPr="00C26418" w:rsidRDefault="00E25835" w:rsidP="000572E2">
            <w:pPr>
              <w:jc w:val="both"/>
              <w:rPr>
                <w:rFonts w:ascii="Arial" w:eastAsia="Calibri" w:hAnsi="Arial" w:cs="Arial"/>
                <w:color w:val="000000" w:themeColor="text1"/>
                <w:lang w:val="es-ES"/>
              </w:rPr>
            </w:pPr>
            <w:r w:rsidRPr="00C26418">
              <w:rPr>
                <w:rFonts w:ascii="Arial" w:hAnsi="Arial" w:cs="Arial"/>
                <w:lang w:val="es-ES"/>
              </w:rPr>
              <w:t xml:space="preserve">  </w:t>
            </w:r>
            <w:r w:rsidRPr="00C26418">
              <w:rPr>
                <w:rFonts w:ascii="Arial" w:hAnsi="Arial" w:cs="Arial"/>
                <w:noProof/>
                <w:lang w:val="es-ES"/>
              </w:rPr>
              <w:drawing>
                <wp:inline distT="0" distB="0" distL="0" distR="0" wp14:anchorId="396CFBC9" wp14:editId="25040FF6">
                  <wp:extent cx="219075" cy="142875"/>
                  <wp:effectExtent l="0" t="0" r="0" b="0"/>
                  <wp:docPr id="1243375096" name="Picture 1243375096" descr="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9075" cy="142875"/>
                          </a:xfrm>
                          <a:prstGeom prst="rect">
                            <a:avLst/>
                          </a:prstGeom>
                        </pic:spPr>
                      </pic:pic>
                    </a:graphicData>
                  </a:graphic>
                </wp:inline>
              </w:drawing>
            </w:r>
            <w:r w:rsidRPr="00C26418">
              <w:rPr>
                <w:rFonts w:ascii="Arial" w:eastAsia="Calibri" w:hAnsi="Arial" w:cs="Arial"/>
                <w:color w:val="000000" w:themeColor="text1"/>
                <w:lang w:val="es-ES"/>
              </w:rPr>
              <w:t>Mesas de radio temáticas</w:t>
            </w:r>
          </w:p>
        </w:tc>
        <w:tc>
          <w:tcPr>
            <w:tcW w:w="4965" w:type="dxa"/>
          </w:tcPr>
          <w:p w14:paraId="5074AA43" w14:textId="77777777" w:rsidR="00E25835" w:rsidRPr="00C26418" w:rsidRDefault="00E25835" w:rsidP="000572E2">
            <w:pPr>
              <w:jc w:val="center"/>
              <w:rPr>
                <w:rFonts w:ascii="Arial" w:hAnsi="Arial" w:cs="Arial"/>
                <w:lang w:val="es-ES"/>
              </w:rPr>
            </w:pPr>
            <w:r w:rsidRPr="00C26418">
              <w:rPr>
                <w:rFonts w:ascii="Arial" w:eastAsia="Calibri" w:hAnsi="Arial" w:cs="Arial"/>
                <w:b/>
                <w:bCs/>
                <w:u w:val="single"/>
                <w:lang w:val="es-ES"/>
              </w:rPr>
              <w:t>Experimentación sonora</w:t>
            </w:r>
            <w:r w:rsidRPr="00C26418">
              <w:rPr>
                <w:rFonts w:ascii="Arial" w:eastAsia="Calibri" w:hAnsi="Arial" w:cs="Arial"/>
                <w:lang w:val="es-ES"/>
              </w:rPr>
              <w:t xml:space="preserve"> </w:t>
            </w:r>
          </w:p>
          <w:p w14:paraId="26B4BA43" w14:textId="77777777" w:rsidR="00E25835" w:rsidRPr="00C26418" w:rsidRDefault="00E25835" w:rsidP="000572E2">
            <w:pPr>
              <w:rPr>
                <w:rFonts w:ascii="Arial" w:hAnsi="Arial" w:cs="Arial"/>
                <w:lang w:val="es-ES"/>
              </w:rPr>
            </w:pPr>
            <w:r w:rsidRPr="00C26418">
              <w:rPr>
                <w:rFonts w:ascii="Arial" w:eastAsia="Calibri" w:hAnsi="Arial" w:cs="Arial"/>
                <w:lang w:val="es-ES"/>
              </w:rPr>
              <w:t xml:space="preserve"> </w:t>
            </w:r>
          </w:p>
          <w:p w14:paraId="7E5A61B8" w14:textId="77777777" w:rsidR="00E25835" w:rsidRPr="00C26418" w:rsidRDefault="00E25835" w:rsidP="000572E2">
            <w:pPr>
              <w:rPr>
                <w:rFonts w:ascii="Arial" w:eastAsia="Calibri" w:hAnsi="Arial" w:cs="Arial"/>
                <w:lang w:val="es-ES"/>
              </w:rPr>
            </w:pPr>
          </w:p>
          <w:p w14:paraId="6C63D7B0" w14:textId="77777777" w:rsidR="00E25835" w:rsidRPr="00C26418" w:rsidRDefault="00E25835" w:rsidP="000572E2">
            <w:pPr>
              <w:jc w:val="both"/>
              <w:rPr>
                <w:rFonts w:ascii="Arial" w:eastAsia="Calibri" w:hAnsi="Arial" w:cs="Arial"/>
                <w:color w:val="000000" w:themeColor="text1"/>
                <w:lang w:val="es-ES"/>
              </w:rPr>
            </w:pPr>
            <w:r w:rsidRPr="00C26418">
              <w:rPr>
                <w:rFonts w:ascii="Arial" w:hAnsi="Arial" w:cs="Arial"/>
                <w:noProof/>
                <w:lang w:val="es-ES"/>
              </w:rPr>
              <w:drawing>
                <wp:inline distT="0" distB="0" distL="0" distR="0" wp14:anchorId="27E514DA" wp14:editId="1A5DC9C9">
                  <wp:extent cx="219075" cy="142875"/>
                  <wp:effectExtent l="0" t="0" r="0" b="0"/>
                  <wp:docPr id="1519495665" name="Picture 1519495665"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9075" cy="142875"/>
                          </a:xfrm>
                          <a:prstGeom prst="rect">
                            <a:avLst/>
                          </a:prstGeom>
                        </pic:spPr>
                      </pic:pic>
                    </a:graphicData>
                  </a:graphic>
                </wp:inline>
              </w:drawing>
            </w:r>
            <w:r w:rsidRPr="00C26418">
              <w:rPr>
                <w:rFonts w:ascii="Arial" w:eastAsia="Calibri" w:hAnsi="Arial" w:cs="Arial"/>
                <w:color w:val="000000" w:themeColor="text1"/>
                <w:lang w:val="es-ES"/>
              </w:rPr>
              <w:t xml:space="preserve">Exploraciones sonoras </w:t>
            </w:r>
          </w:p>
          <w:p w14:paraId="4D5660EA" w14:textId="77777777" w:rsidR="00E25835" w:rsidRPr="00C26418" w:rsidRDefault="00E25835" w:rsidP="000572E2">
            <w:pPr>
              <w:jc w:val="both"/>
              <w:rPr>
                <w:rFonts w:ascii="Arial" w:eastAsia="Calibri" w:hAnsi="Arial" w:cs="Arial"/>
                <w:color w:val="000000" w:themeColor="text1"/>
                <w:lang w:val="es-ES"/>
              </w:rPr>
            </w:pPr>
            <w:r w:rsidRPr="00C26418">
              <w:rPr>
                <w:rFonts w:ascii="Arial" w:hAnsi="Arial" w:cs="Arial"/>
                <w:noProof/>
                <w:lang w:val="es-ES"/>
              </w:rPr>
              <w:drawing>
                <wp:inline distT="0" distB="0" distL="0" distR="0" wp14:anchorId="1B12EEA7" wp14:editId="405A2CD9">
                  <wp:extent cx="219075" cy="142875"/>
                  <wp:effectExtent l="0" t="0" r="0" b="0"/>
                  <wp:docPr id="1680568777" name="Picture 1680568777"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9075" cy="142875"/>
                          </a:xfrm>
                          <a:prstGeom prst="rect">
                            <a:avLst/>
                          </a:prstGeom>
                        </pic:spPr>
                      </pic:pic>
                    </a:graphicData>
                  </a:graphic>
                </wp:inline>
              </w:drawing>
            </w:r>
            <w:r w:rsidRPr="00C26418">
              <w:rPr>
                <w:rFonts w:ascii="Arial" w:eastAsia="Calibri" w:hAnsi="Arial" w:cs="Arial"/>
                <w:color w:val="000000" w:themeColor="text1"/>
                <w:lang w:val="es-ES"/>
              </w:rPr>
              <w:t xml:space="preserve"> Creaciones desde la memoria</w:t>
            </w:r>
          </w:p>
        </w:tc>
      </w:tr>
    </w:tbl>
    <w:p w14:paraId="373EEA47" w14:textId="77777777" w:rsidR="00E25835" w:rsidRPr="00C26418" w:rsidRDefault="00E25835" w:rsidP="000572E2">
      <w:pPr>
        <w:jc w:val="center"/>
        <w:rPr>
          <w:rFonts w:ascii="Arial" w:hAnsi="Arial" w:cs="Arial"/>
          <w:lang w:val="es-ES"/>
        </w:rPr>
      </w:pPr>
      <w:r w:rsidRPr="00C26418">
        <w:rPr>
          <w:rFonts w:ascii="Arial" w:eastAsia="Segoe UI" w:hAnsi="Arial" w:cs="Arial"/>
          <w:lang w:val="es-ES"/>
        </w:rPr>
        <w:t xml:space="preserve"> </w:t>
      </w:r>
    </w:p>
    <w:p w14:paraId="03AE863B" w14:textId="77777777" w:rsidR="00E25835" w:rsidRPr="00C26418" w:rsidRDefault="00E25835" w:rsidP="000572E2">
      <w:pPr>
        <w:pStyle w:val="ListParagraph"/>
        <w:numPr>
          <w:ilvl w:val="0"/>
          <w:numId w:val="9"/>
        </w:numPr>
        <w:spacing w:line="240" w:lineRule="auto"/>
        <w:jc w:val="left"/>
        <w:rPr>
          <w:rFonts w:ascii="Arial" w:eastAsia="Arial" w:hAnsi="Arial" w:cs="Arial"/>
          <w:sz w:val="24"/>
          <w:szCs w:val="24"/>
          <w:lang w:val="es-ES"/>
        </w:rPr>
      </w:pPr>
      <w:r w:rsidRPr="00C26418">
        <w:rPr>
          <w:rFonts w:ascii="Arial" w:eastAsia="Arial" w:hAnsi="Arial" w:cs="Arial"/>
          <w:b/>
          <w:bCs/>
          <w:sz w:val="24"/>
          <w:szCs w:val="24"/>
          <w:lang w:val="es-ES"/>
        </w:rPr>
        <w:t xml:space="preserve">Título de la propuesta </w:t>
      </w:r>
      <w:r w:rsidRPr="00C26418">
        <w:rPr>
          <w:rFonts w:ascii="Arial" w:eastAsia="Arial" w:hAnsi="Arial" w:cs="Arial"/>
          <w:sz w:val="24"/>
          <w:szCs w:val="24"/>
          <w:lang w:val="es-ES"/>
        </w:rPr>
        <w:t>(Nombre sonoro, corto y de fácil recordación)</w:t>
      </w:r>
    </w:p>
    <w:p w14:paraId="59603024" w14:textId="77777777" w:rsidR="00E25835" w:rsidRPr="00C26418" w:rsidRDefault="00E25835" w:rsidP="000572E2">
      <w:pPr>
        <w:rPr>
          <w:rFonts w:ascii="Arial" w:hAnsi="Arial" w:cs="Arial"/>
          <w:lang w:val="es-ES"/>
        </w:rPr>
      </w:pPr>
      <w:r w:rsidRPr="00C26418">
        <w:rPr>
          <w:rFonts w:ascii="Arial" w:eastAsia="Calibri" w:hAnsi="Arial" w:cs="Arial"/>
          <w:lang w:val="es-ES"/>
        </w:rPr>
        <w:t xml:space="preserve"> </w:t>
      </w:r>
    </w:p>
    <w:p w14:paraId="5A23C372" w14:textId="77777777" w:rsidR="00E25835" w:rsidRPr="00C26418" w:rsidRDefault="00E25835" w:rsidP="000572E2">
      <w:pPr>
        <w:rPr>
          <w:rFonts w:ascii="Arial" w:hAnsi="Arial" w:cs="Arial"/>
          <w:lang w:val="es-ES"/>
        </w:rPr>
      </w:pPr>
      <w:r w:rsidRPr="00C26418">
        <w:rPr>
          <w:rFonts w:ascii="Arial" w:eastAsia="Calibri" w:hAnsi="Arial" w:cs="Arial"/>
          <w:lang w:val="es-ES"/>
        </w:rPr>
        <w:t xml:space="preserve"> </w:t>
      </w:r>
    </w:p>
    <w:p w14:paraId="290DDB9C" w14:textId="77777777" w:rsidR="00E25835" w:rsidRPr="00C26418" w:rsidRDefault="00E25835" w:rsidP="000572E2">
      <w:pPr>
        <w:rPr>
          <w:rFonts w:ascii="Arial" w:hAnsi="Arial" w:cs="Arial"/>
          <w:lang w:val="es-ES"/>
        </w:rPr>
      </w:pPr>
      <w:r w:rsidRPr="00C26418">
        <w:rPr>
          <w:rFonts w:ascii="Arial" w:eastAsia="Segoe UI" w:hAnsi="Arial" w:cs="Arial"/>
          <w:lang w:val="es-ES"/>
        </w:rPr>
        <w:t xml:space="preserve"> </w:t>
      </w:r>
    </w:p>
    <w:p w14:paraId="13AEB86E" w14:textId="77777777" w:rsidR="00E25835" w:rsidRPr="00C26418" w:rsidRDefault="00E25835" w:rsidP="000572E2">
      <w:pPr>
        <w:pStyle w:val="ListParagraph"/>
        <w:numPr>
          <w:ilvl w:val="0"/>
          <w:numId w:val="9"/>
        </w:numPr>
        <w:spacing w:line="240" w:lineRule="auto"/>
        <w:jc w:val="left"/>
        <w:rPr>
          <w:rFonts w:ascii="Arial" w:eastAsia="Arial" w:hAnsi="Arial" w:cs="Arial"/>
          <w:i/>
          <w:iCs/>
          <w:sz w:val="24"/>
          <w:szCs w:val="24"/>
          <w:lang w:val="es-ES"/>
        </w:rPr>
      </w:pPr>
      <w:r w:rsidRPr="00C26418">
        <w:rPr>
          <w:rFonts w:ascii="Arial" w:eastAsia="Arial" w:hAnsi="Arial" w:cs="Arial"/>
          <w:b/>
          <w:bCs/>
          <w:sz w:val="24"/>
          <w:szCs w:val="24"/>
          <w:lang w:val="es-ES"/>
        </w:rPr>
        <w:t xml:space="preserve">Objetivo de la propuesta </w:t>
      </w:r>
      <w:r w:rsidRPr="00C26418">
        <w:rPr>
          <w:rFonts w:ascii="Arial" w:eastAsia="Arial" w:hAnsi="Arial" w:cs="Arial"/>
          <w:sz w:val="24"/>
          <w:szCs w:val="24"/>
          <w:lang w:val="es-ES"/>
        </w:rPr>
        <w:t xml:space="preserve">¿Qué se propone la emisora con esta propuesta de producción? </w:t>
      </w:r>
      <w:r w:rsidRPr="00C26418">
        <w:rPr>
          <w:rFonts w:ascii="Arial" w:eastAsia="Arial" w:hAnsi="Arial" w:cs="Arial"/>
          <w:i/>
          <w:iCs/>
          <w:sz w:val="24"/>
          <w:szCs w:val="24"/>
          <w:lang w:val="es-ES"/>
        </w:rPr>
        <w:t>(Máximo 2 párrafos)</w:t>
      </w:r>
    </w:p>
    <w:p w14:paraId="30E615C0" w14:textId="77777777" w:rsidR="00E25835" w:rsidRPr="00C26418" w:rsidRDefault="00E25835" w:rsidP="000572E2">
      <w:pPr>
        <w:rPr>
          <w:rFonts w:ascii="Arial" w:hAnsi="Arial" w:cs="Arial"/>
          <w:lang w:val="es-ES"/>
        </w:rPr>
      </w:pPr>
      <w:r w:rsidRPr="00C26418">
        <w:rPr>
          <w:rFonts w:ascii="Arial" w:eastAsia="Calibri" w:hAnsi="Arial" w:cs="Arial"/>
          <w:b/>
          <w:bCs/>
          <w:lang w:val="es-ES"/>
        </w:rPr>
        <w:t xml:space="preserve"> </w:t>
      </w:r>
    </w:p>
    <w:p w14:paraId="05DD2CA9" w14:textId="77777777" w:rsidR="00E25835" w:rsidRPr="00C26418" w:rsidRDefault="00E25835" w:rsidP="000572E2">
      <w:pPr>
        <w:rPr>
          <w:rFonts w:ascii="Arial" w:hAnsi="Arial" w:cs="Arial"/>
          <w:lang w:val="es-ES"/>
        </w:rPr>
      </w:pPr>
      <w:r w:rsidRPr="00C26418">
        <w:rPr>
          <w:rFonts w:ascii="Arial" w:eastAsia="Calibri" w:hAnsi="Arial" w:cs="Arial"/>
          <w:b/>
          <w:bCs/>
          <w:lang w:val="es-ES"/>
        </w:rPr>
        <w:t xml:space="preserve"> </w:t>
      </w:r>
    </w:p>
    <w:p w14:paraId="110714EE" w14:textId="77777777" w:rsidR="00E25835" w:rsidRPr="00C26418" w:rsidRDefault="00E25835" w:rsidP="000572E2">
      <w:pPr>
        <w:rPr>
          <w:rFonts w:ascii="Arial" w:hAnsi="Arial" w:cs="Arial"/>
          <w:lang w:val="es-ES"/>
        </w:rPr>
      </w:pPr>
      <w:r w:rsidRPr="00C26418">
        <w:rPr>
          <w:rFonts w:ascii="Arial" w:eastAsia="Calibri" w:hAnsi="Arial" w:cs="Arial"/>
          <w:lang w:val="es-ES"/>
        </w:rPr>
        <w:t xml:space="preserve"> </w:t>
      </w:r>
    </w:p>
    <w:p w14:paraId="57BAB784" w14:textId="30BBFA0D" w:rsidR="00E25835" w:rsidRPr="00C26418" w:rsidRDefault="00E25835" w:rsidP="000572E2">
      <w:pPr>
        <w:pStyle w:val="ListParagraph"/>
        <w:numPr>
          <w:ilvl w:val="0"/>
          <w:numId w:val="9"/>
        </w:numPr>
        <w:spacing w:line="240" w:lineRule="auto"/>
        <w:jc w:val="left"/>
        <w:rPr>
          <w:rFonts w:ascii="Arial" w:eastAsia="Arial" w:hAnsi="Arial" w:cs="Arial"/>
          <w:i/>
          <w:iCs/>
          <w:sz w:val="24"/>
          <w:szCs w:val="24"/>
          <w:lang w:val="es-ES"/>
        </w:rPr>
      </w:pPr>
      <w:r w:rsidRPr="00C26418">
        <w:rPr>
          <w:rFonts w:ascii="Arial" w:eastAsia="Arial" w:hAnsi="Arial" w:cs="Arial"/>
          <w:b/>
          <w:bCs/>
          <w:sz w:val="24"/>
          <w:szCs w:val="24"/>
          <w:lang w:val="es-ES"/>
        </w:rPr>
        <w:t xml:space="preserve">Justificación de la propuesta </w:t>
      </w:r>
      <w:r w:rsidRPr="00C26418">
        <w:rPr>
          <w:rFonts w:ascii="Arial" w:eastAsia="Arial" w:hAnsi="Arial" w:cs="Arial"/>
          <w:sz w:val="24"/>
          <w:szCs w:val="24"/>
          <w:lang w:val="es-ES"/>
        </w:rPr>
        <w:t xml:space="preserve">Aspectos que justifiquen la realización de la propuesta. Responde a la pregunta ¿por qué es necesario poner en marcha la propuesta?  </w:t>
      </w:r>
      <w:r w:rsidRPr="00C26418">
        <w:rPr>
          <w:rFonts w:ascii="Arial" w:eastAsia="Arial" w:hAnsi="Arial" w:cs="Arial"/>
          <w:i/>
          <w:iCs/>
          <w:sz w:val="24"/>
          <w:szCs w:val="24"/>
          <w:lang w:val="es-ES"/>
        </w:rPr>
        <w:t>(Máximo 4 párrafos)</w:t>
      </w:r>
    </w:p>
    <w:p w14:paraId="311F209D" w14:textId="77777777" w:rsidR="00E25835" w:rsidRPr="00C26418" w:rsidRDefault="00E25835" w:rsidP="000572E2">
      <w:pPr>
        <w:rPr>
          <w:rFonts w:ascii="Arial" w:hAnsi="Arial" w:cs="Arial"/>
          <w:lang w:val="es-ES"/>
        </w:rPr>
      </w:pPr>
      <w:r w:rsidRPr="00C26418">
        <w:rPr>
          <w:rFonts w:ascii="Arial" w:eastAsia="Calibri" w:hAnsi="Arial" w:cs="Arial"/>
          <w:lang w:val="es-ES"/>
        </w:rPr>
        <w:t xml:space="preserve"> </w:t>
      </w:r>
    </w:p>
    <w:p w14:paraId="123302D3" w14:textId="77777777" w:rsidR="00E25835" w:rsidRPr="00C26418" w:rsidRDefault="00E25835" w:rsidP="000572E2">
      <w:pPr>
        <w:rPr>
          <w:rFonts w:ascii="Arial" w:hAnsi="Arial" w:cs="Arial"/>
          <w:lang w:val="es-ES"/>
        </w:rPr>
      </w:pPr>
      <w:r w:rsidRPr="00C26418">
        <w:rPr>
          <w:rFonts w:ascii="Arial" w:hAnsi="Arial" w:cs="Arial"/>
          <w:lang w:val="es-ES"/>
        </w:rPr>
        <w:lastRenderedPageBreak/>
        <w:t xml:space="preserve"> </w:t>
      </w:r>
    </w:p>
    <w:p w14:paraId="4A001FAF" w14:textId="77777777" w:rsidR="00E25835" w:rsidRPr="00C26418" w:rsidRDefault="00E25835" w:rsidP="000572E2">
      <w:pPr>
        <w:pStyle w:val="ListParagraph"/>
        <w:numPr>
          <w:ilvl w:val="0"/>
          <w:numId w:val="9"/>
        </w:numPr>
        <w:spacing w:line="240" w:lineRule="auto"/>
        <w:jc w:val="left"/>
        <w:rPr>
          <w:rFonts w:ascii="Arial" w:eastAsia="Arial" w:hAnsi="Arial" w:cs="Arial"/>
          <w:i/>
          <w:iCs/>
          <w:sz w:val="24"/>
          <w:szCs w:val="24"/>
          <w:lang w:val="es-ES"/>
        </w:rPr>
      </w:pPr>
      <w:r w:rsidRPr="00C26418">
        <w:rPr>
          <w:rFonts w:ascii="Arial" w:eastAsia="Arial" w:hAnsi="Arial" w:cs="Arial"/>
          <w:b/>
          <w:bCs/>
          <w:sz w:val="24"/>
          <w:szCs w:val="24"/>
          <w:lang w:val="es-ES"/>
        </w:rPr>
        <w:t xml:space="preserve">Tratamiento sonoro </w:t>
      </w:r>
      <w:r w:rsidRPr="00C26418">
        <w:rPr>
          <w:rFonts w:ascii="Arial" w:eastAsia="Arial" w:hAnsi="Arial" w:cs="Arial"/>
          <w:color w:val="000000" w:themeColor="text1"/>
          <w:sz w:val="24"/>
          <w:szCs w:val="24"/>
          <w:lang w:val="es-ES"/>
        </w:rPr>
        <w:t xml:space="preserve">Explique el uso que se le dará a los elementos del lenguaje sonoro: músicas, voces y paisajes sonoros. </w:t>
      </w:r>
      <w:r w:rsidRPr="00C26418">
        <w:rPr>
          <w:rFonts w:ascii="Arial" w:eastAsia="Arial" w:hAnsi="Arial" w:cs="Arial"/>
          <w:i/>
          <w:iCs/>
          <w:sz w:val="24"/>
          <w:szCs w:val="24"/>
          <w:lang w:val="es-ES"/>
        </w:rPr>
        <w:t>(Máximo 2 párrafos)</w:t>
      </w:r>
    </w:p>
    <w:p w14:paraId="01CC5DE9" w14:textId="77777777" w:rsidR="00E25835" w:rsidRPr="00C26418" w:rsidRDefault="00E25835" w:rsidP="000572E2">
      <w:pPr>
        <w:rPr>
          <w:rFonts w:ascii="Arial" w:hAnsi="Arial" w:cs="Arial"/>
          <w:lang w:val="es-ES"/>
        </w:rPr>
      </w:pPr>
      <w:r w:rsidRPr="00C26418">
        <w:rPr>
          <w:rFonts w:ascii="Arial" w:eastAsia="Calibri" w:hAnsi="Arial" w:cs="Arial"/>
          <w:lang w:val="es-ES"/>
        </w:rPr>
        <w:t xml:space="preserve"> </w:t>
      </w:r>
    </w:p>
    <w:p w14:paraId="183B6540" w14:textId="77777777" w:rsidR="00E25835" w:rsidRPr="00C26418" w:rsidRDefault="00E25835" w:rsidP="000572E2">
      <w:pPr>
        <w:rPr>
          <w:rFonts w:ascii="Arial" w:hAnsi="Arial" w:cs="Arial"/>
          <w:lang w:val="es-ES"/>
        </w:rPr>
      </w:pPr>
      <w:r w:rsidRPr="00C26418">
        <w:rPr>
          <w:rFonts w:ascii="Arial" w:eastAsia="Calibri" w:hAnsi="Arial" w:cs="Arial"/>
          <w:lang w:val="es-ES"/>
        </w:rPr>
        <w:t xml:space="preserve"> </w:t>
      </w:r>
    </w:p>
    <w:p w14:paraId="39A8052B" w14:textId="77777777" w:rsidR="00E25835" w:rsidRPr="00C26418" w:rsidRDefault="00E25835" w:rsidP="000572E2">
      <w:pPr>
        <w:rPr>
          <w:rFonts w:ascii="Arial" w:hAnsi="Arial" w:cs="Arial"/>
          <w:lang w:val="es-ES"/>
        </w:rPr>
      </w:pPr>
      <w:r w:rsidRPr="00C26418">
        <w:rPr>
          <w:rFonts w:ascii="Arial" w:eastAsia="Calibri" w:hAnsi="Arial" w:cs="Arial"/>
          <w:lang w:val="es-ES"/>
        </w:rPr>
        <w:t xml:space="preserve"> </w:t>
      </w:r>
    </w:p>
    <w:p w14:paraId="7DDB26F2" w14:textId="3674A4C8" w:rsidR="00E25835" w:rsidRPr="00C26418" w:rsidRDefault="00E25835" w:rsidP="000572E2">
      <w:pPr>
        <w:pStyle w:val="ListParagraph"/>
        <w:numPr>
          <w:ilvl w:val="0"/>
          <w:numId w:val="9"/>
        </w:numPr>
        <w:spacing w:line="240" w:lineRule="auto"/>
        <w:jc w:val="left"/>
        <w:rPr>
          <w:rFonts w:ascii="Arial" w:eastAsia="Arial" w:hAnsi="Arial" w:cs="Arial"/>
          <w:i/>
          <w:iCs/>
          <w:sz w:val="24"/>
          <w:szCs w:val="24"/>
          <w:lang w:val="es-ES"/>
        </w:rPr>
      </w:pPr>
      <w:r w:rsidRPr="00C26418">
        <w:rPr>
          <w:rFonts w:ascii="Arial" w:eastAsia="Arial" w:hAnsi="Arial" w:cs="Arial"/>
          <w:b/>
          <w:bCs/>
          <w:sz w:val="24"/>
          <w:szCs w:val="24"/>
          <w:lang w:val="es-ES"/>
        </w:rPr>
        <w:t xml:space="preserve">Descripción del tema central de la propuesta </w:t>
      </w:r>
      <w:r w:rsidRPr="00C26418">
        <w:rPr>
          <w:rFonts w:ascii="Arial" w:eastAsia="Arial" w:hAnsi="Arial" w:cs="Arial"/>
          <w:sz w:val="24"/>
          <w:szCs w:val="24"/>
          <w:lang w:val="es-ES"/>
        </w:rPr>
        <w:t xml:space="preserve">Describa el tema central a abordar y su relación con el contexto local. </w:t>
      </w:r>
      <w:r w:rsidRPr="00C26418">
        <w:rPr>
          <w:rFonts w:ascii="Arial" w:eastAsia="Arial" w:hAnsi="Arial" w:cs="Arial"/>
          <w:i/>
          <w:iCs/>
          <w:sz w:val="24"/>
          <w:szCs w:val="24"/>
          <w:lang w:val="es-ES"/>
        </w:rPr>
        <w:t>(Máximo 4 párrafos)</w:t>
      </w:r>
    </w:p>
    <w:p w14:paraId="5B721A6F" w14:textId="77777777" w:rsidR="00E25835" w:rsidRPr="00C26418" w:rsidRDefault="00E25835" w:rsidP="000572E2">
      <w:pPr>
        <w:rPr>
          <w:rFonts w:ascii="Arial" w:hAnsi="Arial" w:cs="Arial"/>
          <w:lang w:val="es-ES"/>
        </w:rPr>
      </w:pPr>
      <w:r w:rsidRPr="00C26418">
        <w:rPr>
          <w:rFonts w:ascii="Arial" w:hAnsi="Arial" w:cs="Arial"/>
          <w:lang w:val="es-ES"/>
        </w:rPr>
        <w:t xml:space="preserve"> </w:t>
      </w:r>
    </w:p>
    <w:p w14:paraId="436CEC5D" w14:textId="77777777" w:rsidR="00E25835" w:rsidRPr="00C26418" w:rsidRDefault="00E25835" w:rsidP="000572E2">
      <w:pPr>
        <w:rPr>
          <w:rFonts w:ascii="Arial" w:hAnsi="Arial" w:cs="Arial"/>
          <w:lang w:val="es-ES"/>
        </w:rPr>
      </w:pPr>
      <w:r w:rsidRPr="00C26418">
        <w:rPr>
          <w:rFonts w:ascii="Arial" w:hAnsi="Arial" w:cs="Arial"/>
          <w:lang w:val="es-ES"/>
        </w:rPr>
        <w:t xml:space="preserve"> </w:t>
      </w:r>
    </w:p>
    <w:p w14:paraId="44B49609" w14:textId="77777777" w:rsidR="00E25835" w:rsidRPr="00C26418" w:rsidRDefault="00E25835" w:rsidP="000572E2">
      <w:pPr>
        <w:rPr>
          <w:rFonts w:ascii="Arial" w:hAnsi="Arial" w:cs="Arial"/>
          <w:lang w:val="es-ES"/>
        </w:rPr>
      </w:pPr>
      <w:r w:rsidRPr="00C26418">
        <w:rPr>
          <w:rFonts w:ascii="Arial" w:hAnsi="Arial" w:cs="Arial"/>
          <w:lang w:val="es-ES"/>
        </w:rPr>
        <w:t xml:space="preserve"> </w:t>
      </w:r>
    </w:p>
    <w:p w14:paraId="5EECA079" w14:textId="175C93EE" w:rsidR="00E25835" w:rsidRPr="00C26418" w:rsidRDefault="00E25835" w:rsidP="000572E2">
      <w:pPr>
        <w:pStyle w:val="ListParagraph"/>
        <w:numPr>
          <w:ilvl w:val="0"/>
          <w:numId w:val="9"/>
        </w:numPr>
        <w:spacing w:line="240" w:lineRule="auto"/>
        <w:jc w:val="left"/>
        <w:rPr>
          <w:rFonts w:ascii="Arial" w:eastAsia="Arial" w:hAnsi="Arial" w:cs="Arial"/>
          <w:i/>
          <w:iCs/>
          <w:sz w:val="24"/>
          <w:szCs w:val="24"/>
          <w:lang w:val="es-ES"/>
        </w:rPr>
      </w:pPr>
      <w:r w:rsidRPr="00C26418">
        <w:rPr>
          <w:rFonts w:ascii="Arial" w:eastAsia="Arial" w:hAnsi="Arial" w:cs="Arial"/>
          <w:b/>
          <w:bCs/>
          <w:sz w:val="24"/>
          <w:szCs w:val="24"/>
          <w:lang w:val="es-ES"/>
        </w:rPr>
        <w:t xml:space="preserve">Descripción de los capítulos de la propuesta </w:t>
      </w:r>
      <w:r w:rsidRPr="00C26418">
        <w:rPr>
          <w:rFonts w:ascii="Arial" w:eastAsia="Arial" w:hAnsi="Arial" w:cs="Arial"/>
          <w:sz w:val="24"/>
          <w:szCs w:val="24"/>
          <w:lang w:val="es-ES"/>
        </w:rPr>
        <w:t xml:space="preserve">Explique brevemente de qué se trata cada uno de los capítulos. Esto de acuerdo </w:t>
      </w:r>
      <w:r w:rsidR="00876570" w:rsidRPr="00C26418">
        <w:rPr>
          <w:rFonts w:ascii="Arial" w:eastAsia="Arial" w:hAnsi="Arial" w:cs="Arial"/>
          <w:sz w:val="24"/>
          <w:szCs w:val="24"/>
          <w:lang w:val="es-ES"/>
        </w:rPr>
        <w:t>con</w:t>
      </w:r>
      <w:r w:rsidRPr="00C26418">
        <w:rPr>
          <w:rFonts w:ascii="Arial" w:eastAsia="Arial" w:hAnsi="Arial" w:cs="Arial"/>
          <w:sz w:val="24"/>
          <w:szCs w:val="24"/>
          <w:lang w:val="es-ES"/>
        </w:rPr>
        <w:t xml:space="preserve"> lo planteado en la categoría a la que se presenta</w:t>
      </w:r>
      <w:r w:rsidRPr="00C26418">
        <w:rPr>
          <w:rFonts w:ascii="Arial" w:eastAsia="Arial" w:hAnsi="Arial" w:cs="Arial"/>
          <w:b/>
          <w:bCs/>
          <w:sz w:val="24"/>
          <w:szCs w:val="24"/>
          <w:lang w:val="es-ES"/>
        </w:rPr>
        <w:t>.</w:t>
      </w:r>
      <w:r w:rsidRPr="00C26418">
        <w:rPr>
          <w:rFonts w:ascii="Arial" w:eastAsia="Arial" w:hAnsi="Arial" w:cs="Arial"/>
          <w:sz w:val="24"/>
          <w:szCs w:val="24"/>
          <w:lang w:val="es-ES"/>
        </w:rPr>
        <w:t xml:space="preserve"> </w:t>
      </w:r>
      <w:r w:rsidRPr="00C26418">
        <w:rPr>
          <w:rFonts w:ascii="Arial" w:eastAsia="Arial" w:hAnsi="Arial" w:cs="Arial"/>
          <w:i/>
          <w:iCs/>
          <w:sz w:val="24"/>
          <w:szCs w:val="24"/>
          <w:lang w:val="es-ES"/>
        </w:rPr>
        <w:t>(Máximo 2 párrafos por cada capítulo)</w:t>
      </w:r>
    </w:p>
    <w:p w14:paraId="36D52D8E" w14:textId="77777777" w:rsidR="00E25835" w:rsidRPr="00C26418" w:rsidRDefault="00E25835" w:rsidP="000572E2">
      <w:pPr>
        <w:rPr>
          <w:rFonts w:ascii="Arial" w:hAnsi="Arial" w:cs="Arial"/>
          <w:lang w:val="es-ES"/>
        </w:rPr>
      </w:pPr>
      <w:r w:rsidRPr="00C26418">
        <w:rPr>
          <w:rFonts w:ascii="Arial" w:hAnsi="Arial" w:cs="Arial"/>
          <w:lang w:val="es-ES"/>
        </w:rPr>
        <w:t xml:space="preserve"> </w:t>
      </w:r>
    </w:p>
    <w:p w14:paraId="2B417422" w14:textId="77777777" w:rsidR="00E25835" w:rsidRPr="00C26418" w:rsidRDefault="00E25835" w:rsidP="000572E2">
      <w:pPr>
        <w:rPr>
          <w:rFonts w:ascii="Arial" w:hAnsi="Arial" w:cs="Arial"/>
          <w:lang w:val="es-ES"/>
        </w:rPr>
      </w:pPr>
      <w:r w:rsidRPr="00C26418">
        <w:rPr>
          <w:rFonts w:ascii="Arial" w:hAnsi="Arial" w:cs="Arial"/>
          <w:lang w:val="es-ES"/>
        </w:rPr>
        <w:t xml:space="preserve"> </w:t>
      </w:r>
    </w:p>
    <w:p w14:paraId="09110423" w14:textId="77777777" w:rsidR="00E25835" w:rsidRPr="00C26418" w:rsidRDefault="00E25835" w:rsidP="000572E2">
      <w:pPr>
        <w:rPr>
          <w:rFonts w:ascii="Arial" w:eastAsia="Calibri" w:hAnsi="Arial" w:cs="Arial"/>
          <w:b/>
          <w:bCs/>
          <w:lang w:val="es-ES"/>
        </w:rPr>
      </w:pPr>
      <w:r w:rsidRPr="00C26418">
        <w:rPr>
          <w:rFonts w:ascii="Arial" w:eastAsia="Calibri" w:hAnsi="Arial" w:cs="Arial"/>
          <w:b/>
          <w:bCs/>
          <w:lang w:val="es-ES"/>
        </w:rPr>
        <w:t xml:space="preserve">                                                  FORMATO DE PRESUPUESTO</w:t>
      </w:r>
    </w:p>
    <w:p w14:paraId="6CD866A3" w14:textId="77777777" w:rsidR="00E25835" w:rsidRPr="00C26418" w:rsidRDefault="00E25835" w:rsidP="000572E2">
      <w:pPr>
        <w:rPr>
          <w:rFonts w:ascii="Arial" w:eastAsia="Calibri" w:hAnsi="Arial" w:cs="Arial"/>
          <w:b/>
          <w:bCs/>
          <w:i/>
          <w:iCs/>
          <w:highlight w:val="magenta"/>
          <w:lang w:val="es-ES"/>
        </w:rPr>
      </w:pPr>
    </w:p>
    <w:tbl>
      <w:tblPr>
        <w:tblW w:w="9690" w:type="dxa"/>
        <w:jc w:val="center"/>
        <w:tblLayout w:type="fixed"/>
        <w:tblLook w:val="06A0" w:firstRow="1" w:lastRow="0" w:firstColumn="1" w:lastColumn="0" w:noHBand="1" w:noVBand="1"/>
      </w:tblPr>
      <w:tblGrid>
        <w:gridCol w:w="1980"/>
        <w:gridCol w:w="1417"/>
        <w:gridCol w:w="1701"/>
        <w:gridCol w:w="1560"/>
        <w:gridCol w:w="3032"/>
      </w:tblGrid>
      <w:tr w:rsidR="000572E2" w:rsidRPr="00C26418" w14:paraId="4317BBF7" w14:textId="77777777" w:rsidTr="00D44990">
        <w:trPr>
          <w:trHeight w:val="990"/>
          <w:jc w:val="center"/>
        </w:trPr>
        <w:tc>
          <w:tcPr>
            <w:tcW w:w="19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4E676B2" w14:textId="77777777" w:rsidR="000572E2" w:rsidRPr="00C26418" w:rsidRDefault="000572E2" w:rsidP="000572E2">
            <w:pPr>
              <w:rPr>
                <w:rFonts w:ascii="Arial" w:hAnsi="Arial" w:cs="Arial"/>
                <w:lang w:val="es-ES"/>
              </w:rPr>
            </w:pPr>
            <w:r w:rsidRPr="00C26418">
              <w:rPr>
                <w:rFonts w:ascii="Arial" w:eastAsia="Arial Narrow" w:hAnsi="Arial" w:cs="Arial"/>
                <w:b/>
                <w:bCs/>
                <w:color w:val="000000" w:themeColor="text1"/>
                <w:lang w:val="es-ES"/>
              </w:rPr>
              <w:t>Concepto</w:t>
            </w:r>
          </w:p>
        </w:tc>
        <w:tc>
          <w:tcPr>
            <w:tcW w:w="1417" w:type="dxa"/>
            <w:tcBorders>
              <w:top w:val="single" w:sz="4" w:space="0" w:color="auto"/>
              <w:left w:val="single" w:sz="4" w:space="0" w:color="auto"/>
              <w:bottom w:val="single" w:sz="4" w:space="0" w:color="000000" w:themeColor="text1"/>
              <w:right w:val="single" w:sz="4" w:space="0" w:color="auto"/>
            </w:tcBorders>
            <w:tcMar>
              <w:top w:w="15" w:type="dxa"/>
              <w:left w:w="15" w:type="dxa"/>
              <w:right w:w="15" w:type="dxa"/>
            </w:tcMar>
            <w:vAlign w:val="center"/>
          </w:tcPr>
          <w:p w14:paraId="206A63C7" w14:textId="0FB93D5E" w:rsidR="000572E2" w:rsidRPr="00C26418" w:rsidRDefault="000572E2" w:rsidP="00D44990">
            <w:pPr>
              <w:jc w:val="center"/>
              <w:rPr>
                <w:rFonts w:ascii="Arial" w:hAnsi="Arial" w:cs="Arial"/>
                <w:lang w:val="es-ES"/>
              </w:rPr>
            </w:pPr>
            <w:r w:rsidRPr="00C26418">
              <w:rPr>
                <w:rFonts w:ascii="Arial" w:eastAsia="Arial Narrow" w:hAnsi="Arial" w:cs="Arial"/>
                <w:b/>
                <w:bCs/>
                <w:color w:val="000000" w:themeColor="text1"/>
                <w:lang w:val="es-ES"/>
              </w:rPr>
              <w:t>Cantidad</w:t>
            </w:r>
          </w:p>
        </w:tc>
        <w:tc>
          <w:tcPr>
            <w:tcW w:w="1701" w:type="dxa"/>
            <w:tcBorders>
              <w:top w:val="single" w:sz="4" w:space="0" w:color="auto"/>
              <w:left w:val="single" w:sz="4" w:space="0" w:color="auto"/>
              <w:bottom w:val="single" w:sz="4" w:space="0" w:color="000000" w:themeColor="text1"/>
              <w:right w:val="single" w:sz="4" w:space="0" w:color="auto"/>
            </w:tcBorders>
            <w:tcMar>
              <w:top w:w="15" w:type="dxa"/>
              <w:left w:w="15" w:type="dxa"/>
              <w:right w:w="15" w:type="dxa"/>
            </w:tcMar>
            <w:vAlign w:val="center"/>
          </w:tcPr>
          <w:p w14:paraId="2C827FEB" w14:textId="77777777" w:rsidR="000572E2" w:rsidRPr="00C26418" w:rsidRDefault="000572E2" w:rsidP="000572E2">
            <w:pPr>
              <w:jc w:val="center"/>
              <w:rPr>
                <w:rFonts w:ascii="Arial" w:hAnsi="Arial" w:cs="Arial"/>
                <w:lang w:val="es-ES"/>
              </w:rPr>
            </w:pPr>
            <w:r w:rsidRPr="00C26418">
              <w:rPr>
                <w:rFonts w:ascii="Arial" w:eastAsia="Arial Narrow" w:hAnsi="Arial" w:cs="Arial"/>
                <w:b/>
                <w:bCs/>
                <w:color w:val="000000" w:themeColor="text1"/>
                <w:lang w:val="es-ES"/>
              </w:rPr>
              <w:t>Valor Unitario</w:t>
            </w:r>
          </w:p>
        </w:tc>
        <w:tc>
          <w:tcPr>
            <w:tcW w:w="1560" w:type="dxa"/>
            <w:tcBorders>
              <w:top w:val="single" w:sz="4" w:space="0" w:color="auto"/>
              <w:left w:val="single" w:sz="4" w:space="0" w:color="auto"/>
              <w:bottom w:val="single" w:sz="4" w:space="0" w:color="000000" w:themeColor="text1"/>
              <w:right w:val="single" w:sz="4" w:space="0" w:color="auto"/>
            </w:tcBorders>
            <w:tcMar>
              <w:top w:w="15" w:type="dxa"/>
              <w:left w:w="15" w:type="dxa"/>
              <w:right w:w="15" w:type="dxa"/>
            </w:tcMar>
            <w:vAlign w:val="center"/>
          </w:tcPr>
          <w:p w14:paraId="25721DCF" w14:textId="77777777" w:rsidR="000572E2" w:rsidRPr="00C26418" w:rsidRDefault="000572E2" w:rsidP="000572E2">
            <w:pPr>
              <w:jc w:val="center"/>
              <w:rPr>
                <w:rFonts w:ascii="Arial" w:hAnsi="Arial" w:cs="Arial"/>
                <w:lang w:val="es-ES"/>
              </w:rPr>
            </w:pPr>
            <w:r w:rsidRPr="00C26418">
              <w:rPr>
                <w:rFonts w:ascii="Arial" w:eastAsia="Arial Narrow" w:hAnsi="Arial" w:cs="Arial"/>
                <w:b/>
                <w:bCs/>
                <w:color w:val="000000" w:themeColor="text1"/>
                <w:lang w:val="es-ES"/>
              </w:rPr>
              <w:t>Valor Total</w:t>
            </w:r>
          </w:p>
        </w:tc>
        <w:tc>
          <w:tcPr>
            <w:tcW w:w="3032" w:type="dxa"/>
            <w:tcBorders>
              <w:top w:val="single" w:sz="4" w:space="0" w:color="auto"/>
              <w:left w:val="single" w:sz="4" w:space="0" w:color="auto"/>
              <w:bottom w:val="single" w:sz="4" w:space="0" w:color="000000" w:themeColor="text1"/>
              <w:right w:val="single" w:sz="4" w:space="0" w:color="auto"/>
            </w:tcBorders>
            <w:tcMar>
              <w:top w:w="15" w:type="dxa"/>
              <w:left w:w="15" w:type="dxa"/>
              <w:right w:w="15" w:type="dxa"/>
            </w:tcMar>
            <w:vAlign w:val="center"/>
          </w:tcPr>
          <w:p w14:paraId="25EE53F6" w14:textId="77777777" w:rsidR="000572E2" w:rsidRPr="00C26418" w:rsidRDefault="000572E2" w:rsidP="000572E2">
            <w:pPr>
              <w:jc w:val="center"/>
              <w:rPr>
                <w:rFonts w:ascii="Arial" w:hAnsi="Arial" w:cs="Arial"/>
                <w:lang w:val="es-ES"/>
              </w:rPr>
            </w:pPr>
            <w:r w:rsidRPr="00C26418">
              <w:rPr>
                <w:rFonts w:ascii="Arial" w:eastAsia="Arial Narrow" w:hAnsi="Arial" w:cs="Arial"/>
                <w:b/>
                <w:bCs/>
                <w:color w:val="000000" w:themeColor="text1"/>
                <w:lang w:val="es-ES"/>
              </w:rPr>
              <w:t xml:space="preserve">Referencias y Observaciones </w:t>
            </w:r>
          </w:p>
        </w:tc>
      </w:tr>
      <w:tr w:rsidR="00E25835" w:rsidRPr="00C26418" w14:paraId="09B1CDFA" w14:textId="77777777" w:rsidTr="00D44990">
        <w:trPr>
          <w:trHeight w:val="330"/>
          <w:jc w:val="center"/>
        </w:trPr>
        <w:tc>
          <w:tcPr>
            <w:tcW w:w="6658"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0092C408" w14:textId="77777777" w:rsidR="00E25835" w:rsidRPr="00C26418" w:rsidRDefault="00E25835" w:rsidP="000572E2">
            <w:pPr>
              <w:rPr>
                <w:rFonts w:ascii="Arial" w:eastAsia="Arial Narrow" w:hAnsi="Arial" w:cs="Arial"/>
                <w:b/>
                <w:bCs/>
                <w:lang w:val="es-ES"/>
              </w:rPr>
            </w:pPr>
            <w:r w:rsidRPr="00C26418">
              <w:rPr>
                <w:rFonts w:ascii="Arial" w:eastAsia="Arial Narrow" w:hAnsi="Arial" w:cs="Arial"/>
                <w:b/>
                <w:bCs/>
                <w:lang w:val="es-ES"/>
              </w:rPr>
              <w:t>GUION</w:t>
            </w:r>
          </w:p>
        </w:tc>
        <w:tc>
          <w:tcPr>
            <w:tcW w:w="3032" w:type="dxa"/>
            <w:tcBorders>
              <w:top w:val="nil"/>
              <w:left w:val="nil"/>
              <w:bottom w:val="single" w:sz="4" w:space="0" w:color="auto"/>
              <w:right w:val="single" w:sz="4" w:space="0" w:color="auto"/>
            </w:tcBorders>
            <w:tcMar>
              <w:top w:w="15" w:type="dxa"/>
              <w:left w:w="15" w:type="dxa"/>
              <w:right w:w="15" w:type="dxa"/>
            </w:tcMar>
            <w:vAlign w:val="bottom"/>
          </w:tcPr>
          <w:p w14:paraId="19771D75" w14:textId="77777777" w:rsidR="00E25835" w:rsidRPr="00C26418" w:rsidRDefault="00E25835" w:rsidP="000572E2">
            <w:pPr>
              <w:rPr>
                <w:rFonts w:ascii="Arial" w:eastAsia="Calibri" w:hAnsi="Arial" w:cs="Arial"/>
                <w:lang w:val="es-ES"/>
              </w:rPr>
            </w:pPr>
            <w:r w:rsidRPr="00C26418">
              <w:rPr>
                <w:rFonts w:ascii="Arial" w:eastAsia="Calibri" w:hAnsi="Arial" w:cs="Arial"/>
                <w:lang w:val="es-ES"/>
              </w:rPr>
              <w:t xml:space="preserve"> </w:t>
            </w:r>
          </w:p>
        </w:tc>
      </w:tr>
      <w:tr w:rsidR="000572E2" w:rsidRPr="00C26418" w14:paraId="6C72E960" w14:textId="77777777" w:rsidTr="00D44990">
        <w:trPr>
          <w:trHeight w:val="330"/>
          <w:jc w:val="center"/>
        </w:trPr>
        <w:tc>
          <w:tcPr>
            <w:tcW w:w="19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5379ED7" w14:textId="77777777" w:rsidR="000572E2" w:rsidRPr="00C26418" w:rsidRDefault="000572E2" w:rsidP="000572E2">
            <w:pPr>
              <w:rPr>
                <w:rFonts w:ascii="Arial" w:eastAsia="Arial Narrow" w:hAnsi="Arial" w:cs="Arial"/>
                <w:lang w:val="es-ES"/>
              </w:rPr>
            </w:pPr>
            <w:r w:rsidRPr="00C26418">
              <w:rPr>
                <w:rFonts w:ascii="Arial" w:eastAsia="Arial Narrow" w:hAnsi="Arial" w:cs="Arial"/>
                <w:lang w:val="es-ES"/>
              </w:rPr>
              <w:t>Derechos</w:t>
            </w:r>
          </w:p>
        </w:tc>
        <w:tc>
          <w:tcPr>
            <w:tcW w:w="1417" w:type="dxa"/>
            <w:tcBorders>
              <w:top w:val="nil"/>
              <w:left w:val="single" w:sz="4" w:space="0" w:color="auto"/>
              <w:bottom w:val="single" w:sz="4" w:space="0" w:color="000000" w:themeColor="text1"/>
              <w:right w:val="single" w:sz="4" w:space="0" w:color="auto"/>
            </w:tcBorders>
            <w:tcMar>
              <w:top w:w="15" w:type="dxa"/>
              <w:left w:w="15" w:type="dxa"/>
              <w:right w:w="15" w:type="dxa"/>
            </w:tcMar>
            <w:vAlign w:val="center"/>
          </w:tcPr>
          <w:p w14:paraId="3269430D" w14:textId="77777777" w:rsidR="000572E2" w:rsidRPr="00C26418" w:rsidRDefault="000572E2" w:rsidP="000572E2">
            <w:pPr>
              <w:rPr>
                <w:rFonts w:ascii="Arial" w:eastAsia="Arial Narrow" w:hAnsi="Arial" w:cs="Arial"/>
                <w:lang w:val="es-ES"/>
              </w:rPr>
            </w:pPr>
            <w:r w:rsidRPr="00C26418">
              <w:rPr>
                <w:rFonts w:ascii="Arial" w:eastAsia="Arial Narrow" w:hAnsi="Arial" w:cs="Arial"/>
                <w:lang w:val="es-ES"/>
              </w:rPr>
              <w:t xml:space="preserve"> </w:t>
            </w:r>
          </w:p>
        </w:tc>
        <w:tc>
          <w:tcPr>
            <w:tcW w:w="1701" w:type="dxa"/>
            <w:tcBorders>
              <w:top w:val="nil"/>
              <w:left w:val="single" w:sz="4" w:space="0" w:color="auto"/>
              <w:bottom w:val="single" w:sz="4" w:space="0" w:color="000000" w:themeColor="text1"/>
              <w:right w:val="single" w:sz="4" w:space="0" w:color="auto"/>
            </w:tcBorders>
            <w:tcMar>
              <w:top w:w="15" w:type="dxa"/>
              <w:left w:w="15" w:type="dxa"/>
              <w:right w:w="15" w:type="dxa"/>
            </w:tcMar>
            <w:vAlign w:val="center"/>
          </w:tcPr>
          <w:p w14:paraId="0B3E27FC" w14:textId="77777777" w:rsidR="000572E2" w:rsidRPr="00C26418" w:rsidRDefault="000572E2" w:rsidP="000572E2">
            <w:pPr>
              <w:rPr>
                <w:rFonts w:ascii="Arial" w:eastAsia="Arial Narrow" w:hAnsi="Arial" w:cs="Arial"/>
                <w:lang w:val="es-ES"/>
              </w:rPr>
            </w:pPr>
            <w:r w:rsidRPr="00C26418">
              <w:rPr>
                <w:rFonts w:ascii="Arial" w:eastAsia="Arial Narrow" w:hAnsi="Arial" w:cs="Arial"/>
                <w:lang w:val="es-ES"/>
              </w:rPr>
              <w:t xml:space="preserve">$ </w:t>
            </w:r>
          </w:p>
        </w:tc>
        <w:tc>
          <w:tcPr>
            <w:tcW w:w="1560" w:type="dxa"/>
            <w:tcBorders>
              <w:top w:val="nil"/>
              <w:left w:val="single" w:sz="4" w:space="0" w:color="auto"/>
              <w:bottom w:val="single" w:sz="4" w:space="0" w:color="000000" w:themeColor="text1"/>
              <w:right w:val="single" w:sz="4" w:space="0" w:color="auto"/>
            </w:tcBorders>
            <w:tcMar>
              <w:top w:w="15" w:type="dxa"/>
              <w:left w:w="15" w:type="dxa"/>
              <w:right w:w="15" w:type="dxa"/>
            </w:tcMar>
            <w:vAlign w:val="center"/>
          </w:tcPr>
          <w:p w14:paraId="6A90B55A" w14:textId="77777777" w:rsidR="000572E2" w:rsidRPr="00C26418" w:rsidRDefault="000572E2" w:rsidP="000572E2">
            <w:pPr>
              <w:rPr>
                <w:rFonts w:ascii="Arial" w:eastAsia="Arial Narrow" w:hAnsi="Arial" w:cs="Arial"/>
                <w:lang w:val="es-ES"/>
              </w:rPr>
            </w:pPr>
            <w:r w:rsidRPr="00C26418">
              <w:rPr>
                <w:rFonts w:ascii="Arial" w:eastAsia="Arial Narrow" w:hAnsi="Arial" w:cs="Arial"/>
                <w:lang w:val="es-ES"/>
              </w:rPr>
              <w:t xml:space="preserve">$ </w:t>
            </w:r>
          </w:p>
        </w:tc>
        <w:tc>
          <w:tcPr>
            <w:tcW w:w="3032" w:type="dxa"/>
            <w:tcBorders>
              <w:top w:val="single" w:sz="4" w:space="0" w:color="auto"/>
              <w:left w:val="single" w:sz="4" w:space="0" w:color="auto"/>
              <w:bottom w:val="single" w:sz="4" w:space="0" w:color="000000" w:themeColor="text1"/>
              <w:right w:val="single" w:sz="4" w:space="0" w:color="auto"/>
            </w:tcBorders>
            <w:tcMar>
              <w:top w:w="15" w:type="dxa"/>
              <w:left w:w="15" w:type="dxa"/>
              <w:right w:w="15" w:type="dxa"/>
            </w:tcMar>
            <w:vAlign w:val="bottom"/>
          </w:tcPr>
          <w:p w14:paraId="4C8A307C" w14:textId="77777777" w:rsidR="000572E2" w:rsidRPr="00C26418" w:rsidRDefault="000572E2" w:rsidP="000572E2">
            <w:pPr>
              <w:rPr>
                <w:rFonts w:ascii="Arial" w:eastAsia="Calibri" w:hAnsi="Arial" w:cs="Arial"/>
                <w:lang w:val="es-ES"/>
              </w:rPr>
            </w:pPr>
            <w:r w:rsidRPr="00C26418">
              <w:rPr>
                <w:rFonts w:ascii="Arial" w:eastAsia="Calibri" w:hAnsi="Arial" w:cs="Arial"/>
                <w:lang w:val="es-ES"/>
              </w:rPr>
              <w:t xml:space="preserve"> </w:t>
            </w:r>
          </w:p>
        </w:tc>
      </w:tr>
      <w:tr w:rsidR="000572E2" w:rsidRPr="00C26418" w14:paraId="1C039A14" w14:textId="77777777" w:rsidTr="00D44990">
        <w:trPr>
          <w:trHeight w:val="330"/>
          <w:jc w:val="center"/>
        </w:trPr>
        <w:tc>
          <w:tcPr>
            <w:tcW w:w="19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F6FEA09" w14:textId="77777777" w:rsidR="000572E2" w:rsidRPr="00C26418" w:rsidRDefault="000572E2" w:rsidP="000572E2">
            <w:pPr>
              <w:rPr>
                <w:rFonts w:ascii="Arial" w:eastAsia="Arial Narrow" w:hAnsi="Arial" w:cs="Arial"/>
                <w:lang w:val="es-ES"/>
              </w:rPr>
            </w:pPr>
            <w:r w:rsidRPr="00C26418">
              <w:rPr>
                <w:rFonts w:ascii="Arial" w:eastAsia="Arial Narrow" w:hAnsi="Arial" w:cs="Arial"/>
                <w:lang w:val="es-ES"/>
              </w:rPr>
              <w:t>Guion</w:t>
            </w:r>
          </w:p>
        </w:tc>
        <w:tc>
          <w:tcPr>
            <w:tcW w:w="141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9678A29" w14:textId="77777777" w:rsidR="000572E2" w:rsidRPr="00C26418" w:rsidRDefault="000572E2" w:rsidP="000572E2">
            <w:pPr>
              <w:rPr>
                <w:rFonts w:ascii="Arial" w:eastAsia="Arial Narrow" w:hAnsi="Arial" w:cs="Arial"/>
                <w:lang w:val="es-ES"/>
              </w:rPr>
            </w:pPr>
            <w:r w:rsidRPr="00C26418">
              <w:rPr>
                <w:rFonts w:ascii="Arial" w:eastAsia="Arial Narrow" w:hAnsi="Arial" w:cs="Arial"/>
                <w:lang w:val="es-ES"/>
              </w:rPr>
              <w:t xml:space="preserve"> </w:t>
            </w: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42C3676" w14:textId="77777777" w:rsidR="000572E2" w:rsidRPr="00C26418" w:rsidRDefault="000572E2" w:rsidP="000572E2">
            <w:pPr>
              <w:rPr>
                <w:rFonts w:ascii="Arial" w:eastAsia="Arial Narrow" w:hAnsi="Arial" w:cs="Arial"/>
                <w:lang w:val="es-ES"/>
              </w:rPr>
            </w:pPr>
            <w:r w:rsidRPr="00C26418">
              <w:rPr>
                <w:rFonts w:ascii="Arial" w:eastAsia="Arial Narrow" w:hAnsi="Arial" w:cs="Arial"/>
                <w:lang w:val="es-ES"/>
              </w:rPr>
              <w:t xml:space="preserve">$ </w:t>
            </w:r>
          </w:p>
        </w:tc>
        <w:tc>
          <w:tcPr>
            <w:tcW w:w="15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F323876" w14:textId="77777777" w:rsidR="000572E2" w:rsidRPr="00C26418" w:rsidRDefault="000572E2" w:rsidP="000572E2">
            <w:pPr>
              <w:rPr>
                <w:rFonts w:ascii="Arial" w:eastAsia="Arial Narrow" w:hAnsi="Arial" w:cs="Arial"/>
                <w:lang w:val="es-ES"/>
              </w:rPr>
            </w:pPr>
            <w:r w:rsidRPr="00C26418">
              <w:rPr>
                <w:rFonts w:ascii="Arial" w:eastAsia="Arial Narrow" w:hAnsi="Arial" w:cs="Arial"/>
                <w:lang w:val="es-ES"/>
              </w:rPr>
              <w:t xml:space="preserve">$ </w:t>
            </w:r>
          </w:p>
        </w:tc>
        <w:tc>
          <w:tcPr>
            <w:tcW w:w="303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4AD00C7" w14:textId="77777777" w:rsidR="000572E2" w:rsidRPr="00C26418" w:rsidRDefault="000572E2" w:rsidP="000572E2">
            <w:pPr>
              <w:rPr>
                <w:rFonts w:ascii="Arial" w:eastAsia="Calibri" w:hAnsi="Arial" w:cs="Arial"/>
                <w:lang w:val="es-ES"/>
              </w:rPr>
            </w:pPr>
            <w:r w:rsidRPr="00C26418">
              <w:rPr>
                <w:rFonts w:ascii="Arial" w:eastAsia="Calibri" w:hAnsi="Arial" w:cs="Arial"/>
                <w:lang w:val="es-ES"/>
              </w:rPr>
              <w:t xml:space="preserve"> </w:t>
            </w:r>
          </w:p>
        </w:tc>
      </w:tr>
      <w:tr w:rsidR="000572E2" w:rsidRPr="00C26418" w14:paraId="219A0B45" w14:textId="77777777" w:rsidTr="00D44990">
        <w:trPr>
          <w:trHeight w:val="330"/>
          <w:jc w:val="center"/>
        </w:trPr>
        <w:tc>
          <w:tcPr>
            <w:tcW w:w="19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13AA531" w14:textId="77777777" w:rsidR="000572E2" w:rsidRPr="00C26418" w:rsidRDefault="000572E2" w:rsidP="000572E2">
            <w:pPr>
              <w:rPr>
                <w:rFonts w:ascii="Arial" w:eastAsia="Arial Narrow" w:hAnsi="Arial" w:cs="Arial"/>
                <w:lang w:val="es-ES"/>
              </w:rPr>
            </w:pPr>
            <w:r w:rsidRPr="00C26418">
              <w:rPr>
                <w:rFonts w:ascii="Arial" w:eastAsia="Arial Narrow" w:hAnsi="Arial" w:cs="Arial"/>
                <w:lang w:val="es-ES"/>
              </w:rPr>
              <w:t>Investigación</w:t>
            </w:r>
          </w:p>
        </w:tc>
        <w:tc>
          <w:tcPr>
            <w:tcW w:w="141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DE8A766" w14:textId="77777777" w:rsidR="000572E2" w:rsidRPr="00C26418" w:rsidRDefault="000572E2" w:rsidP="000572E2">
            <w:pPr>
              <w:rPr>
                <w:rFonts w:ascii="Arial" w:eastAsia="Arial Narrow" w:hAnsi="Arial" w:cs="Arial"/>
                <w:lang w:val="es-ES"/>
              </w:rPr>
            </w:pPr>
            <w:r w:rsidRPr="00C26418">
              <w:rPr>
                <w:rFonts w:ascii="Arial" w:eastAsia="Arial Narrow" w:hAnsi="Arial" w:cs="Arial"/>
                <w:lang w:val="es-ES"/>
              </w:rPr>
              <w:t xml:space="preserve"> </w:t>
            </w: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16AC488" w14:textId="77777777" w:rsidR="000572E2" w:rsidRPr="00C26418" w:rsidRDefault="000572E2" w:rsidP="000572E2">
            <w:pPr>
              <w:rPr>
                <w:rFonts w:ascii="Arial" w:eastAsia="Arial Narrow" w:hAnsi="Arial" w:cs="Arial"/>
                <w:lang w:val="es-ES"/>
              </w:rPr>
            </w:pPr>
            <w:r w:rsidRPr="00C26418">
              <w:rPr>
                <w:rFonts w:ascii="Arial" w:eastAsia="Arial Narrow" w:hAnsi="Arial" w:cs="Arial"/>
                <w:lang w:val="es-ES"/>
              </w:rPr>
              <w:t xml:space="preserve">$ </w:t>
            </w:r>
          </w:p>
        </w:tc>
        <w:tc>
          <w:tcPr>
            <w:tcW w:w="15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8024C07" w14:textId="77777777" w:rsidR="000572E2" w:rsidRPr="00C26418" w:rsidRDefault="000572E2" w:rsidP="000572E2">
            <w:pPr>
              <w:rPr>
                <w:rFonts w:ascii="Arial" w:eastAsia="Arial Narrow" w:hAnsi="Arial" w:cs="Arial"/>
                <w:lang w:val="es-ES"/>
              </w:rPr>
            </w:pPr>
            <w:r w:rsidRPr="00C26418">
              <w:rPr>
                <w:rFonts w:ascii="Arial" w:eastAsia="Arial Narrow" w:hAnsi="Arial" w:cs="Arial"/>
                <w:lang w:val="es-ES"/>
              </w:rPr>
              <w:t xml:space="preserve">$ </w:t>
            </w:r>
          </w:p>
        </w:tc>
        <w:tc>
          <w:tcPr>
            <w:tcW w:w="303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B2B9259" w14:textId="77777777" w:rsidR="000572E2" w:rsidRPr="00C26418" w:rsidRDefault="000572E2" w:rsidP="000572E2">
            <w:pPr>
              <w:rPr>
                <w:rFonts w:ascii="Arial" w:eastAsia="Calibri" w:hAnsi="Arial" w:cs="Arial"/>
                <w:lang w:val="es-ES"/>
              </w:rPr>
            </w:pPr>
            <w:r w:rsidRPr="00C26418">
              <w:rPr>
                <w:rFonts w:ascii="Arial" w:eastAsia="Calibri" w:hAnsi="Arial" w:cs="Arial"/>
                <w:lang w:val="es-ES"/>
              </w:rPr>
              <w:t xml:space="preserve"> </w:t>
            </w:r>
          </w:p>
        </w:tc>
      </w:tr>
      <w:tr w:rsidR="00E25835" w:rsidRPr="00C26418" w14:paraId="2F83C5DE" w14:textId="77777777" w:rsidTr="00CE576A">
        <w:trPr>
          <w:trHeight w:val="330"/>
          <w:jc w:val="center"/>
        </w:trPr>
        <w:tc>
          <w:tcPr>
            <w:tcW w:w="9690" w:type="dxa"/>
            <w:gridSpan w:val="5"/>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15" w:type="dxa"/>
              <w:left w:w="15" w:type="dxa"/>
              <w:right w:w="15" w:type="dxa"/>
            </w:tcMar>
            <w:vAlign w:val="center"/>
          </w:tcPr>
          <w:p w14:paraId="2DAF0C9E" w14:textId="77777777" w:rsidR="00E25835" w:rsidRPr="00C26418" w:rsidRDefault="00E25835" w:rsidP="000572E2">
            <w:pPr>
              <w:jc w:val="center"/>
              <w:rPr>
                <w:rFonts w:ascii="Arial" w:eastAsia="Arial Narrow" w:hAnsi="Arial" w:cs="Arial"/>
                <w:b/>
                <w:bCs/>
                <w:lang w:val="es-ES"/>
              </w:rPr>
            </w:pPr>
            <w:r w:rsidRPr="00C26418">
              <w:rPr>
                <w:rFonts w:ascii="Arial" w:eastAsia="Arial Narrow" w:hAnsi="Arial" w:cs="Arial"/>
                <w:b/>
                <w:bCs/>
                <w:lang w:val="es-ES"/>
              </w:rPr>
              <w:t>PREPRODUCCIÓN</w:t>
            </w:r>
          </w:p>
        </w:tc>
      </w:tr>
      <w:tr w:rsidR="000572E2" w:rsidRPr="00C26418" w14:paraId="6D01B1EB" w14:textId="77777777" w:rsidTr="00D44990">
        <w:trPr>
          <w:trHeight w:val="945"/>
          <w:jc w:val="center"/>
        </w:trPr>
        <w:tc>
          <w:tcPr>
            <w:tcW w:w="1980" w:type="dxa"/>
            <w:tcBorders>
              <w:top w:val="single" w:sz="4" w:space="0" w:color="auto"/>
              <w:left w:val="single" w:sz="4" w:space="0" w:color="auto"/>
              <w:bottom w:val="single" w:sz="4" w:space="0" w:color="auto"/>
              <w:right w:val="single" w:sz="4" w:space="0" w:color="000000" w:themeColor="text1"/>
            </w:tcBorders>
            <w:tcMar>
              <w:top w:w="15" w:type="dxa"/>
              <w:left w:w="15" w:type="dxa"/>
              <w:right w:w="15" w:type="dxa"/>
            </w:tcMar>
            <w:vAlign w:val="center"/>
          </w:tcPr>
          <w:p w14:paraId="6D4A9F86" w14:textId="77777777" w:rsidR="000572E2" w:rsidRPr="00C26418" w:rsidRDefault="000572E2" w:rsidP="000572E2">
            <w:pPr>
              <w:rPr>
                <w:rFonts w:ascii="Arial" w:hAnsi="Arial" w:cs="Arial"/>
                <w:lang w:val="es-ES"/>
              </w:rPr>
            </w:pPr>
            <w:r w:rsidRPr="00C26418">
              <w:rPr>
                <w:rFonts w:ascii="Arial" w:eastAsia="Arial Narrow" w:hAnsi="Arial" w:cs="Arial"/>
                <w:color w:val="000000" w:themeColor="text1"/>
                <w:lang w:val="es-ES"/>
              </w:rPr>
              <w:t>Director General - Comunicador comunitario</w:t>
            </w:r>
          </w:p>
        </w:tc>
        <w:tc>
          <w:tcPr>
            <w:tcW w:w="1417" w:type="dxa"/>
            <w:tcBorders>
              <w:top w:val="nil"/>
              <w:left w:val="single" w:sz="4" w:space="0" w:color="auto"/>
              <w:bottom w:val="single" w:sz="4" w:space="0" w:color="auto"/>
              <w:right w:val="single" w:sz="4" w:space="0" w:color="auto"/>
            </w:tcBorders>
            <w:tcMar>
              <w:top w:w="15" w:type="dxa"/>
              <w:left w:w="15" w:type="dxa"/>
              <w:right w:w="15" w:type="dxa"/>
            </w:tcMar>
            <w:vAlign w:val="center"/>
          </w:tcPr>
          <w:p w14:paraId="67B48461" w14:textId="77777777" w:rsidR="000572E2" w:rsidRPr="00C26418" w:rsidRDefault="000572E2" w:rsidP="000572E2">
            <w:pPr>
              <w:rPr>
                <w:rFonts w:ascii="Arial" w:eastAsia="Arial Narrow" w:hAnsi="Arial" w:cs="Arial"/>
                <w:color w:val="000000" w:themeColor="text1"/>
                <w:lang w:val="es-ES"/>
              </w:rPr>
            </w:pPr>
          </w:p>
        </w:tc>
        <w:tc>
          <w:tcPr>
            <w:tcW w:w="1701" w:type="dxa"/>
            <w:tcBorders>
              <w:top w:val="nil"/>
              <w:left w:val="single" w:sz="4" w:space="0" w:color="auto"/>
              <w:bottom w:val="single" w:sz="4" w:space="0" w:color="auto"/>
              <w:right w:val="single" w:sz="4" w:space="0" w:color="auto"/>
            </w:tcBorders>
            <w:tcMar>
              <w:top w:w="15" w:type="dxa"/>
              <w:left w:w="15" w:type="dxa"/>
              <w:right w:w="15" w:type="dxa"/>
            </w:tcMar>
            <w:vAlign w:val="center"/>
          </w:tcPr>
          <w:p w14:paraId="134775BA" w14:textId="77777777" w:rsidR="000572E2" w:rsidRPr="00C26418" w:rsidRDefault="000572E2" w:rsidP="000572E2">
            <w:pPr>
              <w:rPr>
                <w:rFonts w:ascii="Arial" w:hAnsi="Arial" w:cs="Arial"/>
                <w:lang w:val="es-ES"/>
              </w:rPr>
            </w:pPr>
            <w:r w:rsidRPr="00C26418">
              <w:rPr>
                <w:rFonts w:ascii="Arial" w:eastAsia="Arial Narrow" w:hAnsi="Arial" w:cs="Arial"/>
                <w:color w:val="000000" w:themeColor="text1"/>
                <w:lang w:val="es-ES"/>
              </w:rPr>
              <w:t>$ 0</w:t>
            </w:r>
          </w:p>
        </w:tc>
        <w:tc>
          <w:tcPr>
            <w:tcW w:w="1560" w:type="dxa"/>
            <w:tcBorders>
              <w:top w:val="nil"/>
              <w:left w:val="single" w:sz="4" w:space="0" w:color="auto"/>
              <w:bottom w:val="single" w:sz="4" w:space="0" w:color="auto"/>
              <w:right w:val="single" w:sz="4" w:space="0" w:color="auto"/>
            </w:tcBorders>
            <w:tcMar>
              <w:top w:w="15" w:type="dxa"/>
              <w:left w:w="15" w:type="dxa"/>
              <w:right w:w="15" w:type="dxa"/>
            </w:tcMar>
            <w:vAlign w:val="center"/>
          </w:tcPr>
          <w:p w14:paraId="377C170B" w14:textId="77777777" w:rsidR="000572E2" w:rsidRPr="00C26418" w:rsidRDefault="000572E2" w:rsidP="000572E2">
            <w:pPr>
              <w:rPr>
                <w:rFonts w:ascii="Arial" w:hAnsi="Arial" w:cs="Arial"/>
                <w:lang w:val="es-ES"/>
              </w:rPr>
            </w:pPr>
            <w:r w:rsidRPr="00C26418">
              <w:rPr>
                <w:rFonts w:ascii="Arial" w:eastAsia="Arial Narrow" w:hAnsi="Arial" w:cs="Arial"/>
                <w:color w:val="000000" w:themeColor="text1"/>
                <w:lang w:val="es-ES"/>
              </w:rPr>
              <w:t xml:space="preserve">$0 </w:t>
            </w:r>
          </w:p>
        </w:tc>
        <w:tc>
          <w:tcPr>
            <w:tcW w:w="3032" w:type="dxa"/>
            <w:tcBorders>
              <w:top w:val="nil"/>
              <w:left w:val="single" w:sz="4" w:space="0" w:color="auto"/>
              <w:bottom w:val="single" w:sz="4" w:space="0" w:color="auto"/>
              <w:right w:val="single" w:sz="4" w:space="0" w:color="000000" w:themeColor="text1"/>
            </w:tcBorders>
            <w:tcMar>
              <w:top w:w="15" w:type="dxa"/>
              <w:left w:w="15" w:type="dxa"/>
              <w:right w:w="15" w:type="dxa"/>
            </w:tcMar>
            <w:vAlign w:val="center"/>
          </w:tcPr>
          <w:p w14:paraId="2E8CDCDC" w14:textId="77777777" w:rsidR="000572E2" w:rsidRPr="00C26418" w:rsidRDefault="000572E2" w:rsidP="000572E2">
            <w:pPr>
              <w:jc w:val="both"/>
              <w:rPr>
                <w:rFonts w:ascii="Arial" w:hAnsi="Arial" w:cs="Arial"/>
                <w:lang w:val="es-ES"/>
              </w:rPr>
            </w:pPr>
            <w:r w:rsidRPr="00C26418">
              <w:rPr>
                <w:rFonts w:ascii="Arial" w:eastAsia="Calibri" w:hAnsi="Arial" w:cs="Arial"/>
                <w:color w:val="000000" w:themeColor="text1"/>
                <w:lang w:val="es-ES"/>
              </w:rPr>
              <w:t xml:space="preserve">Director de la radio comunitaria- puede diseñar el guion, crear y coordinar la idea creativa en todas las etapas de la producción del contenido sonoro. </w:t>
            </w:r>
          </w:p>
        </w:tc>
      </w:tr>
      <w:tr w:rsidR="000572E2" w:rsidRPr="00C26418" w14:paraId="241808EC" w14:textId="77777777" w:rsidTr="00D44990">
        <w:trPr>
          <w:trHeight w:val="1575"/>
          <w:jc w:val="center"/>
        </w:trPr>
        <w:tc>
          <w:tcPr>
            <w:tcW w:w="19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51387F1" w14:textId="77777777" w:rsidR="000572E2" w:rsidRPr="00C26418" w:rsidRDefault="000572E2" w:rsidP="000572E2">
            <w:pPr>
              <w:rPr>
                <w:rFonts w:ascii="Arial" w:hAnsi="Arial" w:cs="Arial"/>
                <w:lang w:val="es-ES"/>
              </w:rPr>
            </w:pPr>
            <w:r w:rsidRPr="00C26418">
              <w:rPr>
                <w:rFonts w:ascii="Arial" w:eastAsia="Arial Narrow" w:hAnsi="Arial" w:cs="Arial"/>
                <w:color w:val="000000" w:themeColor="text1"/>
                <w:lang w:val="es-ES"/>
              </w:rPr>
              <w:t xml:space="preserve">Productor General y/o de campo </w:t>
            </w:r>
          </w:p>
        </w:tc>
        <w:tc>
          <w:tcPr>
            <w:tcW w:w="141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615C872" w14:textId="77777777" w:rsidR="000572E2" w:rsidRPr="00C26418" w:rsidRDefault="000572E2" w:rsidP="000572E2">
            <w:pPr>
              <w:rPr>
                <w:rFonts w:ascii="Arial" w:eastAsia="Arial Narrow" w:hAnsi="Arial" w:cs="Arial"/>
                <w:color w:val="000000" w:themeColor="text1"/>
                <w:lang w:val="es-E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CB7A378" w14:textId="77777777" w:rsidR="000572E2" w:rsidRPr="00C26418" w:rsidRDefault="000572E2" w:rsidP="000572E2">
            <w:pPr>
              <w:rPr>
                <w:rFonts w:ascii="Arial" w:hAnsi="Arial" w:cs="Arial"/>
                <w:lang w:val="es-ES"/>
              </w:rPr>
            </w:pPr>
            <w:r w:rsidRPr="00C26418">
              <w:rPr>
                <w:rFonts w:ascii="Arial" w:eastAsia="Arial Narrow" w:hAnsi="Arial" w:cs="Arial"/>
                <w:color w:val="000000" w:themeColor="text1"/>
                <w:lang w:val="es-ES"/>
              </w:rPr>
              <w:t>$0</w:t>
            </w:r>
          </w:p>
        </w:tc>
        <w:tc>
          <w:tcPr>
            <w:tcW w:w="15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C06F534" w14:textId="77777777" w:rsidR="000572E2" w:rsidRPr="00C26418" w:rsidRDefault="000572E2" w:rsidP="000572E2">
            <w:pPr>
              <w:rPr>
                <w:rFonts w:ascii="Arial" w:eastAsia="Arial Narrow" w:hAnsi="Arial" w:cs="Arial"/>
                <w:color w:val="000000" w:themeColor="text1"/>
                <w:lang w:val="es-ES"/>
              </w:rPr>
            </w:pPr>
            <w:r w:rsidRPr="00C26418">
              <w:rPr>
                <w:rFonts w:ascii="Arial" w:eastAsia="Arial Narrow" w:hAnsi="Arial" w:cs="Arial"/>
                <w:color w:val="000000" w:themeColor="text1"/>
                <w:lang w:val="es-ES"/>
              </w:rPr>
              <w:t>$ 0</w:t>
            </w:r>
          </w:p>
        </w:tc>
        <w:tc>
          <w:tcPr>
            <w:tcW w:w="303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1F9B816" w14:textId="4DA64047" w:rsidR="000572E2" w:rsidRPr="00C26418" w:rsidRDefault="000572E2" w:rsidP="000572E2">
            <w:pPr>
              <w:jc w:val="both"/>
              <w:rPr>
                <w:rFonts w:ascii="Arial" w:eastAsia="Calibri" w:hAnsi="Arial" w:cs="Arial"/>
                <w:color w:val="000000" w:themeColor="text1"/>
                <w:lang w:val="es-ES"/>
              </w:rPr>
            </w:pPr>
            <w:r w:rsidRPr="00C26418">
              <w:rPr>
                <w:rFonts w:ascii="Arial" w:eastAsia="Calibri" w:hAnsi="Arial" w:cs="Arial"/>
                <w:color w:val="000000" w:themeColor="text1"/>
                <w:lang w:val="es-ES"/>
              </w:rPr>
              <w:t xml:space="preserve">Puede hacer la labor de coordinar todos los elementos de pre- producción; que los insumos para producir estén a tiempo- coordinar transporte, alimentación del equipo, conseguir los </w:t>
            </w:r>
            <w:r w:rsidRPr="00C26418">
              <w:rPr>
                <w:rFonts w:ascii="Arial" w:eastAsia="Calibri" w:hAnsi="Arial" w:cs="Arial"/>
                <w:color w:val="000000" w:themeColor="text1"/>
                <w:lang w:val="es-ES"/>
              </w:rPr>
              <w:lastRenderedPageBreak/>
              <w:t xml:space="preserve">recursos materiales y humanos para llevar a cabo la propuesta sonora  </w:t>
            </w:r>
          </w:p>
        </w:tc>
      </w:tr>
      <w:tr w:rsidR="000572E2" w:rsidRPr="00C26418" w14:paraId="23CCB380" w14:textId="77777777" w:rsidTr="00D44990">
        <w:trPr>
          <w:trHeight w:val="330"/>
          <w:jc w:val="center"/>
        </w:trPr>
        <w:tc>
          <w:tcPr>
            <w:tcW w:w="19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91B12E9" w14:textId="77777777" w:rsidR="000572E2" w:rsidRPr="00C26418" w:rsidRDefault="000572E2" w:rsidP="000572E2">
            <w:pPr>
              <w:rPr>
                <w:rFonts w:ascii="Arial" w:eastAsia="Arial Narrow" w:hAnsi="Arial" w:cs="Arial"/>
                <w:color w:val="000000" w:themeColor="text1"/>
                <w:lang w:val="es-ES"/>
              </w:rPr>
            </w:pPr>
            <w:r w:rsidRPr="00C26418">
              <w:rPr>
                <w:rFonts w:ascii="Arial" w:eastAsia="Arial Narrow" w:hAnsi="Arial" w:cs="Arial"/>
                <w:color w:val="000000" w:themeColor="text1"/>
                <w:lang w:val="es-ES"/>
              </w:rPr>
              <w:lastRenderedPageBreak/>
              <w:t xml:space="preserve">Investigador </w:t>
            </w:r>
          </w:p>
        </w:tc>
        <w:tc>
          <w:tcPr>
            <w:tcW w:w="141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3A0F6C5" w14:textId="77777777" w:rsidR="000572E2" w:rsidRPr="00C26418" w:rsidRDefault="000572E2" w:rsidP="000572E2">
            <w:pPr>
              <w:rPr>
                <w:rFonts w:ascii="Arial" w:hAnsi="Arial" w:cs="Arial"/>
                <w:lang w:val="es-ES"/>
              </w:rPr>
            </w:pPr>
            <w:r w:rsidRPr="00C26418">
              <w:rPr>
                <w:rFonts w:ascii="Arial" w:eastAsia="Arial Narrow" w:hAnsi="Arial" w:cs="Arial"/>
                <w:color w:val="000000" w:themeColor="text1"/>
                <w:lang w:val="es-ES"/>
              </w:rPr>
              <w:t xml:space="preserve"> </w:t>
            </w: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127BF34" w14:textId="77777777" w:rsidR="000572E2" w:rsidRPr="00C26418" w:rsidRDefault="000572E2" w:rsidP="000572E2">
            <w:pPr>
              <w:rPr>
                <w:rFonts w:ascii="Arial" w:hAnsi="Arial" w:cs="Arial"/>
                <w:lang w:val="es-ES"/>
              </w:rPr>
            </w:pPr>
            <w:r w:rsidRPr="00C26418">
              <w:rPr>
                <w:rFonts w:ascii="Arial" w:eastAsia="Arial Narrow" w:hAnsi="Arial" w:cs="Arial"/>
                <w:color w:val="000000" w:themeColor="text1"/>
                <w:lang w:val="es-ES"/>
              </w:rPr>
              <w:t>$ 0</w:t>
            </w:r>
          </w:p>
        </w:tc>
        <w:tc>
          <w:tcPr>
            <w:tcW w:w="15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CDF0D59" w14:textId="77777777" w:rsidR="000572E2" w:rsidRPr="00C26418" w:rsidRDefault="000572E2" w:rsidP="000572E2">
            <w:pPr>
              <w:rPr>
                <w:rFonts w:ascii="Arial" w:hAnsi="Arial" w:cs="Arial"/>
                <w:lang w:val="es-ES"/>
              </w:rPr>
            </w:pPr>
            <w:r w:rsidRPr="00C26418">
              <w:rPr>
                <w:rFonts w:ascii="Arial" w:eastAsia="Arial Narrow" w:hAnsi="Arial" w:cs="Arial"/>
                <w:color w:val="000000" w:themeColor="text1"/>
                <w:lang w:val="es-ES"/>
              </w:rPr>
              <w:t>$ 0</w:t>
            </w:r>
          </w:p>
        </w:tc>
        <w:tc>
          <w:tcPr>
            <w:tcW w:w="303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40FF8E7" w14:textId="77777777" w:rsidR="000572E2" w:rsidRPr="00C26418" w:rsidRDefault="000572E2" w:rsidP="000572E2">
            <w:pPr>
              <w:jc w:val="both"/>
              <w:rPr>
                <w:rFonts w:ascii="Arial" w:eastAsia="Calibri" w:hAnsi="Arial" w:cs="Arial"/>
                <w:color w:val="000000" w:themeColor="text1"/>
                <w:lang w:val="es-ES"/>
              </w:rPr>
            </w:pPr>
            <w:r w:rsidRPr="00C26418">
              <w:rPr>
                <w:rFonts w:ascii="Arial" w:eastAsia="Calibri" w:hAnsi="Arial" w:cs="Arial"/>
                <w:color w:val="000000" w:themeColor="text1"/>
                <w:lang w:val="es-ES"/>
              </w:rPr>
              <w:t>Es quien apoya la investigación para la construcción del guion; figura importante en las categorías de Periodismo Radiofónico</w:t>
            </w:r>
          </w:p>
        </w:tc>
      </w:tr>
      <w:tr w:rsidR="004235D9" w:rsidRPr="00C26418" w14:paraId="49D809A8" w14:textId="77777777" w:rsidTr="00D44990">
        <w:trPr>
          <w:trHeight w:val="615"/>
          <w:jc w:val="center"/>
        </w:trPr>
        <w:tc>
          <w:tcPr>
            <w:tcW w:w="19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F0EF975" w14:textId="04C2D53F" w:rsidR="004235D9" w:rsidRPr="00C26418" w:rsidRDefault="004235D9" w:rsidP="000572E2">
            <w:pPr>
              <w:rPr>
                <w:rFonts w:ascii="Arial" w:eastAsia="Arial Narrow" w:hAnsi="Arial" w:cs="Arial"/>
                <w:color w:val="000000" w:themeColor="text1"/>
                <w:lang w:val="es-ES"/>
              </w:rPr>
            </w:pPr>
            <w:r w:rsidRPr="00C26418">
              <w:rPr>
                <w:rFonts w:ascii="Arial" w:eastAsia="Arial Narrow" w:hAnsi="Arial" w:cs="Arial"/>
                <w:color w:val="000000" w:themeColor="text1"/>
                <w:lang w:val="es-ES"/>
              </w:rPr>
              <w:t xml:space="preserve">Máster – Control Técnico o editor de sonido </w:t>
            </w:r>
          </w:p>
        </w:tc>
        <w:tc>
          <w:tcPr>
            <w:tcW w:w="141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3930B43" w14:textId="77777777" w:rsidR="004235D9" w:rsidRPr="00C26418" w:rsidRDefault="004235D9" w:rsidP="000572E2">
            <w:pPr>
              <w:rPr>
                <w:rFonts w:ascii="Arial" w:eastAsia="Arial Narrow" w:hAnsi="Arial" w:cs="Arial"/>
                <w:color w:val="000000" w:themeColor="text1"/>
                <w:lang w:val="es-E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B23C4E9" w14:textId="77777777" w:rsidR="004235D9" w:rsidRPr="00C26418" w:rsidRDefault="004235D9" w:rsidP="000572E2">
            <w:pPr>
              <w:rPr>
                <w:rFonts w:ascii="Arial" w:hAnsi="Arial" w:cs="Arial"/>
                <w:lang w:val="es-ES"/>
              </w:rPr>
            </w:pPr>
            <w:r w:rsidRPr="00C26418">
              <w:rPr>
                <w:rFonts w:ascii="Arial" w:eastAsia="Arial Narrow" w:hAnsi="Arial" w:cs="Arial"/>
                <w:color w:val="000000" w:themeColor="text1"/>
                <w:lang w:val="es-ES"/>
              </w:rPr>
              <w:t>$ 0</w:t>
            </w:r>
          </w:p>
        </w:tc>
        <w:tc>
          <w:tcPr>
            <w:tcW w:w="15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645E1A1" w14:textId="77777777" w:rsidR="004235D9" w:rsidRPr="00C26418" w:rsidRDefault="004235D9" w:rsidP="000572E2">
            <w:pPr>
              <w:rPr>
                <w:rFonts w:ascii="Arial" w:hAnsi="Arial" w:cs="Arial"/>
                <w:lang w:val="es-ES"/>
              </w:rPr>
            </w:pPr>
            <w:r w:rsidRPr="00C26418">
              <w:rPr>
                <w:rFonts w:ascii="Arial" w:eastAsia="Arial Narrow" w:hAnsi="Arial" w:cs="Arial"/>
                <w:color w:val="000000" w:themeColor="text1"/>
                <w:lang w:val="es-ES"/>
              </w:rPr>
              <w:t>$ 0</w:t>
            </w:r>
          </w:p>
        </w:tc>
        <w:tc>
          <w:tcPr>
            <w:tcW w:w="303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1EDC629" w14:textId="77777777" w:rsidR="004235D9" w:rsidRPr="00C26418" w:rsidRDefault="004235D9" w:rsidP="000572E2">
            <w:pPr>
              <w:rPr>
                <w:rFonts w:ascii="Arial" w:eastAsia="Calibri" w:hAnsi="Arial" w:cs="Arial"/>
                <w:color w:val="000000" w:themeColor="text1"/>
                <w:lang w:val="es-ES"/>
              </w:rPr>
            </w:pPr>
            <w:r w:rsidRPr="00C26418">
              <w:rPr>
                <w:rFonts w:ascii="Arial" w:eastAsia="Calibri" w:hAnsi="Arial" w:cs="Arial"/>
                <w:color w:val="000000" w:themeColor="text1"/>
                <w:lang w:val="es-ES"/>
              </w:rPr>
              <w:t xml:space="preserve">Quien coordina desde cabina todos los elementos sonoros (productor de sonido) </w:t>
            </w:r>
          </w:p>
        </w:tc>
      </w:tr>
      <w:tr w:rsidR="004235D9" w:rsidRPr="00C26418" w14:paraId="2D6C194D" w14:textId="77777777" w:rsidTr="00D44990">
        <w:trPr>
          <w:trHeight w:val="630"/>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7FF7481F" w14:textId="77777777" w:rsidR="004235D9" w:rsidRPr="00C26418" w:rsidRDefault="004235D9" w:rsidP="000572E2">
            <w:pPr>
              <w:rPr>
                <w:rFonts w:ascii="Arial" w:eastAsia="Arial Narrow" w:hAnsi="Arial" w:cs="Arial"/>
                <w:color w:val="000000" w:themeColor="text1"/>
                <w:lang w:val="es-ES"/>
              </w:rPr>
            </w:pPr>
            <w:r w:rsidRPr="00C26418">
              <w:rPr>
                <w:rFonts w:ascii="Arial" w:eastAsia="Arial Narrow" w:hAnsi="Arial" w:cs="Arial"/>
                <w:color w:val="000000" w:themeColor="text1"/>
                <w:lang w:val="es-ES"/>
              </w:rPr>
              <w:t xml:space="preserve">Locutor – conductor – narrador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4EA3136E" w14:textId="77777777" w:rsidR="004235D9" w:rsidRPr="00C26418" w:rsidRDefault="004235D9" w:rsidP="000572E2">
            <w:pPr>
              <w:rPr>
                <w:rFonts w:ascii="Arial" w:eastAsia="Arial Narrow" w:hAnsi="Arial" w:cs="Arial"/>
                <w:color w:val="000000" w:themeColor="text1"/>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612D44D1" w14:textId="77777777" w:rsidR="004235D9" w:rsidRPr="00C26418" w:rsidRDefault="004235D9" w:rsidP="000572E2">
            <w:pPr>
              <w:rPr>
                <w:rFonts w:ascii="Arial" w:hAnsi="Arial" w:cs="Arial"/>
                <w:lang w:val="es-ES"/>
              </w:rPr>
            </w:pPr>
            <w:r w:rsidRPr="00C26418">
              <w:rPr>
                <w:rFonts w:ascii="Arial" w:eastAsia="Arial Narrow" w:hAnsi="Arial" w:cs="Arial"/>
                <w:color w:val="000000" w:themeColor="text1"/>
                <w:lang w:val="es-ES"/>
              </w:rPr>
              <w:t>$ 0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20B5E84F" w14:textId="77777777" w:rsidR="004235D9" w:rsidRPr="00C26418" w:rsidRDefault="004235D9" w:rsidP="000572E2">
            <w:pPr>
              <w:rPr>
                <w:rFonts w:ascii="Arial" w:hAnsi="Arial" w:cs="Arial"/>
                <w:lang w:val="es-ES"/>
              </w:rPr>
            </w:pPr>
            <w:r w:rsidRPr="00C26418">
              <w:rPr>
                <w:rFonts w:ascii="Arial" w:eastAsia="Arial Narrow" w:hAnsi="Arial" w:cs="Arial"/>
                <w:color w:val="000000" w:themeColor="text1"/>
                <w:lang w:val="es-ES"/>
              </w:rPr>
              <w:t>$ 0</w:t>
            </w:r>
          </w:p>
        </w:tc>
        <w:tc>
          <w:tcPr>
            <w:tcW w:w="303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7D9DE521" w14:textId="62AAD10A" w:rsidR="004235D9" w:rsidRPr="00C26418" w:rsidRDefault="004235D9" w:rsidP="000572E2">
            <w:pPr>
              <w:rPr>
                <w:rFonts w:ascii="Arial" w:eastAsia="Calibri" w:hAnsi="Arial" w:cs="Arial"/>
                <w:color w:val="000000" w:themeColor="text1"/>
                <w:lang w:val="es-ES"/>
              </w:rPr>
            </w:pPr>
            <w:r w:rsidRPr="00C26418">
              <w:rPr>
                <w:rFonts w:ascii="Arial" w:eastAsia="Calibri" w:hAnsi="Arial" w:cs="Arial"/>
                <w:color w:val="000000" w:themeColor="text1"/>
                <w:lang w:val="es-ES"/>
              </w:rPr>
              <w:t xml:space="preserve">Conduce (según la categoría) el hilo narrativo de la propuesta sonora  </w:t>
            </w:r>
          </w:p>
        </w:tc>
      </w:tr>
      <w:tr w:rsidR="004235D9" w:rsidRPr="00C26418" w14:paraId="2B2AC5BB" w14:textId="77777777" w:rsidTr="00D44990">
        <w:trPr>
          <w:trHeight w:val="630"/>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2713719F" w14:textId="77777777" w:rsidR="004235D9" w:rsidRPr="00C26418" w:rsidRDefault="004235D9" w:rsidP="000572E2">
            <w:pPr>
              <w:rPr>
                <w:rFonts w:ascii="Arial" w:eastAsia="Arial Narrow" w:hAnsi="Arial" w:cs="Arial"/>
                <w:color w:val="000000" w:themeColor="text1"/>
                <w:lang w:val="es-ES"/>
              </w:rPr>
            </w:pPr>
            <w:r w:rsidRPr="00C26418">
              <w:rPr>
                <w:rFonts w:ascii="Arial" w:eastAsia="Arial Narrow" w:hAnsi="Arial" w:cs="Arial"/>
                <w:color w:val="000000" w:themeColor="text1"/>
                <w:lang w:val="es-ES"/>
              </w:rPr>
              <w:t xml:space="preserve">Asistente de producción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3D1842AF" w14:textId="77777777" w:rsidR="004235D9" w:rsidRPr="00C26418" w:rsidRDefault="004235D9" w:rsidP="000572E2">
            <w:pPr>
              <w:rPr>
                <w:rFonts w:ascii="Arial" w:eastAsia="Arial Narrow" w:hAnsi="Arial" w:cs="Arial"/>
                <w:color w:val="000000" w:themeColor="text1"/>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66C30432" w14:textId="77777777" w:rsidR="004235D9" w:rsidRPr="00C26418" w:rsidRDefault="004235D9" w:rsidP="000572E2">
            <w:pPr>
              <w:rPr>
                <w:rFonts w:ascii="Arial" w:hAnsi="Arial" w:cs="Arial"/>
                <w:lang w:val="es-ES"/>
              </w:rPr>
            </w:pPr>
            <w:r w:rsidRPr="00C26418">
              <w:rPr>
                <w:rFonts w:ascii="Arial" w:eastAsia="Arial Narrow" w:hAnsi="Arial" w:cs="Arial"/>
                <w:color w:val="000000" w:themeColor="text1"/>
                <w:lang w:val="es-ES"/>
              </w:rPr>
              <w:t>$ 0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6284DD16" w14:textId="77777777" w:rsidR="004235D9" w:rsidRPr="00C26418" w:rsidRDefault="004235D9" w:rsidP="000572E2">
            <w:pPr>
              <w:rPr>
                <w:rFonts w:ascii="Arial" w:hAnsi="Arial" w:cs="Arial"/>
                <w:lang w:val="es-ES"/>
              </w:rPr>
            </w:pPr>
            <w:r w:rsidRPr="00C26418">
              <w:rPr>
                <w:rFonts w:ascii="Arial" w:eastAsia="Arial Narrow" w:hAnsi="Arial" w:cs="Arial"/>
                <w:color w:val="000000" w:themeColor="text1"/>
                <w:lang w:val="es-ES"/>
              </w:rPr>
              <w:t>$ 0</w:t>
            </w:r>
          </w:p>
        </w:tc>
        <w:tc>
          <w:tcPr>
            <w:tcW w:w="303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1E22768D" w14:textId="77777777" w:rsidR="004235D9" w:rsidRPr="00C26418" w:rsidRDefault="004235D9" w:rsidP="000572E2">
            <w:pPr>
              <w:rPr>
                <w:rFonts w:ascii="Arial" w:eastAsia="Calibri" w:hAnsi="Arial" w:cs="Arial"/>
                <w:color w:val="000000" w:themeColor="text1"/>
                <w:lang w:val="es-ES"/>
              </w:rPr>
            </w:pPr>
            <w:r w:rsidRPr="00C26418">
              <w:rPr>
                <w:rFonts w:ascii="Arial" w:eastAsia="Calibri" w:hAnsi="Arial" w:cs="Arial"/>
                <w:color w:val="000000" w:themeColor="text1"/>
                <w:lang w:val="es-ES"/>
              </w:rPr>
              <w:t xml:space="preserve">Acompañamiento en las tareas de director y el productor </w:t>
            </w:r>
          </w:p>
        </w:tc>
      </w:tr>
      <w:tr w:rsidR="004235D9" w:rsidRPr="00C26418" w14:paraId="0482B002" w14:textId="77777777" w:rsidTr="00D44990">
        <w:trPr>
          <w:trHeight w:val="630"/>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22F06DDA" w14:textId="77777777" w:rsidR="004235D9" w:rsidRPr="00C26418" w:rsidRDefault="004235D9" w:rsidP="000572E2">
            <w:pPr>
              <w:rPr>
                <w:rFonts w:ascii="Arial" w:hAnsi="Arial" w:cs="Arial"/>
                <w:lang w:val="es-ES"/>
              </w:rPr>
            </w:pPr>
            <w:r w:rsidRPr="00C26418">
              <w:rPr>
                <w:rFonts w:ascii="Arial" w:eastAsia="Arial Narrow" w:hAnsi="Arial" w:cs="Arial"/>
                <w:color w:val="000000" w:themeColor="text1"/>
                <w:lang w:val="es-ES"/>
              </w:rPr>
              <w:t xml:space="preserve">Alquiler de equipos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7CDF2498" w14:textId="77777777" w:rsidR="004235D9" w:rsidRPr="00C26418" w:rsidRDefault="004235D9" w:rsidP="000572E2">
            <w:pPr>
              <w:rPr>
                <w:rFonts w:ascii="Arial" w:eastAsia="Arial Narrow" w:hAnsi="Arial" w:cs="Arial"/>
                <w:color w:val="000000" w:themeColor="text1"/>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178BE7B6" w14:textId="77777777" w:rsidR="004235D9" w:rsidRPr="00C26418" w:rsidRDefault="004235D9" w:rsidP="000572E2">
            <w:pPr>
              <w:rPr>
                <w:rFonts w:ascii="Arial" w:hAnsi="Arial" w:cs="Arial"/>
                <w:lang w:val="es-ES"/>
              </w:rPr>
            </w:pPr>
            <w:r w:rsidRPr="00C26418">
              <w:rPr>
                <w:rFonts w:ascii="Arial" w:eastAsia="Arial Narrow" w:hAnsi="Arial" w:cs="Arial"/>
                <w:color w:val="000000" w:themeColor="text1"/>
                <w:lang w:val="es-ES"/>
              </w:rPr>
              <w:t>$ 0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6D44FAC5" w14:textId="77777777" w:rsidR="004235D9" w:rsidRPr="00C26418" w:rsidRDefault="004235D9" w:rsidP="000572E2">
            <w:pPr>
              <w:rPr>
                <w:rFonts w:ascii="Arial" w:hAnsi="Arial" w:cs="Arial"/>
                <w:lang w:val="es-ES"/>
              </w:rPr>
            </w:pPr>
            <w:r w:rsidRPr="00C26418">
              <w:rPr>
                <w:rFonts w:ascii="Arial" w:eastAsia="Arial Narrow" w:hAnsi="Arial" w:cs="Arial"/>
                <w:color w:val="000000" w:themeColor="text1"/>
                <w:lang w:val="es-ES"/>
              </w:rPr>
              <w:t>$ 0</w:t>
            </w:r>
          </w:p>
        </w:tc>
        <w:tc>
          <w:tcPr>
            <w:tcW w:w="303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0A55469D" w14:textId="77777777" w:rsidR="004235D9" w:rsidRPr="00C26418" w:rsidRDefault="004235D9" w:rsidP="000572E2">
            <w:pPr>
              <w:rPr>
                <w:rFonts w:ascii="Arial" w:eastAsia="Calibri" w:hAnsi="Arial" w:cs="Arial"/>
                <w:color w:val="000000" w:themeColor="text1"/>
                <w:lang w:val="es-ES"/>
              </w:rPr>
            </w:pPr>
            <w:r w:rsidRPr="00C26418">
              <w:rPr>
                <w:rFonts w:ascii="Arial" w:eastAsia="Calibri" w:hAnsi="Arial" w:cs="Arial"/>
                <w:color w:val="000000" w:themeColor="text1"/>
                <w:lang w:val="es-ES"/>
              </w:rPr>
              <w:t xml:space="preserve">Micrófonos - Radios (si se necesitan para captura de sonido), audífonos; entre otros elementos que considere necesarios para la producción. </w:t>
            </w:r>
          </w:p>
        </w:tc>
      </w:tr>
      <w:tr w:rsidR="004235D9" w:rsidRPr="00C26418" w14:paraId="1947F977" w14:textId="77777777" w:rsidTr="00D44990">
        <w:trPr>
          <w:trHeight w:val="630"/>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24A6EE55" w14:textId="77777777" w:rsidR="004235D9" w:rsidRPr="00C26418" w:rsidRDefault="004235D9" w:rsidP="000572E2">
            <w:pPr>
              <w:rPr>
                <w:rFonts w:ascii="Arial" w:eastAsia="Arial Narrow" w:hAnsi="Arial" w:cs="Arial"/>
                <w:color w:val="000000" w:themeColor="text1"/>
                <w:lang w:val="es-ES"/>
              </w:rPr>
            </w:pPr>
            <w:r w:rsidRPr="00C26418">
              <w:rPr>
                <w:rFonts w:ascii="Arial" w:eastAsia="Arial Narrow" w:hAnsi="Arial" w:cs="Arial"/>
                <w:color w:val="000000" w:themeColor="text1"/>
                <w:lang w:val="es-ES"/>
              </w:rPr>
              <w:t xml:space="preserve">Elenco – personajes y voces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5229326F" w14:textId="77777777" w:rsidR="004235D9" w:rsidRPr="00C26418" w:rsidRDefault="004235D9" w:rsidP="000572E2">
            <w:pPr>
              <w:rPr>
                <w:rFonts w:ascii="Arial" w:eastAsia="Arial Narrow" w:hAnsi="Arial" w:cs="Arial"/>
                <w:color w:val="000000" w:themeColor="text1"/>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1180B78D" w14:textId="77777777" w:rsidR="004235D9" w:rsidRPr="00C26418" w:rsidRDefault="004235D9" w:rsidP="000572E2">
            <w:pPr>
              <w:rPr>
                <w:rFonts w:ascii="Arial" w:hAnsi="Arial" w:cs="Arial"/>
                <w:lang w:val="es-ES"/>
              </w:rPr>
            </w:pPr>
            <w:r w:rsidRPr="00C26418">
              <w:rPr>
                <w:rFonts w:ascii="Arial" w:eastAsia="Arial Narrow" w:hAnsi="Arial" w:cs="Arial"/>
                <w:color w:val="000000" w:themeColor="text1"/>
                <w:lang w:val="es-ES"/>
              </w:rPr>
              <w:t>$ 0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120E4CEE" w14:textId="77777777" w:rsidR="004235D9" w:rsidRPr="00C26418" w:rsidRDefault="004235D9" w:rsidP="000572E2">
            <w:pPr>
              <w:rPr>
                <w:rFonts w:ascii="Arial" w:hAnsi="Arial" w:cs="Arial"/>
                <w:lang w:val="es-ES"/>
              </w:rPr>
            </w:pPr>
            <w:r w:rsidRPr="00C26418">
              <w:rPr>
                <w:rFonts w:ascii="Arial" w:eastAsia="Arial Narrow" w:hAnsi="Arial" w:cs="Arial"/>
                <w:color w:val="000000" w:themeColor="text1"/>
                <w:lang w:val="es-ES"/>
              </w:rPr>
              <w:t>$ 0</w:t>
            </w:r>
          </w:p>
        </w:tc>
        <w:tc>
          <w:tcPr>
            <w:tcW w:w="303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14:paraId="49A9FC7C" w14:textId="77777777" w:rsidR="004235D9" w:rsidRPr="00C26418" w:rsidRDefault="004235D9" w:rsidP="000572E2">
            <w:pPr>
              <w:rPr>
                <w:rFonts w:ascii="Arial" w:eastAsia="Calibri" w:hAnsi="Arial" w:cs="Arial"/>
                <w:color w:val="000000" w:themeColor="text1"/>
                <w:lang w:val="es-ES"/>
              </w:rPr>
            </w:pPr>
            <w:r w:rsidRPr="00C26418">
              <w:rPr>
                <w:rFonts w:ascii="Arial" w:eastAsia="Calibri" w:hAnsi="Arial" w:cs="Arial"/>
                <w:color w:val="000000" w:themeColor="text1"/>
                <w:lang w:val="es-ES"/>
              </w:rPr>
              <w:t xml:space="preserve">En la categoría de Micro Radionovelas </w:t>
            </w:r>
          </w:p>
        </w:tc>
      </w:tr>
      <w:tr w:rsidR="004235D9" w:rsidRPr="00C26418" w14:paraId="6ADBA839" w14:textId="77777777" w:rsidTr="00D44990">
        <w:trPr>
          <w:trHeight w:val="1245"/>
          <w:jc w:val="center"/>
        </w:trPr>
        <w:tc>
          <w:tcPr>
            <w:tcW w:w="19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93A0A97" w14:textId="77777777" w:rsidR="004235D9" w:rsidRPr="00C26418" w:rsidRDefault="004235D9" w:rsidP="000572E2">
            <w:pPr>
              <w:rPr>
                <w:rFonts w:ascii="Arial" w:hAnsi="Arial" w:cs="Arial"/>
                <w:lang w:val="es-ES"/>
              </w:rPr>
            </w:pPr>
            <w:r w:rsidRPr="00C26418">
              <w:rPr>
                <w:rFonts w:ascii="Arial" w:eastAsia="Arial Narrow" w:hAnsi="Arial" w:cs="Arial"/>
                <w:color w:val="000000" w:themeColor="text1"/>
                <w:lang w:val="es-ES"/>
              </w:rPr>
              <w:t>Transporte</w:t>
            </w:r>
          </w:p>
        </w:tc>
        <w:tc>
          <w:tcPr>
            <w:tcW w:w="141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F058655" w14:textId="77777777" w:rsidR="004235D9" w:rsidRPr="00C26418" w:rsidRDefault="004235D9" w:rsidP="000572E2">
            <w:pPr>
              <w:rPr>
                <w:rFonts w:ascii="Arial" w:hAnsi="Arial" w:cs="Arial"/>
                <w:lang w:val="es-ES"/>
              </w:rPr>
            </w:pPr>
            <w:r w:rsidRPr="00C26418">
              <w:rPr>
                <w:rFonts w:ascii="Arial" w:eastAsia="Arial Narrow" w:hAnsi="Arial" w:cs="Arial"/>
                <w:color w:val="000000" w:themeColor="text1"/>
                <w:lang w:val="es-ES"/>
              </w:rPr>
              <w:t xml:space="preserve"> </w:t>
            </w: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1FF3AC0" w14:textId="77777777" w:rsidR="004235D9" w:rsidRPr="00C26418" w:rsidRDefault="004235D9" w:rsidP="000572E2">
            <w:pPr>
              <w:rPr>
                <w:rFonts w:ascii="Arial" w:hAnsi="Arial" w:cs="Arial"/>
                <w:lang w:val="es-ES"/>
              </w:rPr>
            </w:pPr>
            <w:r w:rsidRPr="00C26418">
              <w:rPr>
                <w:rFonts w:ascii="Arial" w:eastAsia="Arial Narrow" w:hAnsi="Arial" w:cs="Arial"/>
                <w:color w:val="000000" w:themeColor="text1"/>
                <w:lang w:val="es-ES"/>
              </w:rPr>
              <w:t>$ 0</w:t>
            </w:r>
          </w:p>
        </w:tc>
        <w:tc>
          <w:tcPr>
            <w:tcW w:w="15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77DC9B7" w14:textId="77777777" w:rsidR="004235D9" w:rsidRPr="00C26418" w:rsidRDefault="004235D9" w:rsidP="000572E2">
            <w:pPr>
              <w:rPr>
                <w:rFonts w:ascii="Arial" w:hAnsi="Arial" w:cs="Arial"/>
                <w:lang w:val="es-ES"/>
              </w:rPr>
            </w:pPr>
            <w:r w:rsidRPr="00C26418">
              <w:rPr>
                <w:rFonts w:ascii="Arial" w:eastAsia="Arial Narrow" w:hAnsi="Arial" w:cs="Arial"/>
                <w:color w:val="000000" w:themeColor="text1"/>
                <w:lang w:val="es-ES"/>
              </w:rPr>
              <w:t>$ 0</w:t>
            </w:r>
          </w:p>
        </w:tc>
        <w:tc>
          <w:tcPr>
            <w:tcW w:w="3032" w:type="dxa"/>
            <w:tcBorders>
              <w:top w:val="single" w:sz="4" w:space="0" w:color="auto"/>
              <w:left w:val="single" w:sz="4" w:space="0" w:color="auto"/>
              <w:bottom w:val="nil"/>
              <w:right w:val="single" w:sz="4" w:space="0" w:color="auto"/>
            </w:tcBorders>
            <w:tcMar>
              <w:top w:w="15" w:type="dxa"/>
              <w:left w:w="15" w:type="dxa"/>
              <w:right w:w="15" w:type="dxa"/>
            </w:tcMar>
            <w:vAlign w:val="center"/>
          </w:tcPr>
          <w:p w14:paraId="3FB055E2" w14:textId="0116AEEB" w:rsidR="004235D9" w:rsidRPr="00C26418" w:rsidRDefault="004235D9" w:rsidP="000572E2">
            <w:pPr>
              <w:rPr>
                <w:rFonts w:ascii="Arial" w:eastAsia="Calibri" w:hAnsi="Arial" w:cs="Arial"/>
                <w:color w:val="000000" w:themeColor="text1"/>
                <w:lang w:val="es-ES"/>
              </w:rPr>
            </w:pPr>
            <w:r w:rsidRPr="00C26418">
              <w:rPr>
                <w:rFonts w:ascii="Arial" w:eastAsia="Calibri" w:hAnsi="Arial" w:cs="Arial"/>
                <w:color w:val="000000" w:themeColor="text1"/>
                <w:lang w:val="es-ES"/>
              </w:rPr>
              <w:t xml:space="preserve">Este ítem se hace necesario durante la producción </w:t>
            </w:r>
            <w:proofErr w:type="spellStart"/>
            <w:r w:rsidRPr="00C26418">
              <w:rPr>
                <w:rFonts w:ascii="Arial" w:eastAsia="Calibri" w:hAnsi="Arial" w:cs="Arial"/>
                <w:color w:val="000000" w:themeColor="text1"/>
                <w:lang w:val="es-ES"/>
              </w:rPr>
              <w:t>ej</w:t>
            </w:r>
            <w:proofErr w:type="spellEnd"/>
            <w:r w:rsidRPr="00C26418">
              <w:rPr>
                <w:rFonts w:ascii="Arial" w:eastAsia="Calibri" w:hAnsi="Arial" w:cs="Arial"/>
                <w:color w:val="000000" w:themeColor="text1"/>
                <w:lang w:val="es-ES"/>
              </w:rPr>
              <w:t>: categoría Radio en Vivo</w:t>
            </w:r>
          </w:p>
        </w:tc>
      </w:tr>
      <w:tr w:rsidR="004235D9" w:rsidRPr="00C26418" w14:paraId="4336D431" w14:textId="77777777" w:rsidTr="00D44990">
        <w:trPr>
          <w:trHeight w:val="330"/>
          <w:jc w:val="center"/>
        </w:trPr>
        <w:tc>
          <w:tcPr>
            <w:tcW w:w="19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7D18CD8" w14:textId="77777777" w:rsidR="004235D9" w:rsidRPr="00C26418" w:rsidRDefault="004235D9" w:rsidP="000572E2">
            <w:pPr>
              <w:rPr>
                <w:rFonts w:ascii="Arial" w:eastAsia="Arial Narrow" w:hAnsi="Arial" w:cs="Arial"/>
                <w:color w:val="000000" w:themeColor="text1"/>
                <w:lang w:val="es-ES"/>
              </w:rPr>
            </w:pPr>
            <w:r w:rsidRPr="00C26418">
              <w:rPr>
                <w:rFonts w:ascii="Arial" w:eastAsia="Arial Narrow" w:hAnsi="Arial" w:cs="Arial"/>
                <w:color w:val="000000" w:themeColor="text1"/>
                <w:lang w:val="es-ES"/>
              </w:rPr>
              <w:t xml:space="preserve">Alimentación </w:t>
            </w:r>
          </w:p>
        </w:tc>
        <w:tc>
          <w:tcPr>
            <w:tcW w:w="141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76C2969" w14:textId="77777777" w:rsidR="004235D9" w:rsidRPr="00C26418" w:rsidRDefault="004235D9" w:rsidP="000572E2">
            <w:pPr>
              <w:rPr>
                <w:rFonts w:ascii="Arial" w:eastAsia="Arial Narrow" w:hAnsi="Arial" w:cs="Arial"/>
                <w:color w:val="000000" w:themeColor="text1"/>
                <w:lang w:val="es-E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B7D9583" w14:textId="77777777" w:rsidR="004235D9" w:rsidRPr="00C26418" w:rsidRDefault="004235D9" w:rsidP="000572E2">
            <w:pPr>
              <w:rPr>
                <w:rFonts w:ascii="Arial" w:hAnsi="Arial" w:cs="Arial"/>
                <w:lang w:val="es-ES"/>
              </w:rPr>
            </w:pPr>
            <w:r w:rsidRPr="00C26418">
              <w:rPr>
                <w:rFonts w:ascii="Arial" w:eastAsia="Arial Narrow" w:hAnsi="Arial" w:cs="Arial"/>
                <w:color w:val="000000" w:themeColor="text1"/>
                <w:lang w:val="es-ES"/>
              </w:rPr>
              <w:t>$ 0</w:t>
            </w:r>
          </w:p>
        </w:tc>
        <w:tc>
          <w:tcPr>
            <w:tcW w:w="1560" w:type="dxa"/>
            <w:tcBorders>
              <w:top w:val="single" w:sz="4" w:space="0" w:color="auto"/>
              <w:left w:val="single" w:sz="4" w:space="0" w:color="auto"/>
              <w:bottom w:val="single" w:sz="4" w:space="0" w:color="auto"/>
              <w:right w:val="nil"/>
            </w:tcBorders>
            <w:tcMar>
              <w:top w:w="15" w:type="dxa"/>
              <w:left w:w="15" w:type="dxa"/>
              <w:right w:w="15" w:type="dxa"/>
            </w:tcMar>
            <w:vAlign w:val="center"/>
          </w:tcPr>
          <w:p w14:paraId="6BDD7983" w14:textId="77777777" w:rsidR="004235D9" w:rsidRPr="00C26418" w:rsidRDefault="004235D9" w:rsidP="000572E2">
            <w:pPr>
              <w:rPr>
                <w:rFonts w:ascii="Arial" w:hAnsi="Arial" w:cs="Arial"/>
                <w:lang w:val="es-ES"/>
              </w:rPr>
            </w:pPr>
            <w:r w:rsidRPr="00C26418">
              <w:rPr>
                <w:rFonts w:ascii="Arial" w:eastAsia="Arial Narrow" w:hAnsi="Arial" w:cs="Arial"/>
                <w:color w:val="000000" w:themeColor="text1"/>
                <w:lang w:val="es-ES"/>
              </w:rPr>
              <w:t>$ 0</w:t>
            </w:r>
          </w:p>
        </w:tc>
        <w:tc>
          <w:tcPr>
            <w:tcW w:w="303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A8B75E6" w14:textId="77777777" w:rsidR="004235D9" w:rsidRPr="00C26418" w:rsidRDefault="004235D9" w:rsidP="000572E2">
            <w:pPr>
              <w:rPr>
                <w:rFonts w:ascii="Arial" w:eastAsia="Calibri" w:hAnsi="Arial" w:cs="Arial"/>
                <w:color w:val="000000" w:themeColor="text1"/>
                <w:lang w:val="es-ES"/>
              </w:rPr>
            </w:pPr>
            <w:r w:rsidRPr="00C26418">
              <w:rPr>
                <w:rFonts w:ascii="Arial" w:eastAsia="Calibri" w:hAnsi="Arial" w:cs="Arial"/>
                <w:color w:val="000000" w:themeColor="text1"/>
                <w:lang w:val="es-ES"/>
              </w:rPr>
              <w:t xml:space="preserve">Para el equipo realizador en la etapa de producción </w:t>
            </w:r>
          </w:p>
        </w:tc>
      </w:tr>
      <w:tr w:rsidR="004235D9" w:rsidRPr="00C26418" w14:paraId="1F9B3ABD" w14:textId="77777777" w:rsidTr="00D44990">
        <w:trPr>
          <w:trHeight w:val="330"/>
          <w:jc w:val="center"/>
        </w:trPr>
        <w:tc>
          <w:tcPr>
            <w:tcW w:w="19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9773B43" w14:textId="77777777" w:rsidR="004235D9" w:rsidRPr="00C26418" w:rsidRDefault="004235D9" w:rsidP="000572E2">
            <w:pPr>
              <w:rPr>
                <w:rFonts w:ascii="Arial" w:hAnsi="Arial" w:cs="Arial"/>
                <w:lang w:val="es-ES"/>
              </w:rPr>
            </w:pPr>
            <w:r w:rsidRPr="00C26418">
              <w:rPr>
                <w:rFonts w:ascii="Arial" w:eastAsia="Arial Narrow" w:hAnsi="Arial" w:cs="Arial"/>
                <w:color w:val="000000" w:themeColor="text1"/>
                <w:lang w:val="es-ES"/>
              </w:rPr>
              <w:t>Imprevistos</w:t>
            </w:r>
          </w:p>
        </w:tc>
        <w:tc>
          <w:tcPr>
            <w:tcW w:w="141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F04C470" w14:textId="77777777" w:rsidR="004235D9" w:rsidRPr="00C26418" w:rsidRDefault="004235D9" w:rsidP="000572E2">
            <w:pPr>
              <w:rPr>
                <w:rFonts w:ascii="Arial" w:eastAsia="Arial Narrow" w:hAnsi="Arial" w:cs="Arial"/>
                <w:color w:val="000000" w:themeColor="text1"/>
                <w:lang w:val="es-E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4F0E703" w14:textId="77777777" w:rsidR="004235D9" w:rsidRPr="00C26418" w:rsidRDefault="004235D9" w:rsidP="000572E2">
            <w:pPr>
              <w:rPr>
                <w:rFonts w:ascii="Arial" w:hAnsi="Arial" w:cs="Arial"/>
                <w:lang w:val="es-ES"/>
              </w:rPr>
            </w:pPr>
            <w:r w:rsidRPr="00C26418">
              <w:rPr>
                <w:rFonts w:ascii="Arial" w:eastAsia="Arial Narrow" w:hAnsi="Arial" w:cs="Arial"/>
                <w:color w:val="000000" w:themeColor="text1"/>
                <w:lang w:val="es-ES"/>
              </w:rPr>
              <w:t xml:space="preserve">$ </w:t>
            </w:r>
          </w:p>
        </w:tc>
        <w:tc>
          <w:tcPr>
            <w:tcW w:w="1560" w:type="dxa"/>
            <w:tcBorders>
              <w:top w:val="single" w:sz="4" w:space="0" w:color="auto"/>
              <w:left w:val="single" w:sz="4" w:space="0" w:color="auto"/>
              <w:bottom w:val="single" w:sz="4" w:space="0" w:color="auto"/>
              <w:right w:val="nil"/>
            </w:tcBorders>
            <w:tcMar>
              <w:top w:w="15" w:type="dxa"/>
              <w:left w:w="15" w:type="dxa"/>
              <w:right w:w="15" w:type="dxa"/>
            </w:tcMar>
            <w:vAlign w:val="center"/>
          </w:tcPr>
          <w:p w14:paraId="48DB2E56" w14:textId="77777777" w:rsidR="004235D9" w:rsidRPr="00C26418" w:rsidRDefault="004235D9" w:rsidP="000572E2">
            <w:pPr>
              <w:rPr>
                <w:rFonts w:ascii="Arial" w:hAnsi="Arial" w:cs="Arial"/>
                <w:lang w:val="es-ES"/>
              </w:rPr>
            </w:pPr>
            <w:r w:rsidRPr="00C26418">
              <w:rPr>
                <w:rFonts w:ascii="Arial" w:eastAsia="Arial Narrow" w:hAnsi="Arial" w:cs="Arial"/>
                <w:color w:val="000000" w:themeColor="text1"/>
                <w:lang w:val="es-ES"/>
              </w:rPr>
              <w:t xml:space="preserve">$ </w:t>
            </w:r>
          </w:p>
        </w:tc>
        <w:tc>
          <w:tcPr>
            <w:tcW w:w="303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B8D87B0" w14:textId="77777777" w:rsidR="004235D9" w:rsidRPr="00C26418" w:rsidRDefault="004235D9" w:rsidP="000572E2">
            <w:pPr>
              <w:rPr>
                <w:rFonts w:ascii="Arial" w:eastAsia="Calibri" w:hAnsi="Arial" w:cs="Arial"/>
                <w:color w:val="000000" w:themeColor="text1"/>
                <w:lang w:val="es-ES"/>
              </w:rPr>
            </w:pPr>
            <w:r w:rsidRPr="00C26418">
              <w:rPr>
                <w:rFonts w:ascii="Arial" w:eastAsia="Calibri" w:hAnsi="Arial" w:cs="Arial"/>
                <w:color w:val="000000" w:themeColor="text1"/>
                <w:lang w:val="es-ES"/>
              </w:rPr>
              <w:t xml:space="preserve">Papelería, celular, fotocopias, internet, </w:t>
            </w:r>
            <w:proofErr w:type="spellStart"/>
            <w:r w:rsidRPr="00C26418">
              <w:rPr>
                <w:rFonts w:ascii="Arial" w:eastAsia="Calibri" w:hAnsi="Arial" w:cs="Arial"/>
                <w:color w:val="000000" w:themeColor="text1"/>
                <w:lang w:val="es-ES"/>
              </w:rPr>
              <w:t>etc</w:t>
            </w:r>
            <w:proofErr w:type="spellEnd"/>
          </w:p>
        </w:tc>
      </w:tr>
      <w:tr w:rsidR="004235D9" w:rsidRPr="00C26418" w14:paraId="5431B709" w14:textId="77777777" w:rsidTr="00D44990">
        <w:trPr>
          <w:trHeight w:val="330"/>
          <w:jc w:val="center"/>
        </w:trPr>
        <w:tc>
          <w:tcPr>
            <w:tcW w:w="1980" w:type="dxa"/>
            <w:tcBorders>
              <w:top w:val="single" w:sz="4" w:space="0" w:color="auto"/>
              <w:left w:val="single" w:sz="4" w:space="0" w:color="000000" w:themeColor="text1"/>
              <w:bottom w:val="nil"/>
              <w:right w:val="single" w:sz="4" w:space="0" w:color="000000" w:themeColor="text1"/>
            </w:tcBorders>
            <w:tcMar>
              <w:top w:w="15" w:type="dxa"/>
              <w:left w:w="15" w:type="dxa"/>
              <w:right w:w="15" w:type="dxa"/>
            </w:tcMar>
            <w:vAlign w:val="bottom"/>
          </w:tcPr>
          <w:p w14:paraId="2129294C" w14:textId="77777777" w:rsidR="004235D9" w:rsidRPr="00C26418" w:rsidRDefault="004235D9" w:rsidP="000572E2">
            <w:pPr>
              <w:rPr>
                <w:rFonts w:ascii="Arial" w:hAnsi="Arial" w:cs="Arial"/>
                <w:lang w:val="es-ES"/>
              </w:rPr>
            </w:pPr>
            <w:r w:rsidRPr="00C26418">
              <w:rPr>
                <w:rFonts w:ascii="Arial" w:eastAsia="Arial Narrow" w:hAnsi="Arial" w:cs="Arial"/>
                <w:color w:val="000000" w:themeColor="text1"/>
                <w:lang w:val="es-ES"/>
              </w:rPr>
              <w:lastRenderedPageBreak/>
              <w:t>Música ORIGINAL (derechos)</w:t>
            </w:r>
          </w:p>
        </w:tc>
        <w:tc>
          <w:tcPr>
            <w:tcW w:w="1417" w:type="dxa"/>
            <w:tcBorders>
              <w:top w:val="nil"/>
              <w:left w:val="single" w:sz="4" w:space="0" w:color="000000" w:themeColor="text1"/>
              <w:bottom w:val="single" w:sz="4" w:space="0" w:color="auto"/>
              <w:right w:val="single" w:sz="4" w:space="0" w:color="auto"/>
            </w:tcBorders>
            <w:tcMar>
              <w:top w:w="15" w:type="dxa"/>
              <w:left w:w="15" w:type="dxa"/>
              <w:right w:w="15" w:type="dxa"/>
            </w:tcMar>
            <w:vAlign w:val="center"/>
          </w:tcPr>
          <w:p w14:paraId="0C041052" w14:textId="77777777" w:rsidR="004235D9" w:rsidRPr="00C26418" w:rsidRDefault="004235D9" w:rsidP="000572E2">
            <w:pPr>
              <w:rPr>
                <w:rFonts w:ascii="Arial" w:eastAsia="Arial Narrow" w:hAnsi="Arial" w:cs="Arial"/>
                <w:color w:val="000000" w:themeColor="text1"/>
                <w:lang w:val="es-ES"/>
              </w:rPr>
            </w:pPr>
          </w:p>
        </w:tc>
        <w:tc>
          <w:tcPr>
            <w:tcW w:w="1701" w:type="dxa"/>
            <w:tcBorders>
              <w:top w:val="nil"/>
              <w:left w:val="single" w:sz="4" w:space="0" w:color="auto"/>
              <w:bottom w:val="single" w:sz="4" w:space="0" w:color="auto"/>
              <w:right w:val="single" w:sz="4" w:space="0" w:color="auto"/>
            </w:tcBorders>
            <w:tcMar>
              <w:top w:w="15" w:type="dxa"/>
              <w:left w:w="15" w:type="dxa"/>
              <w:right w:w="15" w:type="dxa"/>
            </w:tcMar>
            <w:vAlign w:val="center"/>
          </w:tcPr>
          <w:p w14:paraId="12F2CAB8" w14:textId="77777777" w:rsidR="004235D9" w:rsidRPr="00C26418" w:rsidRDefault="004235D9" w:rsidP="000572E2">
            <w:pPr>
              <w:rPr>
                <w:rFonts w:ascii="Arial" w:hAnsi="Arial" w:cs="Arial"/>
                <w:lang w:val="es-ES"/>
              </w:rPr>
            </w:pPr>
            <w:r w:rsidRPr="00C26418">
              <w:rPr>
                <w:rFonts w:ascii="Arial" w:eastAsia="Arial Narrow" w:hAnsi="Arial" w:cs="Arial"/>
                <w:color w:val="000000" w:themeColor="text1"/>
                <w:lang w:val="es-ES"/>
              </w:rPr>
              <w:t xml:space="preserve">$ </w:t>
            </w:r>
          </w:p>
        </w:tc>
        <w:tc>
          <w:tcPr>
            <w:tcW w:w="1560" w:type="dxa"/>
            <w:tcBorders>
              <w:top w:val="nil"/>
              <w:left w:val="single" w:sz="4" w:space="0" w:color="auto"/>
              <w:bottom w:val="single" w:sz="4" w:space="0" w:color="auto"/>
              <w:right w:val="nil"/>
            </w:tcBorders>
            <w:tcMar>
              <w:top w:w="15" w:type="dxa"/>
              <w:left w:w="15" w:type="dxa"/>
              <w:right w:w="15" w:type="dxa"/>
            </w:tcMar>
            <w:vAlign w:val="center"/>
          </w:tcPr>
          <w:p w14:paraId="0757BFC7" w14:textId="77777777" w:rsidR="004235D9" w:rsidRPr="00C26418" w:rsidRDefault="004235D9" w:rsidP="000572E2">
            <w:pPr>
              <w:rPr>
                <w:rFonts w:ascii="Arial" w:hAnsi="Arial" w:cs="Arial"/>
                <w:lang w:val="es-ES"/>
              </w:rPr>
            </w:pPr>
            <w:r w:rsidRPr="00C26418">
              <w:rPr>
                <w:rFonts w:ascii="Arial" w:eastAsia="Arial Narrow" w:hAnsi="Arial" w:cs="Arial"/>
                <w:color w:val="000000" w:themeColor="text1"/>
                <w:lang w:val="es-ES"/>
              </w:rPr>
              <w:t xml:space="preserve">$ </w:t>
            </w:r>
          </w:p>
        </w:tc>
        <w:tc>
          <w:tcPr>
            <w:tcW w:w="3032" w:type="dxa"/>
            <w:tcBorders>
              <w:top w:val="nil"/>
              <w:left w:val="single" w:sz="4" w:space="0" w:color="auto"/>
              <w:bottom w:val="single" w:sz="4" w:space="0" w:color="auto"/>
              <w:right w:val="single" w:sz="4" w:space="0" w:color="000000" w:themeColor="text1"/>
            </w:tcBorders>
            <w:tcMar>
              <w:top w:w="15" w:type="dxa"/>
              <w:left w:w="15" w:type="dxa"/>
              <w:right w:w="15" w:type="dxa"/>
            </w:tcMar>
            <w:vAlign w:val="center"/>
          </w:tcPr>
          <w:p w14:paraId="4C64DAFB" w14:textId="77777777" w:rsidR="004235D9" w:rsidRPr="00C26418" w:rsidRDefault="004235D9" w:rsidP="000572E2">
            <w:pPr>
              <w:jc w:val="center"/>
              <w:rPr>
                <w:rFonts w:ascii="Arial" w:hAnsi="Arial" w:cs="Arial"/>
                <w:lang w:val="es-ES"/>
              </w:rPr>
            </w:pPr>
            <w:r w:rsidRPr="00C26418">
              <w:rPr>
                <w:rFonts w:ascii="Arial" w:eastAsia="Calibri" w:hAnsi="Arial" w:cs="Arial"/>
                <w:color w:val="000000" w:themeColor="text1"/>
                <w:lang w:val="es-ES"/>
              </w:rPr>
              <w:t xml:space="preserve"> </w:t>
            </w:r>
          </w:p>
        </w:tc>
      </w:tr>
      <w:tr w:rsidR="004235D9" w:rsidRPr="00C26418" w14:paraId="629F3584" w14:textId="77777777" w:rsidTr="00D44990">
        <w:trPr>
          <w:trHeight w:val="330"/>
          <w:jc w:val="center"/>
        </w:trPr>
        <w:tc>
          <w:tcPr>
            <w:tcW w:w="19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247A4AC" w14:textId="77777777" w:rsidR="004235D9" w:rsidRPr="00C26418" w:rsidRDefault="004235D9" w:rsidP="000572E2">
            <w:pPr>
              <w:rPr>
                <w:rFonts w:ascii="Arial" w:hAnsi="Arial" w:cs="Arial"/>
                <w:lang w:val="es-ES"/>
              </w:rPr>
            </w:pPr>
            <w:r w:rsidRPr="00C26418">
              <w:rPr>
                <w:rFonts w:ascii="Arial" w:eastAsia="Arial Narrow" w:hAnsi="Arial" w:cs="Arial"/>
                <w:color w:val="000000" w:themeColor="text1"/>
                <w:lang w:val="es-ES"/>
              </w:rPr>
              <w:t xml:space="preserve">Asistente de edición de sonido </w:t>
            </w:r>
          </w:p>
        </w:tc>
        <w:tc>
          <w:tcPr>
            <w:tcW w:w="1417" w:type="dxa"/>
            <w:tcBorders>
              <w:top w:val="single" w:sz="4" w:space="0" w:color="auto"/>
              <w:left w:val="single" w:sz="4" w:space="0" w:color="auto"/>
              <w:bottom w:val="nil"/>
              <w:right w:val="single" w:sz="4" w:space="0" w:color="auto"/>
            </w:tcBorders>
            <w:tcMar>
              <w:top w:w="15" w:type="dxa"/>
              <w:left w:w="15" w:type="dxa"/>
              <w:right w:w="15" w:type="dxa"/>
            </w:tcMar>
            <w:vAlign w:val="center"/>
          </w:tcPr>
          <w:p w14:paraId="47E2CEA2" w14:textId="77777777" w:rsidR="004235D9" w:rsidRPr="00C26418" w:rsidRDefault="004235D9" w:rsidP="000572E2">
            <w:pPr>
              <w:rPr>
                <w:rFonts w:ascii="Arial" w:eastAsia="Arial Narrow" w:hAnsi="Arial" w:cs="Arial"/>
                <w:color w:val="000000" w:themeColor="text1"/>
                <w:lang w:val="es-E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31E0899" w14:textId="77777777" w:rsidR="004235D9" w:rsidRPr="00C26418" w:rsidRDefault="004235D9" w:rsidP="000572E2">
            <w:pPr>
              <w:rPr>
                <w:rFonts w:ascii="Arial" w:hAnsi="Arial" w:cs="Arial"/>
                <w:lang w:val="es-ES"/>
              </w:rPr>
            </w:pPr>
            <w:r w:rsidRPr="00C26418">
              <w:rPr>
                <w:rFonts w:ascii="Arial" w:eastAsia="Arial Narrow" w:hAnsi="Arial" w:cs="Arial"/>
                <w:color w:val="000000" w:themeColor="text1"/>
                <w:lang w:val="es-ES"/>
              </w:rPr>
              <w:t>$</w:t>
            </w:r>
          </w:p>
        </w:tc>
        <w:tc>
          <w:tcPr>
            <w:tcW w:w="1560" w:type="dxa"/>
            <w:tcBorders>
              <w:top w:val="single" w:sz="4" w:space="0" w:color="auto"/>
              <w:left w:val="single" w:sz="4" w:space="0" w:color="auto"/>
              <w:bottom w:val="single" w:sz="4" w:space="0" w:color="auto"/>
              <w:right w:val="nil"/>
            </w:tcBorders>
            <w:tcMar>
              <w:top w:w="15" w:type="dxa"/>
              <w:left w:w="15" w:type="dxa"/>
              <w:right w:w="15" w:type="dxa"/>
            </w:tcMar>
            <w:vAlign w:val="center"/>
          </w:tcPr>
          <w:p w14:paraId="123CB711" w14:textId="77777777" w:rsidR="004235D9" w:rsidRPr="00C26418" w:rsidRDefault="004235D9" w:rsidP="000572E2">
            <w:pPr>
              <w:rPr>
                <w:rFonts w:ascii="Arial" w:hAnsi="Arial" w:cs="Arial"/>
                <w:lang w:val="es-ES"/>
              </w:rPr>
            </w:pPr>
            <w:r w:rsidRPr="00C26418">
              <w:rPr>
                <w:rFonts w:ascii="Arial" w:eastAsia="Arial Narrow" w:hAnsi="Arial" w:cs="Arial"/>
                <w:color w:val="000000" w:themeColor="text1"/>
                <w:lang w:val="es-ES"/>
              </w:rPr>
              <w:t xml:space="preserve">$ </w:t>
            </w:r>
          </w:p>
        </w:tc>
        <w:tc>
          <w:tcPr>
            <w:tcW w:w="303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E47C6B7" w14:textId="77777777" w:rsidR="004235D9" w:rsidRPr="00C26418" w:rsidRDefault="004235D9" w:rsidP="000572E2">
            <w:pPr>
              <w:jc w:val="center"/>
              <w:rPr>
                <w:rFonts w:ascii="Arial" w:eastAsia="Calibri" w:hAnsi="Arial" w:cs="Arial"/>
                <w:color w:val="000000" w:themeColor="text1"/>
                <w:lang w:val="es-ES"/>
              </w:rPr>
            </w:pPr>
            <w:r w:rsidRPr="00C26418">
              <w:rPr>
                <w:rFonts w:ascii="Arial" w:eastAsia="Calibri" w:hAnsi="Arial" w:cs="Arial"/>
                <w:color w:val="000000" w:themeColor="text1"/>
                <w:lang w:val="es-ES"/>
              </w:rPr>
              <w:t xml:space="preserve">Si es necesario </w:t>
            </w:r>
          </w:p>
        </w:tc>
      </w:tr>
      <w:tr w:rsidR="004235D9" w:rsidRPr="00C26418" w14:paraId="0E2554B9" w14:textId="77777777" w:rsidTr="00D44990">
        <w:trPr>
          <w:trHeight w:val="330"/>
          <w:jc w:val="center"/>
        </w:trPr>
        <w:tc>
          <w:tcPr>
            <w:tcW w:w="19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0D4FD65" w14:textId="77777777" w:rsidR="004235D9" w:rsidRPr="00C26418" w:rsidRDefault="004235D9" w:rsidP="000572E2">
            <w:pPr>
              <w:rPr>
                <w:rFonts w:ascii="Arial" w:eastAsia="Arial Narrow" w:hAnsi="Arial" w:cs="Arial"/>
                <w:color w:val="000000" w:themeColor="text1"/>
                <w:lang w:val="es-ES"/>
              </w:rPr>
            </w:pPr>
            <w:r w:rsidRPr="00C26418">
              <w:rPr>
                <w:rFonts w:ascii="Arial" w:eastAsia="Arial Narrow" w:hAnsi="Arial" w:cs="Arial"/>
                <w:color w:val="000000" w:themeColor="text1"/>
                <w:lang w:val="es-ES"/>
              </w:rPr>
              <w:t xml:space="preserve">Asistente Contable </w:t>
            </w:r>
          </w:p>
        </w:tc>
        <w:tc>
          <w:tcPr>
            <w:tcW w:w="1417" w:type="dxa"/>
            <w:tcBorders>
              <w:top w:val="single" w:sz="4" w:space="0" w:color="auto"/>
              <w:left w:val="single" w:sz="4" w:space="0" w:color="auto"/>
              <w:bottom w:val="nil"/>
              <w:right w:val="single" w:sz="4" w:space="0" w:color="auto"/>
            </w:tcBorders>
            <w:tcMar>
              <w:top w:w="15" w:type="dxa"/>
              <w:left w:w="15" w:type="dxa"/>
              <w:right w:w="15" w:type="dxa"/>
            </w:tcMar>
            <w:vAlign w:val="center"/>
          </w:tcPr>
          <w:p w14:paraId="50845472" w14:textId="77777777" w:rsidR="004235D9" w:rsidRPr="00C26418" w:rsidRDefault="004235D9" w:rsidP="000572E2">
            <w:pPr>
              <w:rPr>
                <w:rFonts w:ascii="Arial" w:eastAsia="Arial Narrow" w:hAnsi="Arial" w:cs="Arial"/>
                <w:color w:val="000000" w:themeColor="text1"/>
                <w:lang w:val="es-E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FA8798B" w14:textId="77777777" w:rsidR="004235D9" w:rsidRPr="00C26418" w:rsidRDefault="004235D9" w:rsidP="000572E2">
            <w:pPr>
              <w:rPr>
                <w:rFonts w:ascii="Arial" w:eastAsia="Arial Narrow" w:hAnsi="Arial" w:cs="Arial"/>
                <w:color w:val="000000" w:themeColor="text1"/>
                <w:lang w:val="es-ES"/>
              </w:rPr>
            </w:pPr>
          </w:p>
        </w:tc>
        <w:tc>
          <w:tcPr>
            <w:tcW w:w="1560" w:type="dxa"/>
            <w:tcBorders>
              <w:top w:val="single" w:sz="4" w:space="0" w:color="auto"/>
              <w:left w:val="single" w:sz="4" w:space="0" w:color="auto"/>
              <w:bottom w:val="single" w:sz="4" w:space="0" w:color="auto"/>
              <w:right w:val="nil"/>
            </w:tcBorders>
            <w:tcMar>
              <w:top w:w="15" w:type="dxa"/>
              <w:left w:w="15" w:type="dxa"/>
              <w:right w:w="15" w:type="dxa"/>
            </w:tcMar>
            <w:vAlign w:val="center"/>
          </w:tcPr>
          <w:p w14:paraId="7D4BCB6B" w14:textId="77777777" w:rsidR="004235D9" w:rsidRPr="00C26418" w:rsidRDefault="004235D9" w:rsidP="000572E2">
            <w:pPr>
              <w:rPr>
                <w:rFonts w:ascii="Arial" w:eastAsia="Arial Narrow" w:hAnsi="Arial" w:cs="Arial"/>
                <w:color w:val="000000" w:themeColor="text1"/>
                <w:lang w:val="es-ES"/>
              </w:rPr>
            </w:pPr>
          </w:p>
        </w:tc>
        <w:tc>
          <w:tcPr>
            <w:tcW w:w="303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FC7C6DF" w14:textId="77777777" w:rsidR="004235D9" w:rsidRPr="00C26418" w:rsidRDefault="004235D9" w:rsidP="000572E2">
            <w:pPr>
              <w:jc w:val="center"/>
              <w:rPr>
                <w:rFonts w:ascii="Arial" w:eastAsia="Calibri" w:hAnsi="Arial" w:cs="Arial"/>
                <w:color w:val="000000" w:themeColor="text1"/>
                <w:lang w:val="es-ES"/>
              </w:rPr>
            </w:pPr>
            <w:r w:rsidRPr="00C26418">
              <w:rPr>
                <w:rFonts w:ascii="Arial" w:eastAsia="Calibri" w:hAnsi="Arial" w:cs="Arial"/>
                <w:color w:val="000000" w:themeColor="text1"/>
                <w:lang w:val="es-ES"/>
              </w:rPr>
              <w:t>Acompañamiento en la ejecución del presupuesto (gastos, egresos – facturas) para los informes a MINTIC</w:t>
            </w:r>
          </w:p>
        </w:tc>
      </w:tr>
      <w:tr w:rsidR="004235D9" w:rsidRPr="00C26418" w14:paraId="5C5BF088" w14:textId="77777777" w:rsidTr="00D44990">
        <w:trPr>
          <w:trHeight w:val="330"/>
          <w:jc w:val="center"/>
        </w:trPr>
        <w:tc>
          <w:tcPr>
            <w:tcW w:w="19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92FEC69" w14:textId="77777777" w:rsidR="004235D9" w:rsidRPr="00C26418" w:rsidRDefault="004235D9" w:rsidP="000572E2">
            <w:pPr>
              <w:rPr>
                <w:rFonts w:ascii="Arial" w:hAnsi="Arial" w:cs="Arial"/>
                <w:lang w:val="es-ES"/>
              </w:rPr>
            </w:pPr>
            <w:r w:rsidRPr="00C26418">
              <w:rPr>
                <w:rFonts w:ascii="Arial" w:eastAsia="Arial Narrow" w:hAnsi="Arial" w:cs="Arial"/>
                <w:color w:val="000000" w:themeColor="text1"/>
                <w:lang w:val="es-ES"/>
              </w:rPr>
              <w:t>Creación Efectos sonoros</w:t>
            </w:r>
          </w:p>
        </w:tc>
        <w:tc>
          <w:tcPr>
            <w:tcW w:w="1417" w:type="dxa"/>
            <w:tcBorders>
              <w:top w:val="single" w:sz="4" w:space="0" w:color="auto"/>
              <w:left w:val="single" w:sz="4" w:space="0" w:color="auto"/>
              <w:bottom w:val="nil"/>
              <w:right w:val="single" w:sz="4" w:space="0" w:color="auto"/>
            </w:tcBorders>
            <w:tcMar>
              <w:top w:w="15" w:type="dxa"/>
              <w:left w:w="15" w:type="dxa"/>
              <w:right w:w="15" w:type="dxa"/>
            </w:tcMar>
            <w:vAlign w:val="center"/>
          </w:tcPr>
          <w:p w14:paraId="210D2583" w14:textId="77777777" w:rsidR="004235D9" w:rsidRPr="00C26418" w:rsidRDefault="004235D9" w:rsidP="000572E2">
            <w:pPr>
              <w:rPr>
                <w:rFonts w:ascii="Arial" w:eastAsia="Arial Narrow" w:hAnsi="Arial" w:cs="Arial"/>
                <w:color w:val="000000" w:themeColor="text1"/>
                <w:lang w:val="es-E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064CB77" w14:textId="77777777" w:rsidR="004235D9" w:rsidRPr="00C26418" w:rsidRDefault="004235D9" w:rsidP="000572E2">
            <w:pPr>
              <w:rPr>
                <w:rFonts w:ascii="Arial" w:hAnsi="Arial" w:cs="Arial"/>
                <w:lang w:val="es-ES"/>
              </w:rPr>
            </w:pPr>
            <w:r w:rsidRPr="00C26418">
              <w:rPr>
                <w:rFonts w:ascii="Arial" w:eastAsia="Arial Narrow" w:hAnsi="Arial" w:cs="Arial"/>
                <w:color w:val="000000" w:themeColor="text1"/>
                <w:lang w:val="es-ES"/>
              </w:rPr>
              <w:t xml:space="preserve">$ </w:t>
            </w:r>
          </w:p>
        </w:tc>
        <w:tc>
          <w:tcPr>
            <w:tcW w:w="1560" w:type="dxa"/>
            <w:tcBorders>
              <w:top w:val="single" w:sz="4" w:space="0" w:color="auto"/>
              <w:left w:val="single" w:sz="4" w:space="0" w:color="auto"/>
              <w:bottom w:val="single" w:sz="4" w:space="0" w:color="auto"/>
              <w:right w:val="nil"/>
            </w:tcBorders>
            <w:tcMar>
              <w:top w:w="15" w:type="dxa"/>
              <w:left w:w="15" w:type="dxa"/>
              <w:right w:w="15" w:type="dxa"/>
            </w:tcMar>
            <w:vAlign w:val="center"/>
          </w:tcPr>
          <w:p w14:paraId="05DE428A" w14:textId="77777777" w:rsidR="004235D9" w:rsidRPr="00C26418" w:rsidRDefault="004235D9" w:rsidP="000572E2">
            <w:pPr>
              <w:rPr>
                <w:rFonts w:ascii="Arial" w:hAnsi="Arial" w:cs="Arial"/>
                <w:lang w:val="es-ES"/>
              </w:rPr>
            </w:pPr>
            <w:r w:rsidRPr="00C26418">
              <w:rPr>
                <w:rFonts w:ascii="Arial" w:eastAsia="Arial Narrow" w:hAnsi="Arial" w:cs="Arial"/>
                <w:color w:val="000000" w:themeColor="text1"/>
                <w:lang w:val="es-ES"/>
              </w:rPr>
              <w:t>$</w:t>
            </w:r>
          </w:p>
        </w:tc>
        <w:tc>
          <w:tcPr>
            <w:tcW w:w="303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AAB655A" w14:textId="77777777" w:rsidR="004235D9" w:rsidRPr="00C26418" w:rsidRDefault="004235D9" w:rsidP="000572E2">
            <w:pPr>
              <w:jc w:val="center"/>
              <w:rPr>
                <w:rFonts w:ascii="Arial" w:eastAsia="Calibri" w:hAnsi="Arial" w:cs="Arial"/>
                <w:color w:val="000000" w:themeColor="text1"/>
                <w:lang w:val="es-ES"/>
              </w:rPr>
            </w:pPr>
          </w:p>
        </w:tc>
      </w:tr>
      <w:tr w:rsidR="004235D9" w:rsidRPr="00C26418" w14:paraId="0583B341" w14:textId="77777777" w:rsidTr="00D44990">
        <w:trPr>
          <w:trHeight w:val="330"/>
          <w:jc w:val="center"/>
        </w:trPr>
        <w:tc>
          <w:tcPr>
            <w:tcW w:w="19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E276C25" w14:textId="77777777" w:rsidR="004235D9" w:rsidRPr="00C26418" w:rsidRDefault="004235D9" w:rsidP="000572E2">
            <w:pPr>
              <w:rPr>
                <w:rFonts w:ascii="Arial" w:hAnsi="Arial" w:cs="Arial"/>
                <w:lang w:val="es-ES"/>
              </w:rPr>
            </w:pPr>
            <w:r w:rsidRPr="00C26418">
              <w:rPr>
                <w:rFonts w:ascii="Arial" w:eastAsia="Arial Narrow" w:hAnsi="Arial" w:cs="Arial"/>
                <w:color w:val="000000" w:themeColor="text1"/>
                <w:lang w:val="es-ES"/>
              </w:rPr>
              <w:t xml:space="preserve">Alquiler de estudio – mezcla sonido </w:t>
            </w:r>
          </w:p>
        </w:tc>
        <w:tc>
          <w:tcPr>
            <w:tcW w:w="141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7433B07" w14:textId="77777777" w:rsidR="004235D9" w:rsidRPr="00C26418" w:rsidRDefault="004235D9" w:rsidP="000572E2">
            <w:pPr>
              <w:rPr>
                <w:rFonts w:ascii="Arial" w:eastAsia="Arial Narrow" w:hAnsi="Arial" w:cs="Arial"/>
                <w:color w:val="000000" w:themeColor="text1"/>
                <w:lang w:val="es-E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93C4E44" w14:textId="77777777" w:rsidR="004235D9" w:rsidRPr="00C26418" w:rsidRDefault="004235D9" w:rsidP="000572E2">
            <w:pPr>
              <w:rPr>
                <w:rFonts w:ascii="Arial" w:hAnsi="Arial" w:cs="Arial"/>
                <w:lang w:val="es-ES"/>
              </w:rPr>
            </w:pPr>
            <w:r w:rsidRPr="00C26418">
              <w:rPr>
                <w:rFonts w:ascii="Arial" w:eastAsia="Arial Narrow" w:hAnsi="Arial" w:cs="Arial"/>
                <w:color w:val="000000" w:themeColor="text1"/>
                <w:lang w:val="es-ES"/>
              </w:rPr>
              <w:t xml:space="preserve">$ </w:t>
            </w:r>
          </w:p>
        </w:tc>
        <w:tc>
          <w:tcPr>
            <w:tcW w:w="1560" w:type="dxa"/>
            <w:tcBorders>
              <w:top w:val="single" w:sz="4" w:space="0" w:color="auto"/>
              <w:left w:val="single" w:sz="4" w:space="0" w:color="auto"/>
              <w:bottom w:val="single" w:sz="4" w:space="0" w:color="auto"/>
              <w:right w:val="nil"/>
            </w:tcBorders>
            <w:tcMar>
              <w:top w:w="15" w:type="dxa"/>
              <w:left w:w="15" w:type="dxa"/>
              <w:right w:w="15" w:type="dxa"/>
            </w:tcMar>
            <w:vAlign w:val="center"/>
          </w:tcPr>
          <w:p w14:paraId="09934E90" w14:textId="77777777" w:rsidR="004235D9" w:rsidRPr="00C26418" w:rsidRDefault="004235D9" w:rsidP="000572E2">
            <w:pPr>
              <w:rPr>
                <w:rFonts w:ascii="Arial" w:hAnsi="Arial" w:cs="Arial"/>
                <w:lang w:val="es-ES"/>
              </w:rPr>
            </w:pPr>
            <w:r w:rsidRPr="00C26418">
              <w:rPr>
                <w:rFonts w:ascii="Arial" w:eastAsia="Arial Narrow" w:hAnsi="Arial" w:cs="Arial"/>
                <w:color w:val="000000" w:themeColor="text1"/>
                <w:lang w:val="es-ES"/>
              </w:rPr>
              <w:t xml:space="preserve">$ </w:t>
            </w:r>
          </w:p>
        </w:tc>
        <w:tc>
          <w:tcPr>
            <w:tcW w:w="303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339A534" w14:textId="77777777" w:rsidR="004235D9" w:rsidRPr="00C26418" w:rsidRDefault="004235D9" w:rsidP="000572E2">
            <w:pPr>
              <w:jc w:val="center"/>
              <w:rPr>
                <w:rFonts w:ascii="Arial" w:hAnsi="Arial" w:cs="Arial"/>
                <w:lang w:val="es-ES"/>
              </w:rPr>
            </w:pPr>
            <w:r w:rsidRPr="00C26418">
              <w:rPr>
                <w:rFonts w:ascii="Arial" w:eastAsia="Calibri" w:hAnsi="Arial" w:cs="Arial"/>
                <w:color w:val="000000" w:themeColor="text1"/>
                <w:lang w:val="es-ES"/>
              </w:rPr>
              <w:t xml:space="preserve">si es necesario </w:t>
            </w:r>
          </w:p>
        </w:tc>
      </w:tr>
      <w:tr w:rsidR="009D712F" w:rsidRPr="00C26418" w14:paraId="52F70B44" w14:textId="77777777" w:rsidTr="00D44990">
        <w:trPr>
          <w:trHeight w:val="330"/>
          <w:jc w:val="center"/>
        </w:trPr>
        <w:tc>
          <w:tcPr>
            <w:tcW w:w="19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6689EBA" w14:textId="12C67F55" w:rsidR="009D712F" w:rsidRPr="00C26418" w:rsidRDefault="009D712F" w:rsidP="009D712F">
            <w:pPr>
              <w:rPr>
                <w:rFonts w:ascii="Arial" w:eastAsia="Arial Narrow" w:hAnsi="Arial" w:cs="Arial"/>
                <w:color w:val="000000" w:themeColor="text1"/>
                <w:lang w:val="es-ES"/>
              </w:rPr>
            </w:pPr>
            <w:r w:rsidRPr="00C26418">
              <w:rPr>
                <w:rFonts w:ascii="Arial" w:eastAsia="Arial Narrow" w:hAnsi="Arial" w:cs="Arial"/>
                <w:color w:val="000000" w:themeColor="text1"/>
                <w:lang w:val="es-ES"/>
              </w:rPr>
              <w:t>Costos de emisión (sin superar el 2% del total del estímulo)</w:t>
            </w:r>
          </w:p>
        </w:tc>
        <w:tc>
          <w:tcPr>
            <w:tcW w:w="141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69DE962" w14:textId="77777777" w:rsidR="009D712F" w:rsidRPr="00C26418" w:rsidRDefault="009D712F" w:rsidP="009D712F">
            <w:pPr>
              <w:rPr>
                <w:rFonts w:ascii="Arial" w:eastAsia="Arial Narrow" w:hAnsi="Arial" w:cs="Arial"/>
                <w:color w:val="000000" w:themeColor="text1"/>
                <w:lang w:val="es-E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30F4E10" w14:textId="11D997DD" w:rsidR="009D712F" w:rsidRPr="00C26418" w:rsidRDefault="009D712F" w:rsidP="009D712F">
            <w:pPr>
              <w:rPr>
                <w:rFonts w:ascii="Arial" w:eastAsia="Arial Narrow" w:hAnsi="Arial" w:cs="Arial"/>
                <w:color w:val="000000" w:themeColor="text1"/>
                <w:lang w:val="es-ES"/>
              </w:rPr>
            </w:pPr>
            <w:r w:rsidRPr="00C26418">
              <w:rPr>
                <w:rFonts w:ascii="Arial" w:eastAsia="Arial Narrow" w:hAnsi="Arial" w:cs="Arial"/>
                <w:color w:val="000000" w:themeColor="text1"/>
                <w:lang w:val="es-ES"/>
              </w:rPr>
              <w:t xml:space="preserve">$ </w:t>
            </w:r>
          </w:p>
        </w:tc>
        <w:tc>
          <w:tcPr>
            <w:tcW w:w="1560" w:type="dxa"/>
            <w:tcBorders>
              <w:top w:val="single" w:sz="4" w:space="0" w:color="auto"/>
              <w:left w:val="single" w:sz="4" w:space="0" w:color="auto"/>
              <w:bottom w:val="single" w:sz="4" w:space="0" w:color="auto"/>
              <w:right w:val="nil"/>
            </w:tcBorders>
            <w:tcMar>
              <w:top w:w="15" w:type="dxa"/>
              <w:left w:w="15" w:type="dxa"/>
              <w:right w:w="15" w:type="dxa"/>
            </w:tcMar>
            <w:vAlign w:val="center"/>
          </w:tcPr>
          <w:p w14:paraId="1D328039" w14:textId="63A3AEB5" w:rsidR="009D712F" w:rsidRPr="00C26418" w:rsidRDefault="009D712F" w:rsidP="009D712F">
            <w:pPr>
              <w:rPr>
                <w:rFonts w:ascii="Arial" w:eastAsia="Arial Narrow" w:hAnsi="Arial" w:cs="Arial"/>
                <w:color w:val="000000" w:themeColor="text1"/>
                <w:lang w:val="es-ES"/>
              </w:rPr>
            </w:pPr>
            <w:r w:rsidRPr="00C26418">
              <w:rPr>
                <w:rFonts w:ascii="Arial" w:eastAsia="Arial Narrow" w:hAnsi="Arial" w:cs="Arial"/>
                <w:color w:val="000000" w:themeColor="text1"/>
                <w:lang w:val="es-ES"/>
              </w:rPr>
              <w:t xml:space="preserve">$ </w:t>
            </w:r>
          </w:p>
        </w:tc>
        <w:tc>
          <w:tcPr>
            <w:tcW w:w="303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56DDE54" w14:textId="77777777" w:rsidR="009D712F" w:rsidRPr="00C26418" w:rsidRDefault="009D712F" w:rsidP="009D712F">
            <w:pPr>
              <w:jc w:val="center"/>
              <w:rPr>
                <w:rFonts w:ascii="Arial" w:eastAsia="Calibri" w:hAnsi="Arial" w:cs="Arial"/>
                <w:color w:val="000000" w:themeColor="text1"/>
                <w:lang w:val="es-ES"/>
              </w:rPr>
            </w:pPr>
          </w:p>
        </w:tc>
      </w:tr>
      <w:tr w:rsidR="009D712F" w:rsidRPr="00C26418" w14:paraId="1731E263" w14:textId="77777777" w:rsidTr="00D44990">
        <w:trPr>
          <w:trHeight w:val="330"/>
          <w:jc w:val="center"/>
        </w:trPr>
        <w:tc>
          <w:tcPr>
            <w:tcW w:w="19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88085BA" w14:textId="77777777" w:rsidR="009D712F" w:rsidRPr="00C26418" w:rsidRDefault="009D712F" w:rsidP="009D712F">
            <w:pPr>
              <w:rPr>
                <w:rFonts w:ascii="Arial" w:hAnsi="Arial" w:cs="Arial"/>
                <w:lang w:val="es-ES"/>
              </w:rPr>
            </w:pPr>
            <w:r w:rsidRPr="00C26418">
              <w:rPr>
                <w:rFonts w:ascii="Arial" w:eastAsia="Arial Narrow" w:hAnsi="Arial" w:cs="Arial"/>
                <w:color w:val="000000" w:themeColor="text1"/>
                <w:lang w:val="es-ES"/>
              </w:rPr>
              <w:t>Imprevistos</w:t>
            </w:r>
          </w:p>
        </w:tc>
        <w:tc>
          <w:tcPr>
            <w:tcW w:w="141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D941A08" w14:textId="77777777" w:rsidR="009D712F" w:rsidRPr="00C26418" w:rsidRDefault="009D712F" w:rsidP="009D712F">
            <w:pPr>
              <w:rPr>
                <w:rFonts w:ascii="Arial" w:eastAsia="Arial Narrow" w:hAnsi="Arial" w:cs="Arial"/>
                <w:color w:val="000000" w:themeColor="text1"/>
                <w:lang w:val="es-ES"/>
              </w:rPr>
            </w:pPr>
          </w:p>
        </w:tc>
        <w:tc>
          <w:tcPr>
            <w:tcW w:w="1701" w:type="dxa"/>
            <w:tcBorders>
              <w:top w:val="single" w:sz="4" w:space="0" w:color="auto"/>
              <w:left w:val="single" w:sz="4" w:space="0" w:color="auto"/>
              <w:bottom w:val="nil"/>
              <w:right w:val="single" w:sz="4" w:space="0" w:color="auto"/>
            </w:tcBorders>
            <w:tcMar>
              <w:top w:w="15" w:type="dxa"/>
              <w:left w:w="15" w:type="dxa"/>
              <w:right w:w="15" w:type="dxa"/>
            </w:tcMar>
            <w:vAlign w:val="center"/>
          </w:tcPr>
          <w:p w14:paraId="65B790F3" w14:textId="77777777" w:rsidR="009D712F" w:rsidRPr="00C26418" w:rsidRDefault="009D712F" w:rsidP="009D712F">
            <w:pPr>
              <w:rPr>
                <w:rFonts w:ascii="Arial" w:hAnsi="Arial" w:cs="Arial"/>
                <w:lang w:val="es-ES"/>
              </w:rPr>
            </w:pPr>
            <w:r w:rsidRPr="00C26418">
              <w:rPr>
                <w:rFonts w:ascii="Arial" w:eastAsia="Arial Narrow" w:hAnsi="Arial" w:cs="Arial"/>
                <w:color w:val="000000" w:themeColor="text1"/>
                <w:lang w:val="es-ES"/>
              </w:rPr>
              <w:t xml:space="preserve">$ </w:t>
            </w:r>
          </w:p>
        </w:tc>
        <w:tc>
          <w:tcPr>
            <w:tcW w:w="1560" w:type="dxa"/>
            <w:tcBorders>
              <w:top w:val="single" w:sz="4" w:space="0" w:color="auto"/>
              <w:left w:val="single" w:sz="4" w:space="0" w:color="auto"/>
              <w:bottom w:val="nil"/>
              <w:right w:val="nil"/>
            </w:tcBorders>
            <w:tcMar>
              <w:top w:w="15" w:type="dxa"/>
              <w:left w:w="15" w:type="dxa"/>
              <w:right w:w="15" w:type="dxa"/>
            </w:tcMar>
            <w:vAlign w:val="center"/>
          </w:tcPr>
          <w:p w14:paraId="4E40B7C8" w14:textId="77777777" w:rsidR="009D712F" w:rsidRPr="00C26418" w:rsidRDefault="009D712F" w:rsidP="009D712F">
            <w:pPr>
              <w:rPr>
                <w:rFonts w:ascii="Arial" w:hAnsi="Arial" w:cs="Arial"/>
                <w:lang w:val="es-ES"/>
              </w:rPr>
            </w:pPr>
            <w:r w:rsidRPr="00C26418">
              <w:rPr>
                <w:rFonts w:ascii="Arial" w:eastAsia="Arial Narrow" w:hAnsi="Arial" w:cs="Arial"/>
                <w:color w:val="000000" w:themeColor="text1"/>
                <w:lang w:val="es-ES"/>
              </w:rPr>
              <w:t xml:space="preserve">$ </w:t>
            </w:r>
          </w:p>
        </w:tc>
        <w:tc>
          <w:tcPr>
            <w:tcW w:w="303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3D75703" w14:textId="77777777" w:rsidR="009D712F" w:rsidRPr="00C26418" w:rsidRDefault="009D712F" w:rsidP="009D712F">
            <w:pPr>
              <w:jc w:val="center"/>
              <w:rPr>
                <w:rFonts w:ascii="Arial" w:hAnsi="Arial" w:cs="Arial"/>
                <w:lang w:val="es-ES"/>
              </w:rPr>
            </w:pPr>
            <w:r w:rsidRPr="00C26418">
              <w:rPr>
                <w:rFonts w:ascii="Arial" w:eastAsia="Calibri" w:hAnsi="Arial" w:cs="Arial"/>
                <w:color w:val="000000" w:themeColor="text1"/>
                <w:lang w:val="es-ES"/>
              </w:rPr>
              <w:t xml:space="preserve"> </w:t>
            </w:r>
          </w:p>
        </w:tc>
      </w:tr>
      <w:tr w:rsidR="009D712F" w:rsidRPr="00C26418" w14:paraId="24738452" w14:textId="77777777" w:rsidTr="00D44990">
        <w:trPr>
          <w:trHeight w:val="330"/>
          <w:jc w:val="center"/>
        </w:trPr>
        <w:tc>
          <w:tcPr>
            <w:tcW w:w="6658" w:type="dxa"/>
            <w:gridSpan w:val="4"/>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FC6B0B3" w14:textId="77777777" w:rsidR="009D712F" w:rsidRPr="00C26418" w:rsidRDefault="009D712F" w:rsidP="009D712F">
            <w:pPr>
              <w:rPr>
                <w:rFonts w:ascii="Arial" w:hAnsi="Arial" w:cs="Arial"/>
                <w:lang w:val="es-ES"/>
              </w:rPr>
            </w:pPr>
            <w:proofErr w:type="gramStart"/>
            <w:r w:rsidRPr="00C26418">
              <w:rPr>
                <w:rFonts w:ascii="Arial" w:eastAsia="Arial Narrow" w:hAnsi="Arial" w:cs="Arial"/>
                <w:b/>
                <w:bCs/>
                <w:color w:val="000000" w:themeColor="text1"/>
                <w:lang w:val="es-ES"/>
              </w:rPr>
              <w:t>TOTAL</w:t>
            </w:r>
            <w:proofErr w:type="gramEnd"/>
            <w:r w:rsidRPr="00C26418">
              <w:rPr>
                <w:rFonts w:ascii="Arial" w:eastAsia="Arial Narrow" w:hAnsi="Arial" w:cs="Arial"/>
                <w:b/>
                <w:bCs/>
                <w:color w:val="000000" w:themeColor="text1"/>
                <w:lang w:val="es-ES"/>
              </w:rPr>
              <w:t xml:space="preserve"> PRESUPUESTO</w:t>
            </w:r>
          </w:p>
        </w:tc>
        <w:tc>
          <w:tcPr>
            <w:tcW w:w="3032" w:type="dxa"/>
            <w:tcBorders>
              <w:top w:val="single" w:sz="4" w:space="0" w:color="auto"/>
              <w:left w:val="nil"/>
              <w:bottom w:val="single" w:sz="4" w:space="0" w:color="auto"/>
              <w:right w:val="single" w:sz="4" w:space="0" w:color="auto"/>
            </w:tcBorders>
            <w:tcMar>
              <w:top w:w="15" w:type="dxa"/>
              <w:left w:w="15" w:type="dxa"/>
              <w:right w:w="15" w:type="dxa"/>
            </w:tcMar>
            <w:vAlign w:val="bottom"/>
          </w:tcPr>
          <w:p w14:paraId="3475C0D5" w14:textId="77777777" w:rsidR="009D712F" w:rsidRPr="00C26418" w:rsidRDefault="009D712F" w:rsidP="009D712F">
            <w:pPr>
              <w:rPr>
                <w:rFonts w:ascii="Arial" w:eastAsia="Calibri" w:hAnsi="Arial" w:cs="Arial"/>
                <w:color w:val="000000" w:themeColor="text1"/>
                <w:lang w:val="es-ES"/>
              </w:rPr>
            </w:pPr>
          </w:p>
        </w:tc>
      </w:tr>
    </w:tbl>
    <w:p w14:paraId="7EA80890" w14:textId="77777777" w:rsidR="00E25835" w:rsidRPr="00C26418" w:rsidRDefault="00E25835" w:rsidP="000572E2">
      <w:pPr>
        <w:jc w:val="both"/>
        <w:rPr>
          <w:rFonts w:ascii="Arial" w:eastAsia="Calibri" w:hAnsi="Arial" w:cs="Arial"/>
          <w:lang w:val="es-ES"/>
        </w:rPr>
      </w:pPr>
    </w:p>
    <w:p w14:paraId="0F5D8728" w14:textId="77777777" w:rsidR="00E25835" w:rsidRPr="00C26418" w:rsidRDefault="00E25835" w:rsidP="000572E2">
      <w:pPr>
        <w:jc w:val="both"/>
        <w:rPr>
          <w:rFonts w:ascii="Arial" w:eastAsia="Calibri" w:hAnsi="Arial" w:cs="Arial"/>
          <w:b/>
          <w:bCs/>
          <w:lang w:val="es-ES"/>
        </w:rPr>
      </w:pPr>
      <w:r w:rsidRPr="00C26418">
        <w:rPr>
          <w:rFonts w:ascii="Arial" w:eastAsia="Calibri" w:hAnsi="Arial" w:cs="Arial"/>
          <w:b/>
          <w:bCs/>
          <w:lang w:val="es-ES"/>
        </w:rPr>
        <w:t xml:space="preserve">Notas: </w:t>
      </w:r>
    </w:p>
    <w:p w14:paraId="5D8759D7" w14:textId="77777777" w:rsidR="00D44990" w:rsidRPr="00C26418" w:rsidRDefault="00D44990" w:rsidP="000572E2">
      <w:pPr>
        <w:jc w:val="both"/>
        <w:rPr>
          <w:rFonts w:ascii="Arial" w:eastAsia="Calibri" w:hAnsi="Arial" w:cs="Arial"/>
          <w:b/>
          <w:bCs/>
          <w:lang w:val="es-ES"/>
        </w:rPr>
      </w:pPr>
    </w:p>
    <w:p w14:paraId="1216D357" w14:textId="5B657005" w:rsidR="00E25835" w:rsidRPr="00C26418" w:rsidRDefault="00E25835" w:rsidP="000572E2">
      <w:pPr>
        <w:jc w:val="both"/>
        <w:rPr>
          <w:rFonts w:ascii="Arial" w:eastAsia="Calibri" w:hAnsi="Arial" w:cs="Arial"/>
          <w:lang w:val="es-ES"/>
        </w:rPr>
      </w:pPr>
      <w:proofErr w:type="gramStart"/>
      <w:r w:rsidRPr="00C26418">
        <w:rPr>
          <w:rFonts w:ascii="Arial" w:eastAsia="Calibri" w:hAnsi="Arial" w:cs="Arial"/>
          <w:b/>
          <w:bCs/>
          <w:lang w:val="es-ES"/>
        </w:rPr>
        <w:t>.-</w:t>
      </w:r>
      <w:proofErr w:type="gramEnd"/>
      <w:r w:rsidRPr="00C26418">
        <w:rPr>
          <w:rFonts w:ascii="Arial" w:eastAsia="Calibri" w:hAnsi="Arial" w:cs="Arial"/>
          <w:b/>
          <w:bCs/>
          <w:lang w:val="es-ES"/>
        </w:rPr>
        <w:t xml:space="preserve"> </w:t>
      </w:r>
      <w:r w:rsidRPr="00C26418">
        <w:rPr>
          <w:rFonts w:ascii="Arial" w:eastAsia="Calibri" w:hAnsi="Arial" w:cs="Arial"/>
          <w:lang w:val="es-ES"/>
        </w:rPr>
        <w:t>Si existen costos relacionados en el anterior formato que no apliquen para la propuesta, puede dejar vacía la celda, así mismo es permitido sumar casillas al presupuesto de acuerdo con la particularidad del proyecto.</w:t>
      </w:r>
    </w:p>
    <w:p w14:paraId="6E2FC229" w14:textId="77777777" w:rsidR="00D44990" w:rsidRPr="00C26418" w:rsidRDefault="00D44990" w:rsidP="000572E2">
      <w:pPr>
        <w:jc w:val="both"/>
        <w:rPr>
          <w:rFonts w:ascii="Arial" w:eastAsia="Calibri" w:hAnsi="Arial" w:cs="Arial"/>
          <w:lang w:val="es-ES"/>
        </w:rPr>
      </w:pPr>
    </w:p>
    <w:p w14:paraId="10B660DD" w14:textId="2C8E67C5" w:rsidR="00E25835" w:rsidRPr="00C26418" w:rsidRDefault="00E25835" w:rsidP="000572E2">
      <w:pPr>
        <w:jc w:val="both"/>
        <w:rPr>
          <w:rFonts w:ascii="Arial" w:eastAsia="Calibri" w:hAnsi="Arial" w:cs="Arial"/>
          <w:b/>
          <w:bCs/>
          <w:lang w:val="es-ES"/>
        </w:rPr>
      </w:pPr>
      <w:proofErr w:type="gramStart"/>
      <w:r w:rsidRPr="00C26418">
        <w:rPr>
          <w:rFonts w:ascii="Arial" w:eastAsia="Calibri" w:hAnsi="Arial" w:cs="Arial"/>
          <w:lang w:val="es-ES"/>
        </w:rPr>
        <w:t>.-</w:t>
      </w:r>
      <w:proofErr w:type="gramEnd"/>
      <w:r w:rsidRPr="00C26418">
        <w:rPr>
          <w:rFonts w:ascii="Arial" w:eastAsia="Calibri" w:hAnsi="Arial" w:cs="Arial"/>
          <w:lang w:val="es-ES"/>
        </w:rPr>
        <w:t xml:space="preserve"> El formato de presupuesto NO debe incluir la compra de equipos y/o costos para relacionados con la promoción de los contenidos sonoros.</w:t>
      </w:r>
    </w:p>
    <w:p w14:paraId="3FAEB0DD" w14:textId="393897AE" w:rsidR="00E25835" w:rsidRPr="00C26418" w:rsidRDefault="00E25835" w:rsidP="000572E2">
      <w:pPr>
        <w:rPr>
          <w:rFonts w:ascii="Arial" w:eastAsia="Calibri" w:hAnsi="Arial" w:cs="Arial"/>
          <w:b/>
          <w:bCs/>
          <w:i/>
          <w:iCs/>
          <w:lang w:val="es-ES"/>
        </w:rPr>
      </w:pPr>
    </w:p>
    <w:p w14:paraId="4B1FC08F" w14:textId="77777777" w:rsidR="00D44990" w:rsidRPr="00C26418" w:rsidRDefault="00D44990" w:rsidP="000572E2">
      <w:pPr>
        <w:rPr>
          <w:rFonts w:ascii="Arial" w:eastAsia="Calibri" w:hAnsi="Arial" w:cs="Arial"/>
          <w:b/>
          <w:bCs/>
          <w:i/>
          <w:iCs/>
          <w:lang w:val="es-ES"/>
        </w:rPr>
      </w:pPr>
    </w:p>
    <w:p w14:paraId="2BC3D911" w14:textId="77777777" w:rsidR="00E25835" w:rsidRPr="00C26418" w:rsidRDefault="00E25835" w:rsidP="000572E2">
      <w:pPr>
        <w:jc w:val="center"/>
        <w:rPr>
          <w:rFonts w:ascii="Arial" w:eastAsia="Calibri" w:hAnsi="Arial" w:cs="Arial"/>
          <w:b/>
          <w:bCs/>
          <w:i/>
          <w:iCs/>
          <w:lang w:val="es-ES"/>
        </w:rPr>
      </w:pPr>
      <w:r w:rsidRPr="00C26418">
        <w:rPr>
          <w:rFonts w:ascii="Arial" w:eastAsia="Calibri" w:hAnsi="Arial" w:cs="Arial"/>
          <w:b/>
          <w:bCs/>
          <w:i/>
          <w:iCs/>
          <w:lang w:val="es-ES"/>
        </w:rPr>
        <w:t>CRONOGRAMA DEL PLAN DE PRODUCCIÓN</w:t>
      </w:r>
    </w:p>
    <w:p w14:paraId="0F9C49FB" w14:textId="1C2AF954" w:rsidR="00E25835" w:rsidRPr="00C26418" w:rsidRDefault="00E25835" w:rsidP="00D44990">
      <w:pPr>
        <w:rPr>
          <w:rFonts w:ascii="Arial" w:eastAsia="Calibri" w:hAnsi="Arial" w:cs="Arial"/>
          <w:b/>
          <w:bCs/>
          <w:i/>
          <w:iCs/>
          <w:highlight w:val="magenta"/>
          <w:lang w:val="es-ES"/>
        </w:rPr>
      </w:pPr>
    </w:p>
    <w:p w14:paraId="37ABDB04" w14:textId="77777777" w:rsidR="00D44990" w:rsidRPr="00C26418" w:rsidRDefault="00D44990" w:rsidP="00D44990">
      <w:pPr>
        <w:rPr>
          <w:rFonts w:ascii="Arial" w:eastAsia="Calibri" w:hAnsi="Arial" w:cs="Arial"/>
          <w:b/>
          <w:bCs/>
          <w:i/>
          <w:iCs/>
          <w:highlight w:val="magenta"/>
          <w:lang w:val="es-ES"/>
        </w:rPr>
      </w:pPr>
    </w:p>
    <w:tbl>
      <w:tblPr>
        <w:tblStyle w:val="TableGrid"/>
        <w:tblW w:w="10201" w:type="dxa"/>
        <w:jc w:val="center"/>
        <w:tblLayout w:type="fixed"/>
        <w:tblLook w:val="01E0" w:firstRow="1" w:lastRow="1" w:firstColumn="1" w:lastColumn="1" w:noHBand="0" w:noVBand="0"/>
      </w:tblPr>
      <w:tblGrid>
        <w:gridCol w:w="1980"/>
        <w:gridCol w:w="1984"/>
        <w:gridCol w:w="567"/>
        <w:gridCol w:w="567"/>
        <w:gridCol w:w="567"/>
        <w:gridCol w:w="567"/>
        <w:gridCol w:w="567"/>
        <w:gridCol w:w="567"/>
        <w:gridCol w:w="567"/>
        <w:gridCol w:w="567"/>
        <w:gridCol w:w="567"/>
        <w:gridCol w:w="567"/>
        <w:gridCol w:w="567"/>
      </w:tblGrid>
      <w:tr w:rsidR="00E25835" w:rsidRPr="00C26418" w14:paraId="38E2F398" w14:textId="77777777" w:rsidTr="00D44990">
        <w:trPr>
          <w:trHeight w:val="285"/>
          <w:jc w:val="center"/>
        </w:trPr>
        <w:tc>
          <w:tcPr>
            <w:tcW w:w="1980" w:type="dxa"/>
            <w:vMerge w:val="restart"/>
          </w:tcPr>
          <w:p w14:paraId="79CECB77" w14:textId="77777777" w:rsidR="00E25835" w:rsidRPr="00C26418" w:rsidRDefault="00E25835" w:rsidP="000572E2">
            <w:pPr>
              <w:spacing w:before="1" w:after="0" w:line="240" w:lineRule="auto"/>
              <w:rPr>
                <w:rFonts w:ascii="Arial" w:hAnsi="Arial" w:cs="Arial"/>
                <w:lang w:val="es-ES"/>
              </w:rPr>
            </w:pPr>
            <w:r w:rsidRPr="00C26418">
              <w:rPr>
                <w:rFonts w:ascii="Arial" w:hAnsi="Arial" w:cs="Arial"/>
                <w:b/>
                <w:bCs/>
                <w:lang w:val="es-ES"/>
              </w:rPr>
              <w:t>Etapa</w:t>
            </w:r>
          </w:p>
        </w:tc>
        <w:tc>
          <w:tcPr>
            <w:tcW w:w="1984" w:type="dxa"/>
            <w:vMerge w:val="restart"/>
          </w:tcPr>
          <w:p w14:paraId="0D6097A8" w14:textId="77777777" w:rsidR="00E25835" w:rsidRPr="00C26418" w:rsidRDefault="00E25835" w:rsidP="000572E2">
            <w:pPr>
              <w:spacing w:before="1" w:after="0" w:line="240" w:lineRule="auto"/>
              <w:rPr>
                <w:rFonts w:ascii="Arial" w:hAnsi="Arial" w:cs="Arial"/>
                <w:lang w:val="es-ES"/>
              </w:rPr>
            </w:pPr>
            <w:r w:rsidRPr="00C26418">
              <w:rPr>
                <w:rFonts w:ascii="Arial" w:hAnsi="Arial" w:cs="Arial"/>
                <w:b/>
                <w:bCs/>
                <w:lang w:val="es-ES"/>
              </w:rPr>
              <w:t>Actividad</w:t>
            </w:r>
          </w:p>
        </w:tc>
        <w:tc>
          <w:tcPr>
            <w:tcW w:w="2268" w:type="dxa"/>
            <w:gridSpan w:val="4"/>
          </w:tcPr>
          <w:p w14:paraId="4DA6D296" w14:textId="77777777" w:rsidR="00E25835" w:rsidRPr="00C26418" w:rsidRDefault="00E25835" w:rsidP="000572E2">
            <w:pPr>
              <w:spacing w:before="1" w:after="0" w:line="240" w:lineRule="auto"/>
              <w:rPr>
                <w:rFonts w:ascii="Arial" w:hAnsi="Arial" w:cs="Arial"/>
                <w:lang w:val="es-ES"/>
              </w:rPr>
            </w:pPr>
            <w:r w:rsidRPr="00C26418">
              <w:rPr>
                <w:rFonts w:ascii="Arial" w:hAnsi="Arial" w:cs="Arial"/>
                <w:b/>
                <w:bCs/>
                <w:lang w:val="es-ES"/>
              </w:rPr>
              <w:t>Mes 1</w:t>
            </w:r>
          </w:p>
        </w:tc>
        <w:tc>
          <w:tcPr>
            <w:tcW w:w="2268" w:type="dxa"/>
            <w:gridSpan w:val="4"/>
          </w:tcPr>
          <w:p w14:paraId="13E99412" w14:textId="77777777" w:rsidR="00E25835" w:rsidRPr="00C26418" w:rsidRDefault="00E25835" w:rsidP="000572E2">
            <w:pPr>
              <w:spacing w:before="1" w:after="0" w:line="240" w:lineRule="auto"/>
              <w:rPr>
                <w:rFonts w:ascii="Arial" w:hAnsi="Arial" w:cs="Arial"/>
                <w:lang w:val="es-ES"/>
              </w:rPr>
            </w:pPr>
            <w:r w:rsidRPr="00C26418">
              <w:rPr>
                <w:rFonts w:ascii="Arial" w:hAnsi="Arial" w:cs="Arial"/>
                <w:b/>
                <w:bCs/>
                <w:lang w:val="es-ES"/>
              </w:rPr>
              <w:t>Mes 2</w:t>
            </w:r>
          </w:p>
        </w:tc>
        <w:tc>
          <w:tcPr>
            <w:tcW w:w="1701" w:type="dxa"/>
            <w:gridSpan w:val="3"/>
          </w:tcPr>
          <w:p w14:paraId="02E22646" w14:textId="417B85E3" w:rsidR="00E25835" w:rsidRPr="00C26418" w:rsidRDefault="00876570" w:rsidP="000572E2">
            <w:pPr>
              <w:spacing w:before="1" w:after="0" w:line="240" w:lineRule="auto"/>
              <w:rPr>
                <w:rFonts w:ascii="Arial" w:hAnsi="Arial" w:cs="Arial"/>
                <w:b/>
                <w:bCs/>
                <w:lang w:val="es-ES"/>
              </w:rPr>
            </w:pPr>
            <w:r w:rsidRPr="00C26418">
              <w:rPr>
                <w:rFonts w:ascii="Arial" w:hAnsi="Arial" w:cs="Arial"/>
                <w:b/>
                <w:bCs/>
                <w:lang w:val="es-ES"/>
              </w:rPr>
              <w:t>Mes 3</w:t>
            </w:r>
            <w:r w:rsidR="00E25835" w:rsidRPr="00C26418">
              <w:rPr>
                <w:rFonts w:ascii="Arial" w:hAnsi="Arial" w:cs="Arial"/>
                <w:b/>
                <w:bCs/>
                <w:lang w:val="es-ES"/>
              </w:rPr>
              <w:t xml:space="preserve"> </w:t>
            </w:r>
          </w:p>
        </w:tc>
      </w:tr>
      <w:tr w:rsidR="00D44990" w:rsidRPr="00C26418" w14:paraId="4323545B" w14:textId="77777777" w:rsidTr="00D44990">
        <w:trPr>
          <w:trHeight w:val="585"/>
          <w:jc w:val="center"/>
        </w:trPr>
        <w:tc>
          <w:tcPr>
            <w:tcW w:w="1980" w:type="dxa"/>
            <w:vMerge/>
            <w:vAlign w:val="center"/>
          </w:tcPr>
          <w:p w14:paraId="75A7CF7B" w14:textId="77777777" w:rsidR="00876570" w:rsidRPr="00C26418" w:rsidRDefault="00876570" w:rsidP="000572E2">
            <w:pPr>
              <w:spacing w:line="240" w:lineRule="auto"/>
              <w:rPr>
                <w:rFonts w:ascii="Arial" w:hAnsi="Arial" w:cs="Arial"/>
                <w:lang w:val="es-ES"/>
              </w:rPr>
            </w:pPr>
          </w:p>
        </w:tc>
        <w:tc>
          <w:tcPr>
            <w:tcW w:w="1984" w:type="dxa"/>
            <w:vMerge/>
            <w:vAlign w:val="center"/>
          </w:tcPr>
          <w:p w14:paraId="41CF9A8B" w14:textId="77777777" w:rsidR="00876570" w:rsidRPr="00C26418" w:rsidRDefault="00876570" w:rsidP="000572E2">
            <w:pPr>
              <w:spacing w:line="240" w:lineRule="auto"/>
              <w:rPr>
                <w:rFonts w:ascii="Arial" w:hAnsi="Arial" w:cs="Arial"/>
                <w:lang w:val="es-ES"/>
              </w:rPr>
            </w:pPr>
          </w:p>
        </w:tc>
        <w:tc>
          <w:tcPr>
            <w:tcW w:w="567" w:type="dxa"/>
          </w:tcPr>
          <w:p w14:paraId="54689FE2" w14:textId="77777777" w:rsidR="00876570" w:rsidRPr="00C26418" w:rsidRDefault="00876570" w:rsidP="000572E2">
            <w:pPr>
              <w:spacing w:after="0" w:line="240" w:lineRule="auto"/>
              <w:rPr>
                <w:rFonts w:ascii="Arial" w:hAnsi="Arial" w:cs="Arial"/>
                <w:lang w:val="es-ES"/>
              </w:rPr>
            </w:pPr>
            <w:r w:rsidRPr="00C26418">
              <w:rPr>
                <w:rFonts w:ascii="Arial" w:hAnsi="Arial" w:cs="Arial"/>
                <w:b/>
                <w:bCs/>
                <w:lang w:val="es-ES"/>
              </w:rPr>
              <w:t>S 1</w:t>
            </w:r>
          </w:p>
        </w:tc>
        <w:tc>
          <w:tcPr>
            <w:tcW w:w="567" w:type="dxa"/>
          </w:tcPr>
          <w:p w14:paraId="4CCA95B1" w14:textId="77777777" w:rsidR="00876570" w:rsidRPr="00C26418" w:rsidRDefault="00876570" w:rsidP="000572E2">
            <w:pPr>
              <w:spacing w:after="0" w:line="240" w:lineRule="auto"/>
              <w:rPr>
                <w:rFonts w:ascii="Arial" w:hAnsi="Arial" w:cs="Arial"/>
                <w:lang w:val="es-ES"/>
              </w:rPr>
            </w:pPr>
            <w:r w:rsidRPr="00C26418">
              <w:rPr>
                <w:rFonts w:ascii="Arial" w:hAnsi="Arial" w:cs="Arial"/>
                <w:b/>
                <w:bCs/>
                <w:lang w:val="es-ES"/>
              </w:rPr>
              <w:t>S 2</w:t>
            </w:r>
          </w:p>
        </w:tc>
        <w:tc>
          <w:tcPr>
            <w:tcW w:w="567" w:type="dxa"/>
          </w:tcPr>
          <w:p w14:paraId="12DD730E" w14:textId="77777777" w:rsidR="00876570" w:rsidRPr="00C26418" w:rsidRDefault="00876570" w:rsidP="000572E2">
            <w:pPr>
              <w:spacing w:after="0" w:line="240" w:lineRule="auto"/>
              <w:rPr>
                <w:rFonts w:ascii="Arial" w:hAnsi="Arial" w:cs="Arial"/>
                <w:lang w:val="es-ES"/>
              </w:rPr>
            </w:pPr>
            <w:r w:rsidRPr="00C26418">
              <w:rPr>
                <w:rFonts w:ascii="Arial" w:hAnsi="Arial" w:cs="Arial"/>
                <w:b/>
                <w:bCs/>
                <w:lang w:val="es-ES"/>
              </w:rPr>
              <w:t>S 3</w:t>
            </w:r>
          </w:p>
        </w:tc>
        <w:tc>
          <w:tcPr>
            <w:tcW w:w="567" w:type="dxa"/>
          </w:tcPr>
          <w:p w14:paraId="5493AC10" w14:textId="77777777" w:rsidR="00876570" w:rsidRPr="00C26418" w:rsidRDefault="00876570" w:rsidP="000572E2">
            <w:pPr>
              <w:spacing w:after="0" w:line="240" w:lineRule="auto"/>
              <w:rPr>
                <w:rFonts w:ascii="Arial" w:hAnsi="Arial" w:cs="Arial"/>
                <w:lang w:val="es-ES"/>
              </w:rPr>
            </w:pPr>
            <w:r w:rsidRPr="00C26418">
              <w:rPr>
                <w:rFonts w:ascii="Arial" w:hAnsi="Arial" w:cs="Arial"/>
                <w:b/>
                <w:bCs/>
                <w:lang w:val="es-ES"/>
              </w:rPr>
              <w:t>S 4</w:t>
            </w:r>
          </w:p>
        </w:tc>
        <w:tc>
          <w:tcPr>
            <w:tcW w:w="567" w:type="dxa"/>
          </w:tcPr>
          <w:p w14:paraId="403CC2B2" w14:textId="77777777" w:rsidR="00876570" w:rsidRPr="00C26418" w:rsidRDefault="00876570" w:rsidP="000572E2">
            <w:pPr>
              <w:spacing w:after="0" w:line="240" w:lineRule="auto"/>
              <w:rPr>
                <w:rFonts w:ascii="Arial" w:hAnsi="Arial" w:cs="Arial"/>
                <w:lang w:val="es-ES"/>
              </w:rPr>
            </w:pPr>
            <w:r w:rsidRPr="00C26418">
              <w:rPr>
                <w:rFonts w:ascii="Arial" w:hAnsi="Arial" w:cs="Arial"/>
                <w:b/>
                <w:bCs/>
                <w:lang w:val="es-ES"/>
              </w:rPr>
              <w:t>S 1</w:t>
            </w:r>
          </w:p>
        </w:tc>
        <w:tc>
          <w:tcPr>
            <w:tcW w:w="567" w:type="dxa"/>
          </w:tcPr>
          <w:p w14:paraId="7605FB2E" w14:textId="77777777" w:rsidR="00876570" w:rsidRPr="00C26418" w:rsidRDefault="00876570" w:rsidP="000572E2">
            <w:pPr>
              <w:spacing w:after="0" w:line="240" w:lineRule="auto"/>
              <w:rPr>
                <w:rFonts w:ascii="Arial" w:hAnsi="Arial" w:cs="Arial"/>
                <w:lang w:val="es-ES"/>
              </w:rPr>
            </w:pPr>
            <w:r w:rsidRPr="00C26418">
              <w:rPr>
                <w:rFonts w:ascii="Arial" w:hAnsi="Arial" w:cs="Arial"/>
                <w:b/>
                <w:bCs/>
                <w:lang w:val="es-ES"/>
              </w:rPr>
              <w:t>S 2</w:t>
            </w:r>
          </w:p>
        </w:tc>
        <w:tc>
          <w:tcPr>
            <w:tcW w:w="567" w:type="dxa"/>
          </w:tcPr>
          <w:p w14:paraId="5E820FB7" w14:textId="77777777" w:rsidR="00876570" w:rsidRPr="00C26418" w:rsidRDefault="00876570" w:rsidP="000572E2">
            <w:pPr>
              <w:spacing w:after="0" w:line="240" w:lineRule="auto"/>
              <w:rPr>
                <w:rFonts w:ascii="Arial" w:hAnsi="Arial" w:cs="Arial"/>
                <w:lang w:val="es-ES"/>
              </w:rPr>
            </w:pPr>
            <w:r w:rsidRPr="00C26418">
              <w:rPr>
                <w:rFonts w:ascii="Arial" w:hAnsi="Arial" w:cs="Arial"/>
                <w:b/>
                <w:bCs/>
                <w:lang w:val="es-ES"/>
              </w:rPr>
              <w:t>S 3</w:t>
            </w:r>
          </w:p>
        </w:tc>
        <w:tc>
          <w:tcPr>
            <w:tcW w:w="567" w:type="dxa"/>
          </w:tcPr>
          <w:p w14:paraId="3EA1D0FF" w14:textId="77777777" w:rsidR="00876570" w:rsidRPr="00C26418" w:rsidRDefault="00876570" w:rsidP="000572E2">
            <w:pPr>
              <w:spacing w:after="0" w:line="240" w:lineRule="auto"/>
              <w:rPr>
                <w:rFonts w:ascii="Arial" w:hAnsi="Arial" w:cs="Arial"/>
                <w:lang w:val="es-ES"/>
              </w:rPr>
            </w:pPr>
            <w:r w:rsidRPr="00C26418">
              <w:rPr>
                <w:rFonts w:ascii="Arial" w:hAnsi="Arial" w:cs="Arial"/>
                <w:b/>
                <w:bCs/>
                <w:lang w:val="es-ES"/>
              </w:rPr>
              <w:t>S 4</w:t>
            </w:r>
          </w:p>
        </w:tc>
        <w:tc>
          <w:tcPr>
            <w:tcW w:w="567" w:type="dxa"/>
          </w:tcPr>
          <w:p w14:paraId="60DBA798" w14:textId="1C25F7BA" w:rsidR="00876570" w:rsidRPr="00C26418" w:rsidRDefault="00876570" w:rsidP="000572E2">
            <w:pPr>
              <w:spacing w:after="0" w:line="240" w:lineRule="auto"/>
              <w:rPr>
                <w:rFonts w:ascii="Arial" w:hAnsi="Arial" w:cs="Arial"/>
                <w:lang w:val="es-ES"/>
              </w:rPr>
            </w:pPr>
            <w:r w:rsidRPr="00C26418">
              <w:rPr>
                <w:rFonts w:ascii="Arial" w:hAnsi="Arial" w:cs="Arial"/>
                <w:b/>
                <w:bCs/>
                <w:lang w:val="es-ES"/>
              </w:rPr>
              <w:t xml:space="preserve">S </w:t>
            </w:r>
            <w:r w:rsidR="00D44990" w:rsidRPr="00C26418">
              <w:rPr>
                <w:rFonts w:ascii="Arial" w:hAnsi="Arial" w:cs="Arial"/>
                <w:b/>
                <w:bCs/>
                <w:lang w:val="es-ES"/>
              </w:rPr>
              <w:t>1</w:t>
            </w:r>
          </w:p>
        </w:tc>
        <w:tc>
          <w:tcPr>
            <w:tcW w:w="567" w:type="dxa"/>
          </w:tcPr>
          <w:p w14:paraId="65B94DB4" w14:textId="77777777" w:rsidR="00876570" w:rsidRPr="00C26418" w:rsidRDefault="00876570" w:rsidP="000572E2">
            <w:pPr>
              <w:spacing w:after="0" w:line="240" w:lineRule="auto"/>
              <w:rPr>
                <w:rFonts w:ascii="Arial" w:hAnsi="Arial" w:cs="Arial"/>
                <w:lang w:val="es-ES"/>
              </w:rPr>
            </w:pPr>
            <w:r w:rsidRPr="00C26418">
              <w:rPr>
                <w:rFonts w:ascii="Arial" w:hAnsi="Arial" w:cs="Arial"/>
                <w:b/>
                <w:bCs/>
                <w:lang w:val="es-ES"/>
              </w:rPr>
              <w:t>S 2</w:t>
            </w:r>
          </w:p>
        </w:tc>
        <w:tc>
          <w:tcPr>
            <w:tcW w:w="567" w:type="dxa"/>
          </w:tcPr>
          <w:p w14:paraId="05B67140" w14:textId="348A2050" w:rsidR="00876570" w:rsidRPr="00C26418" w:rsidRDefault="00876570" w:rsidP="000572E2">
            <w:pPr>
              <w:spacing w:after="0" w:line="240" w:lineRule="auto"/>
              <w:rPr>
                <w:rFonts w:ascii="Arial" w:hAnsi="Arial" w:cs="Arial"/>
                <w:lang w:val="es-ES"/>
              </w:rPr>
            </w:pPr>
            <w:r w:rsidRPr="00C26418">
              <w:rPr>
                <w:rFonts w:ascii="Arial" w:hAnsi="Arial" w:cs="Arial"/>
                <w:b/>
                <w:bCs/>
                <w:lang w:val="es-ES"/>
              </w:rPr>
              <w:t>S 3</w:t>
            </w:r>
          </w:p>
        </w:tc>
      </w:tr>
      <w:tr w:rsidR="00D44990" w:rsidRPr="00C26418" w14:paraId="5A910265" w14:textId="77777777" w:rsidTr="00D44990">
        <w:trPr>
          <w:trHeight w:val="285"/>
          <w:jc w:val="center"/>
        </w:trPr>
        <w:tc>
          <w:tcPr>
            <w:tcW w:w="1980" w:type="dxa"/>
          </w:tcPr>
          <w:p w14:paraId="3D67F210" w14:textId="77777777" w:rsidR="00876570" w:rsidRPr="00C26418" w:rsidRDefault="00876570" w:rsidP="000572E2">
            <w:pPr>
              <w:spacing w:before="1" w:after="0" w:line="240" w:lineRule="auto"/>
              <w:rPr>
                <w:rFonts w:ascii="Arial" w:hAnsi="Arial" w:cs="Arial"/>
                <w:lang w:val="es-ES"/>
              </w:rPr>
            </w:pPr>
            <w:r w:rsidRPr="00C26418">
              <w:rPr>
                <w:rFonts w:ascii="Arial" w:hAnsi="Arial" w:cs="Arial"/>
                <w:lang w:val="es-ES"/>
              </w:rPr>
              <w:t>Guion</w:t>
            </w:r>
          </w:p>
        </w:tc>
        <w:tc>
          <w:tcPr>
            <w:tcW w:w="1984" w:type="dxa"/>
          </w:tcPr>
          <w:p w14:paraId="57BE22D5"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344B291C"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4274E7F2"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19F3016A"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1A89F276"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39276020"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369F7B80"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1F51A91B"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1AD12EDA"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65FF23F4"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081341C7"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09B8E73C"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p w14:paraId="56E2EC53" w14:textId="1BE05F68"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r>
      <w:tr w:rsidR="00D44990" w:rsidRPr="00C26418" w14:paraId="7B1D036C" w14:textId="77777777" w:rsidTr="00D44990">
        <w:trPr>
          <w:trHeight w:val="300"/>
          <w:jc w:val="center"/>
        </w:trPr>
        <w:tc>
          <w:tcPr>
            <w:tcW w:w="1980" w:type="dxa"/>
            <w:vMerge w:val="restart"/>
          </w:tcPr>
          <w:p w14:paraId="0815B928" w14:textId="77777777" w:rsidR="00876570" w:rsidRPr="00C26418" w:rsidRDefault="00876570" w:rsidP="000572E2">
            <w:pPr>
              <w:spacing w:before="1" w:after="0" w:line="240" w:lineRule="auto"/>
              <w:rPr>
                <w:rFonts w:ascii="Arial" w:hAnsi="Arial" w:cs="Arial"/>
                <w:lang w:val="es-ES"/>
              </w:rPr>
            </w:pPr>
            <w:r w:rsidRPr="00C26418">
              <w:rPr>
                <w:rFonts w:ascii="Arial" w:hAnsi="Arial" w:cs="Arial"/>
                <w:lang w:val="es-ES"/>
              </w:rPr>
              <w:t>Formación y preproducción</w:t>
            </w:r>
          </w:p>
        </w:tc>
        <w:tc>
          <w:tcPr>
            <w:tcW w:w="1984" w:type="dxa"/>
          </w:tcPr>
          <w:p w14:paraId="446CEC8D"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21BBBFD5"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3ABB035B"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337C7DA5"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49ECF6A3"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22BEA0EF"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0630C2E0"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17B0BAE2"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71FE29B8"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3E936BD5"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389CAB1D"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3AD052D9"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p w14:paraId="2D24E2C9" w14:textId="20DF8A7B"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r>
      <w:tr w:rsidR="00D44990" w:rsidRPr="00C26418" w14:paraId="2430E0C1" w14:textId="77777777" w:rsidTr="00D44990">
        <w:trPr>
          <w:trHeight w:val="285"/>
          <w:jc w:val="center"/>
        </w:trPr>
        <w:tc>
          <w:tcPr>
            <w:tcW w:w="1980" w:type="dxa"/>
            <w:vMerge/>
            <w:vAlign w:val="center"/>
          </w:tcPr>
          <w:p w14:paraId="23192E3D" w14:textId="77777777" w:rsidR="00876570" w:rsidRPr="00C26418" w:rsidRDefault="00876570" w:rsidP="000572E2">
            <w:pPr>
              <w:spacing w:line="240" w:lineRule="auto"/>
              <w:rPr>
                <w:rFonts w:ascii="Arial" w:hAnsi="Arial" w:cs="Arial"/>
                <w:lang w:val="es-ES"/>
              </w:rPr>
            </w:pPr>
          </w:p>
        </w:tc>
        <w:tc>
          <w:tcPr>
            <w:tcW w:w="1984" w:type="dxa"/>
          </w:tcPr>
          <w:p w14:paraId="180F9222"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2865F021"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69B9EA4B"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1C5E23F4"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6295FFE9"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2F87774B"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7AF8566D"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2418A02A"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5FC53BCE"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2C9431CB"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4C46F80F"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0BEF0AD5"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p w14:paraId="00E6755B" w14:textId="18B8FDD8"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r>
      <w:tr w:rsidR="00D44990" w:rsidRPr="00C26418" w14:paraId="37F0A6FC" w14:textId="77777777" w:rsidTr="00D44990">
        <w:trPr>
          <w:trHeight w:val="300"/>
          <w:jc w:val="center"/>
        </w:trPr>
        <w:tc>
          <w:tcPr>
            <w:tcW w:w="1980" w:type="dxa"/>
            <w:vMerge w:val="restart"/>
          </w:tcPr>
          <w:p w14:paraId="022B048A"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Producción </w:t>
            </w:r>
          </w:p>
        </w:tc>
        <w:tc>
          <w:tcPr>
            <w:tcW w:w="1984" w:type="dxa"/>
          </w:tcPr>
          <w:p w14:paraId="4759D87E"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5CD33E5E"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2F0C741E"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0BCF5FD2"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2D9BA241"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46AC5C79"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5D646506"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6F847390"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47525A17"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3D570B15"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4F50FF97"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763E09F5"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p w14:paraId="11F32575" w14:textId="13B0872A"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r>
      <w:tr w:rsidR="00D44990" w:rsidRPr="00C26418" w14:paraId="4430B86D" w14:textId="77777777" w:rsidTr="00D44990">
        <w:trPr>
          <w:trHeight w:val="285"/>
          <w:jc w:val="center"/>
        </w:trPr>
        <w:tc>
          <w:tcPr>
            <w:tcW w:w="1980" w:type="dxa"/>
            <w:vMerge/>
            <w:vAlign w:val="center"/>
          </w:tcPr>
          <w:p w14:paraId="2642F534" w14:textId="77777777" w:rsidR="00876570" w:rsidRPr="00C26418" w:rsidRDefault="00876570" w:rsidP="000572E2">
            <w:pPr>
              <w:spacing w:line="240" w:lineRule="auto"/>
              <w:rPr>
                <w:rFonts w:ascii="Arial" w:hAnsi="Arial" w:cs="Arial"/>
                <w:lang w:val="es-ES"/>
              </w:rPr>
            </w:pPr>
          </w:p>
        </w:tc>
        <w:tc>
          <w:tcPr>
            <w:tcW w:w="1984" w:type="dxa"/>
          </w:tcPr>
          <w:p w14:paraId="71C595B1"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440CA448"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34073719"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13D984DD"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1ACAD067"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71A9C925"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19968675"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3EB0ED47"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248B8E2B"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18D9C524"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756CAE6C"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5E17E031"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p w14:paraId="08266656" w14:textId="5B86D14A"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r>
      <w:tr w:rsidR="00D44990" w:rsidRPr="00C26418" w14:paraId="1D6BDE58" w14:textId="77777777" w:rsidTr="00D44990">
        <w:trPr>
          <w:trHeight w:val="285"/>
          <w:jc w:val="center"/>
        </w:trPr>
        <w:tc>
          <w:tcPr>
            <w:tcW w:w="1980" w:type="dxa"/>
            <w:vMerge w:val="restart"/>
          </w:tcPr>
          <w:p w14:paraId="1C1FF681" w14:textId="77777777" w:rsidR="00876570" w:rsidRPr="00C26418" w:rsidRDefault="00876570" w:rsidP="000572E2">
            <w:pPr>
              <w:spacing w:before="1" w:after="0" w:line="240" w:lineRule="auto"/>
              <w:rPr>
                <w:rFonts w:ascii="Arial" w:hAnsi="Arial" w:cs="Arial"/>
                <w:lang w:val="es-ES"/>
              </w:rPr>
            </w:pPr>
            <w:r w:rsidRPr="00C26418">
              <w:rPr>
                <w:rFonts w:ascii="Arial" w:hAnsi="Arial" w:cs="Arial"/>
                <w:lang w:val="es-ES"/>
              </w:rPr>
              <w:t>Postproducción</w:t>
            </w:r>
          </w:p>
        </w:tc>
        <w:tc>
          <w:tcPr>
            <w:tcW w:w="1984" w:type="dxa"/>
          </w:tcPr>
          <w:p w14:paraId="11408297"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72DE9885"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608E12F6"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457A4FE4"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0057C695"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4269F30F"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759E5160"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55A4D0AD"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2EE65FFB"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56FCDF92"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3E19D781"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7B2A3623" w14:textId="69818014" w:rsidR="00876570" w:rsidRPr="00C26418" w:rsidRDefault="00876570" w:rsidP="000572E2">
            <w:pPr>
              <w:spacing w:after="0" w:line="240" w:lineRule="auto"/>
              <w:rPr>
                <w:rFonts w:ascii="Arial" w:eastAsia="Times New Roman" w:hAnsi="Arial" w:cs="Arial"/>
                <w:lang w:val="es-ES"/>
              </w:rPr>
            </w:pPr>
            <w:r w:rsidRPr="00C26418">
              <w:rPr>
                <w:rFonts w:ascii="Arial" w:hAnsi="Arial" w:cs="Arial"/>
                <w:lang w:val="es-ES"/>
              </w:rPr>
              <w:t xml:space="preserve"> </w:t>
            </w:r>
          </w:p>
        </w:tc>
      </w:tr>
      <w:tr w:rsidR="00D44990" w:rsidRPr="00C26418" w14:paraId="126DA2F3" w14:textId="77777777" w:rsidTr="00D44990">
        <w:trPr>
          <w:trHeight w:val="285"/>
          <w:jc w:val="center"/>
        </w:trPr>
        <w:tc>
          <w:tcPr>
            <w:tcW w:w="1980" w:type="dxa"/>
            <w:vMerge/>
            <w:vAlign w:val="center"/>
          </w:tcPr>
          <w:p w14:paraId="4E3D9E20" w14:textId="77777777" w:rsidR="00876570" w:rsidRPr="00C26418" w:rsidRDefault="00876570" w:rsidP="000572E2">
            <w:pPr>
              <w:spacing w:line="240" w:lineRule="auto"/>
              <w:rPr>
                <w:rFonts w:ascii="Arial" w:hAnsi="Arial" w:cs="Arial"/>
                <w:lang w:val="es-ES"/>
              </w:rPr>
            </w:pPr>
          </w:p>
        </w:tc>
        <w:tc>
          <w:tcPr>
            <w:tcW w:w="1984" w:type="dxa"/>
          </w:tcPr>
          <w:p w14:paraId="2CE80865"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5C96CB34"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1FFE72CB"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7F86949B"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69000DB8"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421B3F29"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2A52D047"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460CF91A"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7ABD34F5"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47A58507"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33ED3848"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69EB78B1"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p w14:paraId="24635982" w14:textId="18C57378" w:rsidR="00876570" w:rsidRPr="00C26418" w:rsidRDefault="00876570" w:rsidP="000572E2">
            <w:pPr>
              <w:spacing w:after="0" w:line="240" w:lineRule="auto"/>
              <w:rPr>
                <w:rFonts w:ascii="Arial" w:eastAsia="Times New Roman" w:hAnsi="Arial" w:cs="Arial"/>
                <w:lang w:val="es-ES"/>
              </w:rPr>
            </w:pPr>
            <w:r w:rsidRPr="00C26418">
              <w:rPr>
                <w:rFonts w:ascii="Arial" w:hAnsi="Arial" w:cs="Arial"/>
                <w:lang w:val="es-ES"/>
              </w:rPr>
              <w:t xml:space="preserve"> </w:t>
            </w:r>
          </w:p>
        </w:tc>
      </w:tr>
      <w:tr w:rsidR="00D44990" w:rsidRPr="00C26418" w14:paraId="0439B792" w14:textId="77777777" w:rsidTr="00D44990">
        <w:trPr>
          <w:trHeight w:val="285"/>
          <w:jc w:val="center"/>
        </w:trPr>
        <w:tc>
          <w:tcPr>
            <w:tcW w:w="1980" w:type="dxa"/>
          </w:tcPr>
          <w:p w14:paraId="13110C23" w14:textId="77777777" w:rsidR="00876570" w:rsidRPr="00C26418" w:rsidRDefault="00876570" w:rsidP="000572E2">
            <w:pPr>
              <w:spacing w:before="1" w:after="0" w:line="240" w:lineRule="auto"/>
              <w:rPr>
                <w:rFonts w:ascii="Arial" w:hAnsi="Arial" w:cs="Arial"/>
                <w:lang w:val="es-ES"/>
              </w:rPr>
            </w:pPr>
            <w:r w:rsidRPr="00C26418">
              <w:rPr>
                <w:rFonts w:ascii="Arial" w:hAnsi="Arial" w:cs="Arial"/>
                <w:lang w:val="es-ES"/>
              </w:rPr>
              <w:t>Entrega</w:t>
            </w:r>
          </w:p>
        </w:tc>
        <w:tc>
          <w:tcPr>
            <w:tcW w:w="1984" w:type="dxa"/>
          </w:tcPr>
          <w:p w14:paraId="100B559D"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1DE012AC"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38391186"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00620EA3"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4CD8253B"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1B19341C"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30F0D8B6"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22B67CFC"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4DE5923C"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7B27D498"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4213D264"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c>
          <w:tcPr>
            <w:tcW w:w="567" w:type="dxa"/>
          </w:tcPr>
          <w:p w14:paraId="0D1BF843" w14:textId="77777777"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p w14:paraId="45B67881" w14:textId="5394C37A" w:rsidR="00876570" w:rsidRPr="00C26418" w:rsidRDefault="00876570" w:rsidP="000572E2">
            <w:pPr>
              <w:spacing w:after="0" w:line="240" w:lineRule="auto"/>
              <w:rPr>
                <w:rFonts w:ascii="Arial" w:hAnsi="Arial" w:cs="Arial"/>
                <w:lang w:val="es-ES"/>
              </w:rPr>
            </w:pPr>
            <w:r w:rsidRPr="00C26418">
              <w:rPr>
                <w:rFonts w:ascii="Arial" w:hAnsi="Arial" w:cs="Arial"/>
                <w:lang w:val="es-ES"/>
              </w:rPr>
              <w:t xml:space="preserve"> </w:t>
            </w:r>
          </w:p>
        </w:tc>
      </w:tr>
    </w:tbl>
    <w:p w14:paraId="35441330" w14:textId="77777777" w:rsidR="00E25835" w:rsidRPr="00C26418" w:rsidRDefault="00E25835" w:rsidP="000572E2">
      <w:pPr>
        <w:spacing w:before="2"/>
        <w:jc w:val="center"/>
        <w:rPr>
          <w:rFonts w:ascii="Arial" w:hAnsi="Arial" w:cs="Arial"/>
          <w:lang w:val="es-ES"/>
        </w:rPr>
      </w:pPr>
      <w:r w:rsidRPr="00C26418">
        <w:rPr>
          <w:rFonts w:ascii="Arial" w:eastAsia="Calibri" w:hAnsi="Arial" w:cs="Arial"/>
          <w:color w:val="FFFFFF" w:themeColor="background1"/>
          <w:lang w:val="es-ES"/>
        </w:rPr>
        <w:t>Nota:</w:t>
      </w:r>
    </w:p>
    <w:p w14:paraId="0FA0E64B" w14:textId="77777777" w:rsidR="00E25835" w:rsidRPr="00C26418" w:rsidRDefault="00E25835" w:rsidP="000572E2">
      <w:pPr>
        <w:rPr>
          <w:rFonts w:ascii="Arial" w:eastAsia="Calibri" w:hAnsi="Arial" w:cs="Arial"/>
          <w:b/>
          <w:bCs/>
          <w:i/>
          <w:iCs/>
          <w:highlight w:val="magenta"/>
          <w:lang w:val="es-ES"/>
        </w:rPr>
      </w:pPr>
      <w:r w:rsidRPr="00C26418">
        <w:rPr>
          <w:rFonts w:ascii="Arial" w:eastAsia="Calibri" w:hAnsi="Arial" w:cs="Arial"/>
          <w:b/>
          <w:bCs/>
          <w:i/>
          <w:iCs/>
          <w:highlight w:val="magenta"/>
          <w:lang w:val="es-ES"/>
        </w:rPr>
        <w:br w:type="page"/>
      </w:r>
    </w:p>
    <w:p w14:paraId="2AAF7429" w14:textId="77777777" w:rsidR="00E25835" w:rsidRPr="00C26418" w:rsidRDefault="00E25835" w:rsidP="000572E2">
      <w:pPr>
        <w:rPr>
          <w:rFonts w:ascii="Arial" w:eastAsia="Calibri" w:hAnsi="Arial" w:cs="Arial"/>
          <w:b/>
          <w:bCs/>
          <w:i/>
          <w:iCs/>
          <w:highlight w:val="magenta"/>
          <w:lang w:val="es-ES"/>
        </w:rPr>
      </w:pPr>
    </w:p>
    <w:p w14:paraId="2808031E" w14:textId="77777777" w:rsidR="00E25835" w:rsidRPr="00C26418" w:rsidRDefault="00E25835" w:rsidP="000572E2">
      <w:pPr>
        <w:pStyle w:val="Heading1"/>
      </w:pPr>
      <w:bookmarkStart w:id="7" w:name="_Toc139461340"/>
      <w:r w:rsidRPr="00C26418">
        <w:t>ANEXO No. 6 TRAYECTORIA EMISORA Y PERFILES DEL EQUIPO REALIZADOR</w:t>
      </w:r>
      <w:bookmarkEnd w:id="7"/>
    </w:p>
    <w:p w14:paraId="566C4E8B" w14:textId="77777777" w:rsidR="00E25835" w:rsidRPr="00C26418" w:rsidRDefault="00E25835" w:rsidP="000572E2">
      <w:pPr>
        <w:ind w:right="140"/>
        <w:rPr>
          <w:rFonts w:ascii="Arial" w:eastAsia="Calibri" w:hAnsi="Arial" w:cs="Arial"/>
          <w:b/>
          <w:i/>
          <w:lang w:val="es-ES"/>
        </w:rPr>
      </w:pPr>
      <w:r w:rsidRPr="00C26418">
        <w:rPr>
          <w:rFonts w:ascii="Arial" w:eastAsia="Calibri" w:hAnsi="Arial" w:cs="Arial"/>
          <w:b/>
          <w:i/>
          <w:lang w:val="es-ES"/>
        </w:rPr>
        <w:t xml:space="preserve"> </w:t>
      </w:r>
    </w:p>
    <w:p w14:paraId="140E10A0" w14:textId="77777777" w:rsidR="00E25835" w:rsidRPr="00C26418" w:rsidRDefault="00E25835" w:rsidP="000572E2">
      <w:pPr>
        <w:jc w:val="center"/>
        <w:rPr>
          <w:rFonts w:ascii="Arial" w:hAnsi="Arial" w:cs="Arial"/>
          <w:lang w:val="es-ES"/>
        </w:rPr>
      </w:pPr>
      <w:r w:rsidRPr="00C26418">
        <w:rPr>
          <w:rFonts w:ascii="Arial" w:eastAsia="Calibri" w:hAnsi="Arial" w:cs="Arial"/>
          <w:b/>
          <w:bCs/>
          <w:lang w:val="es-ES"/>
        </w:rPr>
        <w:t>Descripción de la trayectoria emisoras comunitarias</w:t>
      </w:r>
    </w:p>
    <w:p w14:paraId="7AA093B4" w14:textId="77777777" w:rsidR="00E25835" w:rsidRPr="00C26418" w:rsidRDefault="00E25835" w:rsidP="000572E2">
      <w:pPr>
        <w:rPr>
          <w:rFonts w:ascii="Arial" w:hAnsi="Arial" w:cs="Arial"/>
          <w:lang w:val="es-ES"/>
        </w:rPr>
      </w:pPr>
      <w:r w:rsidRPr="00C26418">
        <w:rPr>
          <w:rFonts w:ascii="Arial" w:eastAsia="Calibri" w:hAnsi="Arial" w:cs="Arial"/>
          <w:lang w:val="es-ES"/>
        </w:rPr>
        <w:t xml:space="preserve"> </w:t>
      </w:r>
    </w:p>
    <w:tbl>
      <w:tblPr>
        <w:tblStyle w:val="TableGrid"/>
        <w:tblW w:w="0" w:type="auto"/>
        <w:jc w:val="center"/>
        <w:tblLayout w:type="fixed"/>
        <w:tblLook w:val="04A0" w:firstRow="1" w:lastRow="0" w:firstColumn="1" w:lastColumn="0" w:noHBand="0" w:noVBand="1"/>
      </w:tblPr>
      <w:tblGrid>
        <w:gridCol w:w="3539"/>
        <w:gridCol w:w="5812"/>
      </w:tblGrid>
      <w:tr w:rsidR="00E25835" w:rsidRPr="00C26418" w14:paraId="28514B5F" w14:textId="77777777" w:rsidTr="00CE576A">
        <w:trPr>
          <w:trHeight w:val="300"/>
          <w:jc w:val="center"/>
        </w:trPr>
        <w:tc>
          <w:tcPr>
            <w:tcW w:w="3539" w:type="dxa"/>
            <w:tcMar>
              <w:left w:w="108" w:type="dxa"/>
              <w:right w:w="108" w:type="dxa"/>
            </w:tcMar>
          </w:tcPr>
          <w:p w14:paraId="7D4F4876"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 xml:space="preserve">Razón social de la emisora: </w:t>
            </w:r>
          </w:p>
        </w:tc>
        <w:tc>
          <w:tcPr>
            <w:tcW w:w="5812" w:type="dxa"/>
            <w:tcMar>
              <w:left w:w="108" w:type="dxa"/>
              <w:right w:w="108" w:type="dxa"/>
            </w:tcMar>
          </w:tcPr>
          <w:p w14:paraId="659BE29B"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 xml:space="preserve"> </w:t>
            </w:r>
          </w:p>
        </w:tc>
      </w:tr>
      <w:tr w:rsidR="00E25835" w:rsidRPr="00C26418" w14:paraId="6365016B" w14:textId="77777777" w:rsidTr="00CE576A">
        <w:trPr>
          <w:trHeight w:val="300"/>
          <w:jc w:val="center"/>
        </w:trPr>
        <w:tc>
          <w:tcPr>
            <w:tcW w:w="3539" w:type="dxa"/>
            <w:tcMar>
              <w:left w:w="108" w:type="dxa"/>
              <w:right w:w="108" w:type="dxa"/>
            </w:tcMar>
          </w:tcPr>
          <w:p w14:paraId="51C5470A"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 xml:space="preserve">Frecuencia: </w:t>
            </w:r>
          </w:p>
        </w:tc>
        <w:tc>
          <w:tcPr>
            <w:tcW w:w="5812" w:type="dxa"/>
            <w:tcMar>
              <w:left w:w="108" w:type="dxa"/>
              <w:right w:w="108" w:type="dxa"/>
            </w:tcMar>
          </w:tcPr>
          <w:p w14:paraId="18432812"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 xml:space="preserve"> </w:t>
            </w:r>
          </w:p>
        </w:tc>
      </w:tr>
      <w:tr w:rsidR="00E25835" w:rsidRPr="00C26418" w14:paraId="549A2632" w14:textId="77777777" w:rsidTr="00CE576A">
        <w:trPr>
          <w:trHeight w:val="300"/>
          <w:jc w:val="center"/>
        </w:trPr>
        <w:tc>
          <w:tcPr>
            <w:tcW w:w="3539" w:type="dxa"/>
            <w:tcMar>
              <w:left w:w="108" w:type="dxa"/>
              <w:right w:w="108" w:type="dxa"/>
            </w:tcMar>
          </w:tcPr>
          <w:p w14:paraId="34F45FA1"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 xml:space="preserve">No de licencia:  </w:t>
            </w:r>
          </w:p>
        </w:tc>
        <w:tc>
          <w:tcPr>
            <w:tcW w:w="5812" w:type="dxa"/>
            <w:tcMar>
              <w:left w:w="108" w:type="dxa"/>
              <w:right w:w="108" w:type="dxa"/>
            </w:tcMar>
          </w:tcPr>
          <w:p w14:paraId="1E0583B3"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 xml:space="preserve"> </w:t>
            </w:r>
          </w:p>
        </w:tc>
      </w:tr>
      <w:tr w:rsidR="00E25835" w:rsidRPr="00C26418" w14:paraId="4023EEA4" w14:textId="77777777" w:rsidTr="00CE576A">
        <w:trPr>
          <w:trHeight w:val="300"/>
          <w:jc w:val="center"/>
        </w:trPr>
        <w:tc>
          <w:tcPr>
            <w:tcW w:w="3539" w:type="dxa"/>
            <w:tcMar>
              <w:left w:w="108" w:type="dxa"/>
              <w:right w:w="108" w:type="dxa"/>
            </w:tcMar>
          </w:tcPr>
          <w:p w14:paraId="38B82089"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 xml:space="preserve">Correo electrónico emisora:  </w:t>
            </w:r>
          </w:p>
        </w:tc>
        <w:tc>
          <w:tcPr>
            <w:tcW w:w="5812" w:type="dxa"/>
            <w:tcMar>
              <w:left w:w="108" w:type="dxa"/>
              <w:right w:w="108" w:type="dxa"/>
            </w:tcMar>
          </w:tcPr>
          <w:p w14:paraId="0AC4EF7B"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 xml:space="preserve"> </w:t>
            </w:r>
          </w:p>
        </w:tc>
      </w:tr>
      <w:tr w:rsidR="00E25835" w:rsidRPr="00C26418" w14:paraId="0C44CBC4" w14:textId="77777777" w:rsidTr="00CE576A">
        <w:trPr>
          <w:trHeight w:val="300"/>
          <w:jc w:val="center"/>
        </w:trPr>
        <w:tc>
          <w:tcPr>
            <w:tcW w:w="3539" w:type="dxa"/>
            <w:tcMar>
              <w:left w:w="108" w:type="dxa"/>
              <w:right w:w="108" w:type="dxa"/>
            </w:tcMar>
          </w:tcPr>
          <w:p w14:paraId="3D86E2D1"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 xml:space="preserve">Teléfonos de la emisora: </w:t>
            </w:r>
          </w:p>
        </w:tc>
        <w:tc>
          <w:tcPr>
            <w:tcW w:w="5812" w:type="dxa"/>
            <w:tcMar>
              <w:left w:w="108" w:type="dxa"/>
              <w:right w:w="108" w:type="dxa"/>
            </w:tcMar>
          </w:tcPr>
          <w:p w14:paraId="7AB85293"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 xml:space="preserve"> </w:t>
            </w:r>
          </w:p>
        </w:tc>
      </w:tr>
      <w:tr w:rsidR="00E25835" w:rsidRPr="00C26418" w14:paraId="4B0D65B4" w14:textId="77777777" w:rsidTr="00CE576A">
        <w:trPr>
          <w:trHeight w:val="300"/>
          <w:jc w:val="center"/>
        </w:trPr>
        <w:tc>
          <w:tcPr>
            <w:tcW w:w="3539" w:type="dxa"/>
            <w:tcMar>
              <w:left w:w="108" w:type="dxa"/>
              <w:right w:w="108" w:type="dxa"/>
            </w:tcMar>
          </w:tcPr>
          <w:p w14:paraId="4649C325"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 xml:space="preserve">Departamento y municipio donde se ubica la emisora:  </w:t>
            </w:r>
          </w:p>
        </w:tc>
        <w:tc>
          <w:tcPr>
            <w:tcW w:w="5812" w:type="dxa"/>
            <w:tcMar>
              <w:left w:w="108" w:type="dxa"/>
              <w:right w:w="108" w:type="dxa"/>
            </w:tcMar>
          </w:tcPr>
          <w:p w14:paraId="16D02AFA"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 xml:space="preserve"> </w:t>
            </w:r>
          </w:p>
        </w:tc>
      </w:tr>
      <w:tr w:rsidR="00E25835" w:rsidRPr="00C26418" w14:paraId="7A74273D" w14:textId="77777777" w:rsidTr="00CE576A">
        <w:trPr>
          <w:trHeight w:val="300"/>
          <w:jc w:val="center"/>
        </w:trPr>
        <w:tc>
          <w:tcPr>
            <w:tcW w:w="3539" w:type="dxa"/>
            <w:tcMar>
              <w:left w:w="108" w:type="dxa"/>
              <w:right w:w="108" w:type="dxa"/>
            </w:tcMar>
          </w:tcPr>
          <w:p w14:paraId="5C037CA9"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Nombre de la organización concesionaria:</w:t>
            </w:r>
          </w:p>
        </w:tc>
        <w:tc>
          <w:tcPr>
            <w:tcW w:w="5812" w:type="dxa"/>
            <w:tcMar>
              <w:left w:w="108" w:type="dxa"/>
              <w:right w:w="108" w:type="dxa"/>
            </w:tcMar>
          </w:tcPr>
          <w:p w14:paraId="0CD24A2C"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 xml:space="preserve"> </w:t>
            </w:r>
          </w:p>
        </w:tc>
      </w:tr>
      <w:tr w:rsidR="00E25835" w:rsidRPr="00C26418" w14:paraId="6C7D2DF2" w14:textId="77777777" w:rsidTr="00CE576A">
        <w:trPr>
          <w:trHeight w:val="657"/>
          <w:jc w:val="center"/>
        </w:trPr>
        <w:tc>
          <w:tcPr>
            <w:tcW w:w="3539" w:type="dxa"/>
            <w:tcMar>
              <w:left w:w="108" w:type="dxa"/>
              <w:right w:w="108" w:type="dxa"/>
            </w:tcMar>
          </w:tcPr>
          <w:p w14:paraId="55124446"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Nombre del director(a) de la emisora:</w:t>
            </w:r>
          </w:p>
        </w:tc>
        <w:tc>
          <w:tcPr>
            <w:tcW w:w="5812" w:type="dxa"/>
            <w:tcMar>
              <w:left w:w="108" w:type="dxa"/>
              <w:right w:w="108" w:type="dxa"/>
            </w:tcMar>
          </w:tcPr>
          <w:p w14:paraId="38D207AC"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 xml:space="preserve"> </w:t>
            </w:r>
          </w:p>
        </w:tc>
      </w:tr>
      <w:tr w:rsidR="00E25835" w:rsidRPr="00C26418" w14:paraId="4B52C330" w14:textId="77777777" w:rsidTr="00CE576A">
        <w:trPr>
          <w:trHeight w:val="300"/>
          <w:jc w:val="center"/>
        </w:trPr>
        <w:tc>
          <w:tcPr>
            <w:tcW w:w="3539" w:type="dxa"/>
            <w:tcMar>
              <w:left w:w="108" w:type="dxa"/>
              <w:right w:w="108" w:type="dxa"/>
            </w:tcMar>
          </w:tcPr>
          <w:p w14:paraId="19587C4D"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Año desde el cual la emisora está en funcionamiento:</w:t>
            </w:r>
          </w:p>
        </w:tc>
        <w:tc>
          <w:tcPr>
            <w:tcW w:w="5812" w:type="dxa"/>
            <w:tcMar>
              <w:left w:w="108" w:type="dxa"/>
              <w:right w:w="108" w:type="dxa"/>
            </w:tcMar>
          </w:tcPr>
          <w:p w14:paraId="72A5524A"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 xml:space="preserve"> </w:t>
            </w:r>
          </w:p>
        </w:tc>
      </w:tr>
      <w:tr w:rsidR="00E25835" w:rsidRPr="00C26418" w14:paraId="77D5D01F" w14:textId="77777777" w:rsidTr="00CE576A">
        <w:trPr>
          <w:trHeight w:val="300"/>
          <w:jc w:val="center"/>
        </w:trPr>
        <w:tc>
          <w:tcPr>
            <w:tcW w:w="3539" w:type="dxa"/>
            <w:tcMar>
              <w:left w:w="108" w:type="dxa"/>
              <w:right w:w="108" w:type="dxa"/>
            </w:tcMar>
          </w:tcPr>
          <w:p w14:paraId="4116EE44" w14:textId="4695D121" w:rsidR="00E25835" w:rsidRPr="00C26418" w:rsidRDefault="00E25835" w:rsidP="000572E2">
            <w:pPr>
              <w:spacing w:line="240" w:lineRule="auto"/>
              <w:rPr>
                <w:rFonts w:ascii="Arial" w:hAnsi="Arial" w:cs="Arial"/>
                <w:lang w:val="es-ES"/>
              </w:rPr>
            </w:pPr>
            <w:r w:rsidRPr="00C26418">
              <w:rPr>
                <w:rFonts w:ascii="Arial" w:hAnsi="Arial" w:cs="Arial"/>
                <w:lang w:val="es-ES"/>
              </w:rPr>
              <w:t xml:space="preserve">Mencione los procesos de formación y producción de contenidos que ha liderado o en que ha participado la emisora. </w:t>
            </w:r>
          </w:p>
        </w:tc>
        <w:tc>
          <w:tcPr>
            <w:tcW w:w="5812" w:type="dxa"/>
            <w:tcMar>
              <w:left w:w="108" w:type="dxa"/>
              <w:right w:w="108" w:type="dxa"/>
            </w:tcMar>
          </w:tcPr>
          <w:p w14:paraId="27BF7AC6"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 xml:space="preserve"> </w:t>
            </w:r>
          </w:p>
        </w:tc>
      </w:tr>
      <w:tr w:rsidR="00E25835" w:rsidRPr="00C26418" w14:paraId="00E365C5" w14:textId="77777777" w:rsidTr="00CE576A">
        <w:trPr>
          <w:trHeight w:val="300"/>
          <w:jc w:val="center"/>
        </w:trPr>
        <w:tc>
          <w:tcPr>
            <w:tcW w:w="3539" w:type="dxa"/>
            <w:tcMar>
              <w:left w:w="108" w:type="dxa"/>
              <w:right w:w="108" w:type="dxa"/>
            </w:tcMar>
          </w:tcPr>
          <w:p w14:paraId="609E3F6E"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 xml:space="preserve">Describa tres programas de corte comunitario que hagan parte de la parrilla de programación   </w:t>
            </w:r>
          </w:p>
        </w:tc>
        <w:tc>
          <w:tcPr>
            <w:tcW w:w="5812" w:type="dxa"/>
            <w:tcMar>
              <w:left w:w="108" w:type="dxa"/>
              <w:right w:w="108" w:type="dxa"/>
            </w:tcMar>
          </w:tcPr>
          <w:p w14:paraId="31F436B4"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 xml:space="preserve"> </w:t>
            </w:r>
          </w:p>
        </w:tc>
      </w:tr>
      <w:tr w:rsidR="00E25835" w:rsidRPr="00C26418" w14:paraId="2A19A63B" w14:textId="77777777" w:rsidTr="00CE576A">
        <w:trPr>
          <w:trHeight w:val="300"/>
          <w:jc w:val="center"/>
        </w:trPr>
        <w:tc>
          <w:tcPr>
            <w:tcW w:w="3539" w:type="dxa"/>
            <w:tcMar>
              <w:left w:w="108" w:type="dxa"/>
              <w:right w:w="108" w:type="dxa"/>
            </w:tcMar>
          </w:tcPr>
          <w:p w14:paraId="2EC3E9E5"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 xml:space="preserve">Describa tres logros importantes que haya obtenido la emisora en relación con el contexto local  </w:t>
            </w:r>
          </w:p>
        </w:tc>
        <w:tc>
          <w:tcPr>
            <w:tcW w:w="5812" w:type="dxa"/>
            <w:tcMar>
              <w:left w:w="108" w:type="dxa"/>
              <w:right w:w="108" w:type="dxa"/>
            </w:tcMar>
          </w:tcPr>
          <w:p w14:paraId="2CF0B9EE"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 xml:space="preserve"> </w:t>
            </w:r>
          </w:p>
        </w:tc>
      </w:tr>
      <w:tr w:rsidR="00E25835" w:rsidRPr="00C26418" w14:paraId="4A1C7627" w14:textId="77777777" w:rsidTr="00CE576A">
        <w:trPr>
          <w:trHeight w:val="300"/>
          <w:jc w:val="center"/>
        </w:trPr>
        <w:tc>
          <w:tcPr>
            <w:tcW w:w="3539" w:type="dxa"/>
            <w:tcMar>
              <w:left w:w="108" w:type="dxa"/>
              <w:right w:w="108" w:type="dxa"/>
            </w:tcMar>
          </w:tcPr>
          <w:p w14:paraId="350B018F"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 xml:space="preserve">Links de evidencias </w:t>
            </w:r>
          </w:p>
          <w:p w14:paraId="02479E29"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lastRenderedPageBreak/>
              <w:t xml:space="preserve">Anexe links que conecten con fotografías, videos, documento de </w:t>
            </w:r>
            <w:proofErr w:type="spellStart"/>
            <w:r w:rsidRPr="00C26418">
              <w:rPr>
                <w:rFonts w:ascii="Arial" w:hAnsi="Arial" w:cs="Arial"/>
                <w:i/>
                <w:iCs/>
                <w:lang w:val="es-ES"/>
              </w:rPr>
              <w:t>brochure</w:t>
            </w:r>
            <w:proofErr w:type="spellEnd"/>
            <w:r w:rsidRPr="00C26418">
              <w:rPr>
                <w:rFonts w:ascii="Arial" w:hAnsi="Arial" w:cs="Arial"/>
                <w:lang w:val="es-ES"/>
              </w:rPr>
              <w:t xml:space="preserve"> y otros que evidencien lo expresado en este formato.  </w:t>
            </w:r>
          </w:p>
        </w:tc>
        <w:tc>
          <w:tcPr>
            <w:tcW w:w="5812" w:type="dxa"/>
            <w:tcMar>
              <w:left w:w="108" w:type="dxa"/>
              <w:right w:w="108" w:type="dxa"/>
            </w:tcMar>
          </w:tcPr>
          <w:p w14:paraId="108B4681"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lastRenderedPageBreak/>
              <w:t xml:space="preserve"> </w:t>
            </w:r>
          </w:p>
        </w:tc>
      </w:tr>
    </w:tbl>
    <w:p w14:paraId="40EDA09B" w14:textId="77777777" w:rsidR="00E25835" w:rsidRPr="00C26418" w:rsidRDefault="00E25835" w:rsidP="000572E2">
      <w:pPr>
        <w:rPr>
          <w:rFonts w:ascii="Arial" w:eastAsia="Calibri" w:hAnsi="Arial" w:cs="Arial"/>
          <w:b/>
          <w:bCs/>
          <w:i/>
          <w:iCs/>
          <w:lang w:val="es-ES"/>
        </w:rPr>
      </w:pPr>
    </w:p>
    <w:p w14:paraId="773721CA" w14:textId="77777777" w:rsidR="00E25835" w:rsidRPr="00C26418" w:rsidRDefault="00E25835" w:rsidP="000572E2">
      <w:pPr>
        <w:jc w:val="center"/>
        <w:rPr>
          <w:rFonts w:ascii="Arial" w:eastAsia="Calibri" w:hAnsi="Arial" w:cs="Arial"/>
          <w:b/>
          <w:bCs/>
          <w:lang w:val="es-ES"/>
        </w:rPr>
      </w:pPr>
      <w:r w:rsidRPr="00C26418">
        <w:rPr>
          <w:rFonts w:ascii="Arial" w:eastAsia="Calibri" w:hAnsi="Arial" w:cs="Arial"/>
          <w:b/>
          <w:bCs/>
          <w:lang w:val="es-ES"/>
        </w:rPr>
        <w:t>Perfiles Equipo Realizador</w:t>
      </w:r>
    </w:p>
    <w:p w14:paraId="1918272A" w14:textId="77777777" w:rsidR="00E25835" w:rsidRPr="00C26418" w:rsidRDefault="00E25835" w:rsidP="000572E2">
      <w:pPr>
        <w:rPr>
          <w:rFonts w:ascii="Arial" w:hAnsi="Arial" w:cs="Arial"/>
          <w:lang w:val="es-ES"/>
        </w:rPr>
      </w:pPr>
    </w:p>
    <w:tbl>
      <w:tblPr>
        <w:tblStyle w:val="TableGrid"/>
        <w:tblW w:w="8820" w:type="dxa"/>
        <w:jc w:val="center"/>
        <w:tblLook w:val="04A0" w:firstRow="1" w:lastRow="0" w:firstColumn="1" w:lastColumn="0" w:noHBand="0" w:noVBand="1"/>
      </w:tblPr>
      <w:tblGrid>
        <w:gridCol w:w="3165"/>
        <w:gridCol w:w="1225"/>
        <w:gridCol w:w="4430"/>
      </w:tblGrid>
      <w:tr w:rsidR="00E25835" w:rsidRPr="00C26418" w14:paraId="664B0E89" w14:textId="77777777" w:rsidTr="00CE576A">
        <w:trPr>
          <w:trHeight w:val="300"/>
          <w:jc w:val="center"/>
        </w:trPr>
        <w:tc>
          <w:tcPr>
            <w:tcW w:w="8820" w:type="dxa"/>
            <w:gridSpan w:val="3"/>
            <w:tcMar>
              <w:left w:w="108" w:type="dxa"/>
              <w:right w:w="108" w:type="dxa"/>
            </w:tcMar>
          </w:tcPr>
          <w:p w14:paraId="4EA33592" w14:textId="77777777" w:rsidR="00E25835" w:rsidRPr="00C26418" w:rsidRDefault="00E25835" w:rsidP="000572E2">
            <w:pPr>
              <w:spacing w:line="240" w:lineRule="auto"/>
              <w:jc w:val="center"/>
              <w:rPr>
                <w:rFonts w:ascii="Arial" w:hAnsi="Arial" w:cs="Arial"/>
                <w:lang w:val="es-ES"/>
              </w:rPr>
            </w:pPr>
            <w:r w:rsidRPr="00C26418">
              <w:rPr>
                <w:rFonts w:ascii="Arial" w:hAnsi="Arial" w:cs="Arial"/>
                <w:b/>
                <w:bCs/>
                <w:lang w:val="es-ES"/>
              </w:rPr>
              <w:t>Integrante No. 1</w:t>
            </w:r>
          </w:p>
        </w:tc>
      </w:tr>
      <w:tr w:rsidR="00E25835" w:rsidRPr="00C26418" w14:paraId="4618F17C" w14:textId="77777777" w:rsidTr="00CE576A">
        <w:trPr>
          <w:trHeight w:val="300"/>
          <w:jc w:val="center"/>
        </w:trPr>
        <w:tc>
          <w:tcPr>
            <w:tcW w:w="3165" w:type="dxa"/>
            <w:tcMar>
              <w:left w:w="108" w:type="dxa"/>
              <w:right w:w="108" w:type="dxa"/>
            </w:tcMar>
          </w:tcPr>
          <w:p w14:paraId="68797835"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 xml:space="preserve">Nombre completo  </w:t>
            </w:r>
          </w:p>
        </w:tc>
        <w:tc>
          <w:tcPr>
            <w:tcW w:w="5655" w:type="dxa"/>
            <w:gridSpan w:val="2"/>
            <w:tcMar>
              <w:left w:w="108" w:type="dxa"/>
              <w:right w:w="108" w:type="dxa"/>
            </w:tcMar>
          </w:tcPr>
          <w:p w14:paraId="17056C50"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 xml:space="preserve"> </w:t>
            </w:r>
          </w:p>
        </w:tc>
      </w:tr>
      <w:tr w:rsidR="00E25835" w:rsidRPr="00C26418" w14:paraId="74E057AD" w14:textId="77777777" w:rsidTr="00CE576A">
        <w:trPr>
          <w:trHeight w:val="300"/>
          <w:jc w:val="center"/>
        </w:trPr>
        <w:tc>
          <w:tcPr>
            <w:tcW w:w="3165" w:type="dxa"/>
            <w:tcMar>
              <w:left w:w="108" w:type="dxa"/>
              <w:right w:w="108" w:type="dxa"/>
            </w:tcMar>
          </w:tcPr>
          <w:p w14:paraId="45F4F345"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Rol que desempeñaría en la producción</w:t>
            </w:r>
          </w:p>
        </w:tc>
        <w:tc>
          <w:tcPr>
            <w:tcW w:w="5655" w:type="dxa"/>
            <w:gridSpan w:val="2"/>
            <w:tcMar>
              <w:left w:w="108" w:type="dxa"/>
              <w:right w:w="108" w:type="dxa"/>
            </w:tcMar>
          </w:tcPr>
          <w:p w14:paraId="61257402" w14:textId="77777777" w:rsidR="00E25835" w:rsidRPr="00C26418" w:rsidRDefault="00E25835" w:rsidP="000572E2">
            <w:pPr>
              <w:spacing w:line="240" w:lineRule="auto"/>
              <w:rPr>
                <w:rFonts w:ascii="Arial" w:hAnsi="Arial" w:cs="Arial"/>
                <w:lang w:val="es-ES"/>
              </w:rPr>
            </w:pPr>
          </w:p>
        </w:tc>
      </w:tr>
      <w:tr w:rsidR="00E25835" w:rsidRPr="00C26418" w14:paraId="5B80ABC9" w14:textId="77777777" w:rsidTr="00CE576A">
        <w:trPr>
          <w:trHeight w:val="300"/>
          <w:jc w:val="center"/>
        </w:trPr>
        <w:tc>
          <w:tcPr>
            <w:tcW w:w="3165" w:type="dxa"/>
            <w:tcMar>
              <w:left w:w="108" w:type="dxa"/>
              <w:right w:w="108" w:type="dxa"/>
            </w:tcMar>
          </w:tcPr>
          <w:p w14:paraId="5D9077B7"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 xml:space="preserve">Correo electrónico </w:t>
            </w:r>
          </w:p>
        </w:tc>
        <w:tc>
          <w:tcPr>
            <w:tcW w:w="5655" w:type="dxa"/>
            <w:gridSpan w:val="2"/>
            <w:tcMar>
              <w:left w:w="108" w:type="dxa"/>
              <w:right w:w="108" w:type="dxa"/>
            </w:tcMar>
          </w:tcPr>
          <w:p w14:paraId="0A4D88AB"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 xml:space="preserve"> </w:t>
            </w:r>
          </w:p>
        </w:tc>
      </w:tr>
      <w:tr w:rsidR="00E25835" w:rsidRPr="00C26418" w14:paraId="457552F4" w14:textId="77777777" w:rsidTr="00CE576A">
        <w:trPr>
          <w:trHeight w:val="300"/>
          <w:jc w:val="center"/>
        </w:trPr>
        <w:tc>
          <w:tcPr>
            <w:tcW w:w="3165" w:type="dxa"/>
            <w:tcMar>
              <w:left w:w="108" w:type="dxa"/>
              <w:right w:w="108" w:type="dxa"/>
            </w:tcMar>
          </w:tcPr>
          <w:p w14:paraId="724B298A"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 xml:space="preserve">Celular </w:t>
            </w:r>
          </w:p>
        </w:tc>
        <w:tc>
          <w:tcPr>
            <w:tcW w:w="5655" w:type="dxa"/>
            <w:gridSpan w:val="2"/>
            <w:tcMar>
              <w:left w:w="108" w:type="dxa"/>
              <w:right w:w="108" w:type="dxa"/>
            </w:tcMar>
          </w:tcPr>
          <w:p w14:paraId="48858613"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 xml:space="preserve"> </w:t>
            </w:r>
          </w:p>
        </w:tc>
      </w:tr>
      <w:tr w:rsidR="000572E2" w:rsidRPr="00C26418" w14:paraId="193CC48E" w14:textId="77777777" w:rsidTr="00CE576A">
        <w:trPr>
          <w:trHeight w:val="300"/>
          <w:jc w:val="center"/>
        </w:trPr>
        <w:tc>
          <w:tcPr>
            <w:tcW w:w="3165" w:type="dxa"/>
            <w:tcMar>
              <w:left w:w="108" w:type="dxa"/>
              <w:right w:w="108" w:type="dxa"/>
            </w:tcMar>
          </w:tcPr>
          <w:p w14:paraId="21ED9188" w14:textId="792CB348" w:rsidR="000572E2" w:rsidRPr="00C26418" w:rsidRDefault="000572E2" w:rsidP="000572E2">
            <w:pPr>
              <w:rPr>
                <w:rFonts w:ascii="Arial" w:hAnsi="Arial" w:cs="Arial"/>
                <w:lang w:val="es-ES"/>
              </w:rPr>
            </w:pPr>
            <w:r w:rsidRPr="00C26418">
              <w:rPr>
                <w:rFonts w:ascii="Arial" w:hAnsi="Arial" w:cs="Arial"/>
                <w:lang w:val="es-ES"/>
              </w:rPr>
              <w:t>Edad</w:t>
            </w:r>
          </w:p>
        </w:tc>
        <w:tc>
          <w:tcPr>
            <w:tcW w:w="5655" w:type="dxa"/>
            <w:gridSpan w:val="2"/>
            <w:tcMar>
              <w:left w:w="108" w:type="dxa"/>
              <w:right w:w="108" w:type="dxa"/>
            </w:tcMar>
          </w:tcPr>
          <w:p w14:paraId="31F4D930" w14:textId="77777777" w:rsidR="000572E2" w:rsidRPr="00C26418" w:rsidRDefault="000572E2" w:rsidP="000572E2">
            <w:pPr>
              <w:rPr>
                <w:rFonts w:ascii="Arial" w:hAnsi="Arial" w:cs="Arial"/>
                <w:lang w:val="es-ES"/>
              </w:rPr>
            </w:pPr>
          </w:p>
        </w:tc>
      </w:tr>
      <w:tr w:rsidR="00E25835" w:rsidRPr="00C26418" w14:paraId="288FAC2C" w14:textId="77777777" w:rsidTr="00CE576A">
        <w:trPr>
          <w:trHeight w:val="300"/>
          <w:jc w:val="center"/>
        </w:trPr>
        <w:tc>
          <w:tcPr>
            <w:tcW w:w="8820" w:type="dxa"/>
            <w:gridSpan w:val="3"/>
            <w:tcMar>
              <w:left w:w="108" w:type="dxa"/>
              <w:right w:w="108" w:type="dxa"/>
            </w:tcMar>
          </w:tcPr>
          <w:p w14:paraId="40FC427E" w14:textId="77777777" w:rsidR="00E25835" w:rsidRPr="00C26418" w:rsidRDefault="00E25835" w:rsidP="000572E2">
            <w:pPr>
              <w:spacing w:line="240" w:lineRule="auto"/>
              <w:jc w:val="center"/>
              <w:rPr>
                <w:rFonts w:ascii="Arial" w:hAnsi="Arial" w:cs="Arial"/>
                <w:b/>
                <w:bCs/>
                <w:lang w:val="es-ES"/>
              </w:rPr>
            </w:pPr>
            <w:r w:rsidRPr="00C26418">
              <w:rPr>
                <w:rFonts w:ascii="Arial" w:hAnsi="Arial" w:cs="Arial"/>
                <w:b/>
                <w:bCs/>
                <w:lang w:val="es-ES"/>
              </w:rPr>
              <w:t>Sector que representa</w:t>
            </w:r>
          </w:p>
        </w:tc>
      </w:tr>
      <w:tr w:rsidR="00E25835" w:rsidRPr="00C26418" w14:paraId="53B5F61E" w14:textId="77777777" w:rsidTr="00CE576A">
        <w:trPr>
          <w:trHeight w:val="525"/>
          <w:jc w:val="center"/>
        </w:trPr>
        <w:tc>
          <w:tcPr>
            <w:tcW w:w="4390" w:type="dxa"/>
            <w:gridSpan w:val="2"/>
            <w:tcMar>
              <w:left w:w="108" w:type="dxa"/>
              <w:right w:w="108" w:type="dxa"/>
            </w:tcMar>
          </w:tcPr>
          <w:p w14:paraId="2ACCEA01"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Joven</w:t>
            </w:r>
          </w:p>
        </w:tc>
        <w:tc>
          <w:tcPr>
            <w:tcW w:w="4430" w:type="dxa"/>
            <w:tcMar>
              <w:left w:w="108" w:type="dxa"/>
              <w:right w:w="108" w:type="dxa"/>
            </w:tcMar>
          </w:tcPr>
          <w:p w14:paraId="1239EFEC"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Mujer</w:t>
            </w:r>
          </w:p>
        </w:tc>
      </w:tr>
      <w:tr w:rsidR="00E25835" w:rsidRPr="00C26418" w14:paraId="47C5C11E" w14:textId="77777777" w:rsidTr="00CE576A">
        <w:trPr>
          <w:trHeight w:val="300"/>
          <w:jc w:val="center"/>
        </w:trPr>
        <w:tc>
          <w:tcPr>
            <w:tcW w:w="3165" w:type="dxa"/>
            <w:tcMar>
              <w:left w:w="108" w:type="dxa"/>
              <w:right w:w="108" w:type="dxa"/>
            </w:tcMar>
          </w:tcPr>
          <w:p w14:paraId="06AFBE62"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 xml:space="preserve">Profesión u oficio </w:t>
            </w:r>
          </w:p>
        </w:tc>
        <w:tc>
          <w:tcPr>
            <w:tcW w:w="5655" w:type="dxa"/>
            <w:gridSpan w:val="2"/>
            <w:tcMar>
              <w:left w:w="108" w:type="dxa"/>
              <w:right w:w="108" w:type="dxa"/>
            </w:tcMar>
          </w:tcPr>
          <w:p w14:paraId="1F277525"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 xml:space="preserve"> </w:t>
            </w:r>
          </w:p>
        </w:tc>
      </w:tr>
      <w:tr w:rsidR="00E25835" w:rsidRPr="00C26418" w14:paraId="226F9670" w14:textId="77777777" w:rsidTr="00CE576A">
        <w:trPr>
          <w:trHeight w:val="300"/>
          <w:jc w:val="center"/>
        </w:trPr>
        <w:tc>
          <w:tcPr>
            <w:tcW w:w="3165" w:type="dxa"/>
            <w:tcMar>
              <w:left w:w="108" w:type="dxa"/>
              <w:right w:w="108" w:type="dxa"/>
            </w:tcMar>
          </w:tcPr>
          <w:p w14:paraId="088E69FA"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Años de experiencia en la profesión u oficio</w:t>
            </w:r>
          </w:p>
        </w:tc>
        <w:tc>
          <w:tcPr>
            <w:tcW w:w="5655" w:type="dxa"/>
            <w:gridSpan w:val="2"/>
            <w:tcMar>
              <w:left w:w="108" w:type="dxa"/>
              <w:right w:w="108" w:type="dxa"/>
            </w:tcMar>
          </w:tcPr>
          <w:p w14:paraId="5A8459A3"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 xml:space="preserve"> </w:t>
            </w:r>
          </w:p>
        </w:tc>
      </w:tr>
      <w:tr w:rsidR="00E25835" w:rsidRPr="00C26418" w14:paraId="0474B8AC" w14:textId="77777777" w:rsidTr="00CE576A">
        <w:trPr>
          <w:trHeight w:val="300"/>
          <w:jc w:val="center"/>
        </w:trPr>
        <w:tc>
          <w:tcPr>
            <w:tcW w:w="3165" w:type="dxa"/>
            <w:tcMar>
              <w:left w:w="108" w:type="dxa"/>
              <w:right w:w="108" w:type="dxa"/>
            </w:tcMar>
          </w:tcPr>
          <w:p w14:paraId="2DEB0075"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 xml:space="preserve">Acciones que desarrollará en la producción  </w:t>
            </w:r>
          </w:p>
        </w:tc>
        <w:tc>
          <w:tcPr>
            <w:tcW w:w="5655" w:type="dxa"/>
            <w:gridSpan w:val="2"/>
            <w:tcMar>
              <w:left w:w="108" w:type="dxa"/>
              <w:right w:w="108" w:type="dxa"/>
            </w:tcMar>
          </w:tcPr>
          <w:p w14:paraId="2B7D6411"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 xml:space="preserve"> </w:t>
            </w:r>
          </w:p>
        </w:tc>
      </w:tr>
      <w:tr w:rsidR="00E25835" w:rsidRPr="00C26418" w14:paraId="63B65A07" w14:textId="77777777" w:rsidTr="00CE576A">
        <w:trPr>
          <w:trHeight w:val="300"/>
          <w:jc w:val="center"/>
        </w:trPr>
        <w:tc>
          <w:tcPr>
            <w:tcW w:w="3165" w:type="dxa"/>
            <w:tcMar>
              <w:left w:w="108" w:type="dxa"/>
              <w:right w:w="108" w:type="dxa"/>
            </w:tcMar>
          </w:tcPr>
          <w:p w14:paraId="0CDD3F75" w14:textId="233731B7" w:rsidR="00E25835" w:rsidRPr="00C26418" w:rsidRDefault="00E25835" w:rsidP="000572E2">
            <w:pPr>
              <w:spacing w:line="240" w:lineRule="auto"/>
              <w:rPr>
                <w:rFonts w:ascii="Arial" w:hAnsi="Arial" w:cs="Arial"/>
                <w:lang w:val="es-ES"/>
              </w:rPr>
            </w:pPr>
            <w:r w:rsidRPr="00C26418">
              <w:rPr>
                <w:rFonts w:ascii="Arial" w:hAnsi="Arial" w:cs="Arial"/>
                <w:lang w:val="es-ES"/>
              </w:rPr>
              <w:t>Describa los procesos de formación o de producción de contenidos en los que ha participado en la emisora</w:t>
            </w:r>
          </w:p>
        </w:tc>
        <w:tc>
          <w:tcPr>
            <w:tcW w:w="5655" w:type="dxa"/>
            <w:gridSpan w:val="2"/>
            <w:tcMar>
              <w:left w:w="108" w:type="dxa"/>
              <w:right w:w="108" w:type="dxa"/>
            </w:tcMar>
          </w:tcPr>
          <w:p w14:paraId="1ED81BFC" w14:textId="77777777" w:rsidR="00E25835" w:rsidRPr="00C26418" w:rsidRDefault="00E25835" w:rsidP="000572E2">
            <w:pPr>
              <w:spacing w:line="240" w:lineRule="auto"/>
              <w:rPr>
                <w:rFonts w:ascii="Arial" w:hAnsi="Arial" w:cs="Arial"/>
                <w:lang w:val="es-ES"/>
              </w:rPr>
            </w:pPr>
            <w:r w:rsidRPr="00C26418">
              <w:rPr>
                <w:rFonts w:ascii="Arial" w:hAnsi="Arial" w:cs="Arial"/>
                <w:lang w:val="es-ES"/>
              </w:rPr>
              <w:t xml:space="preserve"> </w:t>
            </w:r>
          </w:p>
        </w:tc>
      </w:tr>
    </w:tbl>
    <w:p w14:paraId="07B1433C" w14:textId="71F846C4" w:rsidR="00E25835" w:rsidRPr="00C26418" w:rsidRDefault="00E25835" w:rsidP="000572E2">
      <w:pPr>
        <w:rPr>
          <w:rFonts w:ascii="Arial" w:eastAsia="Calibri" w:hAnsi="Arial" w:cs="Arial"/>
          <w:i/>
          <w:iCs/>
          <w:lang w:val="es-ES"/>
        </w:rPr>
      </w:pPr>
    </w:p>
    <w:p w14:paraId="5CBFBF78" w14:textId="77777777" w:rsidR="000572E2" w:rsidRPr="00C26418" w:rsidRDefault="000572E2" w:rsidP="000572E2">
      <w:pPr>
        <w:rPr>
          <w:rFonts w:ascii="Arial" w:eastAsia="Calibri" w:hAnsi="Arial" w:cs="Arial"/>
          <w:i/>
          <w:iCs/>
          <w:lang w:val="es-ES"/>
        </w:rPr>
      </w:pPr>
    </w:p>
    <w:tbl>
      <w:tblPr>
        <w:tblStyle w:val="TableGrid"/>
        <w:tblW w:w="8820" w:type="dxa"/>
        <w:jc w:val="center"/>
        <w:tblLook w:val="04A0" w:firstRow="1" w:lastRow="0" w:firstColumn="1" w:lastColumn="0" w:noHBand="0" w:noVBand="1"/>
      </w:tblPr>
      <w:tblGrid>
        <w:gridCol w:w="3165"/>
        <w:gridCol w:w="1225"/>
        <w:gridCol w:w="4430"/>
      </w:tblGrid>
      <w:tr w:rsidR="000572E2" w:rsidRPr="00C26418" w14:paraId="22F164CB" w14:textId="77777777" w:rsidTr="00CE576A">
        <w:trPr>
          <w:trHeight w:val="300"/>
          <w:jc w:val="center"/>
        </w:trPr>
        <w:tc>
          <w:tcPr>
            <w:tcW w:w="8820" w:type="dxa"/>
            <w:gridSpan w:val="3"/>
            <w:tcMar>
              <w:left w:w="108" w:type="dxa"/>
              <w:right w:w="108" w:type="dxa"/>
            </w:tcMar>
          </w:tcPr>
          <w:p w14:paraId="30FADCB2" w14:textId="3FE93DE5" w:rsidR="000572E2" w:rsidRPr="00C26418" w:rsidRDefault="000572E2" w:rsidP="00CE576A">
            <w:pPr>
              <w:spacing w:line="240" w:lineRule="auto"/>
              <w:jc w:val="center"/>
              <w:rPr>
                <w:rFonts w:ascii="Arial" w:hAnsi="Arial" w:cs="Arial"/>
                <w:lang w:val="es-ES"/>
              </w:rPr>
            </w:pPr>
            <w:r w:rsidRPr="00C26418">
              <w:rPr>
                <w:rFonts w:ascii="Arial" w:hAnsi="Arial" w:cs="Arial"/>
                <w:b/>
                <w:bCs/>
                <w:lang w:val="es-ES"/>
              </w:rPr>
              <w:t>Integrante No. 2</w:t>
            </w:r>
          </w:p>
        </w:tc>
      </w:tr>
      <w:tr w:rsidR="000572E2" w:rsidRPr="00C26418" w14:paraId="371EEB04" w14:textId="77777777" w:rsidTr="00CE576A">
        <w:trPr>
          <w:trHeight w:val="300"/>
          <w:jc w:val="center"/>
        </w:trPr>
        <w:tc>
          <w:tcPr>
            <w:tcW w:w="3165" w:type="dxa"/>
            <w:tcMar>
              <w:left w:w="108" w:type="dxa"/>
              <w:right w:w="108" w:type="dxa"/>
            </w:tcMar>
          </w:tcPr>
          <w:p w14:paraId="21B48834" w14:textId="77777777" w:rsidR="000572E2" w:rsidRPr="00C26418" w:rsidRDefault="000572E2" w:rsidP="00CE576A">
            <w:pPr>
              <w:spacing w:line="240" w:lineRule="auto"/>
              <w:rPr>
                <w:rFonts w:ascii="Arial" w:hAnsi="Arial" w:cs="Arial"/>
                <w:lang w:val="es-ES"/>
              </w:rPr>
            </w:pPr>
            <w:r w:rsidRPr="00C26418">
              <w:rPr>
                <w:rFonts w:ascii="Arial" w:hAnsi="Arial" w:cs="Arial"/>
                <w:lang w:val="es-ES"/>
              </w:rPr>
              <w:t xml:space="preserve">Nombre completo  </w:t>
            </w:r>
          </w:p>
        </w:tc>
        <w:tc>
          <w:tcPr>
            <w:tcW w:w="5655" w:type="dxa"/>
            <w:gridSpan w:val="2"/>
            <w:tcMar>
              <w:left w:w="108" w:type="dxa"/>
              <w:right w:w="108" w:type="dxa"/>
            </w:tcMar>
          </w:tcPr>
          <w:p w14:paraId="25D9FF2B" w14:textId="77777777" w:rsidR="000572E2" w:rsidRPr="00C26418" w:rsidRDefault="000572E2" w:rsidP="00CE576A">
            <w:pPr>
              <w:spacing w:line="240" w:lineRule="auto"/>
              <w:rPr>
                <w:rFonts w:ascii="Arial" w:hAnsi="Arial" w:cs="Arial"/>
                <w:lang w:val="es-ES"/>
              </w:rPr>
            </w:pPr>
            <w:r w:rsidRPr="00C26418">
              <w:rPr>
                <w:rFonts w:ascii="Arial" w:hAnsi="Arial" w:cs="Arial"/>
                <w:lang w:val="es-ES"/>
              </w:rPr>
              <w:t xml:space="preserve"> </w:t>
            </w:r>
          </w:p>
        </w:tc>
      </w:tr>
      <w:tr w:rsidR="000572E2" w:rsidRPr="00C26418" w14:paraId="0F9FAA95" w14:textId="77777777" w:rsidTr="00CE576A">
        <w:trPr>
          <w:trHeight w:val="300"/>
          <w:jc w:val="center"/>
        </w:trPr>
        <w:tc>
          <w:tcPr>
            <w:tcW w:w="3165" w:type="dxa"/>
            <w:tcMar>
              <w:left w:w="108" w:type="dxa"/>
              <w:right w:w="108" w:type="dxa"/>
            </w:tcMar>
          </w:tcPr>
          <w:p w14:paraId="382ABC7D" w14:textId="77777777" w:rsidR="000572E2" w:rsidRPr="00C26418" w:rsidRDefault="000572E2" w:rsidP="00CE576A">
            <w:pPr>
              <w:spacing w:line="240" w:lineRule="auto"/>
              <w:rPr>
                <w:rFonts w:ascii="Arial" w:hAnsi="Arial" w:cs="Arial"/>
                <w:lang w:val="es-ES"/>
              </w:rPr>
            </w:pPr>
            <w:r w:rsidRPr="00C26418">
              <w:rPr>
                <w:rFonts w:ascii="Arial" w:hAnsi="Arial" w:cs="Arial"/>
                <w:lang w:val="es-ES"/>
              </w:rPr>
              <w:lastRenderedPageBreak/>
              <w:t>Rol que desempeñaría en la producción</w:t>
            </w:r>
          </w:p>
        </w:tc>
        <w:tc>
          <w:tcPr>
            <w:tcW w:w="5655" w:type="dxa"/>
            <w:gridSpan w:val="2"/>
            <w:tcMar>
              <w:left w:w="108" w:type="dxa"/>
              <w:right w:w="108" w:type="dxa"/>
            </w:tcMar>
          </w:tcPr>
          <w:p w14:paraId="5A8DDE8D" w14:textId="77777777" w:rsidR="000572E2" w:rsidRPr="00C26418" w:rsidRDefault="000572E2" w:rsidP="00CE576A">
            <w:pPr>
              <w:spacing w:line="240" w:lineRule="auto"/>
              <w:rPr>
                <w:rFonts w:ascii="Arial" w:hAnsi="Arial" w:cs="Arial"/>
                <w:lang w:val="es-ES"/>
              </w:rPr>
            </w:pPr>
          </w:p>
        </w:tc>
      </w:tr>
      <w:tr w:rsidR="000572E2" w:rsidRPr="00C26418" w14:paraId="7D2BAAA9" w14:textId="77777777" w:rsidTr="00CE576A">
        <w:trPr>
          <w:trHeight w:val="300"/>
          <w:jc w:val="center"/>
        </w:trPr>
        <w:tc>
          <w:tcPr>
            <w:tcW w:w="3165" w:type="dxa"/>
            <w:tcMar>
              <w:left w:w="108" w:type="dxa"/>
              <w:right w:w="108" w:type="dxa"/>
            </w:tcMar>
          </w:tcPr>
          <w:p w14:paraId="7B5FC40F" w14:textId="77777777" w:rsidR="000572E2" w:rsidRPr="00C26418" w:rsidRDefault="000572E2" w:rsidP="00CE576A">
            <w:pPr>
              <w:spacing w:line="240" w:lineRule="auto"/>
              <w:rPr>
                <w:rFonts w:ascii="Arial" w:hAnsi="Arial" w:cs="Arial"/>
                <w:lang w:val="es-ES"/>
              </w:rPr>
            </w:pPr>
            <w:r w:rsidRPr="00C26418">
              <w:rPr>
                <w:rFonts w:ascii="Arial" w:hAnsi="Arial" w:cs="Arial"/>
                <w:lang w:val="es-ES"/>
              </w:rPr>
              <w:t xml:space="preserve">Correo electrónico </w:t>
            </w:r>
          </w:p>
        </w:tc>
        <w:tc>
          <w:tcPr>
            <w:tcW w:w="5655" w:type="dxa"/>
            <w:gridSpan w:val="2"/>
            <w:tcMar>
              <w:left w:w="108" w:type="dxa"/>
              <w:right w:w="108" w:type="dxa"/>
            </w:tcMar>
          </w:tcPr>
          <w:p w14:paraId="23F15A8D" w14:textId="77777777" w:rsidR="000572E2" w:rsidRPr="00C26418" w:rsidRDefault="000572E2" w:rsidP="00CE576A">
            <w:pPr>
              <w:spacing w:line="240" w:lineRule="auto"/>
              <w:rPr>
                <w:rFonts w:ascii="Arial" w:hAnsi="Arial" w:cs="Arial"/>
                <w:lang w:val="es-ES"/>
              </w:rPr>
            </w:pPr>
            <w:r w:rsidRPr="00C26418">
              <w:rPr>
                <w:rFonts w:ascii="Arial" w:hAnsi="Arial" w:cs="Arial"/>
                <w:lang w:val="es-ES"/>
              </w:rPr>
              <w:t xml:space="preserve"> </w:t>
            </w:r>
          </w:p>
        </w:tc>
      </w:tr>
      <w:tr w:rsidR="000572E2" w:rsidRPr="00C26418" w14:paraId="61E7D62A" w14:textId="77777777" w:rsidTr="00CE576A">
        <w:trPr>
          <w:trHeight w:val="300"/>
          <w:jc w:val="center"/>
        </w:trPr>
        <w:tc>
          <w:tcPr>
            <w:tcW w:w="3165" w:type="dxa"/>
            <w:tcMar>
              <w:left w:w="108" w:type="dxa"/>
              <w:right w:w="108" w:type="dxa"/>
            </w:tcMar>
          </w:tcPr>
          <w:p w14:paraId="0F3F14A0" w14:textId="77777777" w:rsidR="000572E2" w:rsidRPr="00C26418" w:rsidRDefault="000572E2" w:rsidP="00CE576A">
            <w:pPr>
              <w:spacing w:line="240" w:lineRule="auto"/>
              <w:rPr>
                <w:rFonts w:ascii="Arial" w:hAnsi="Arial" w:cs="Arial"/>
                <w:lang w:val="es-ES"/>
              </w:rPr>
            </w:pPr>
            <w:r w:rsidRPr="00C26418">
              <w:rPr>
                <w:rFonts w:ascii="Arial" w:hAnsi="Arial" w:cs="Arial"/>
                <w:lang w:val="es-ES"/>
              </w:rPr>
              <w:t xml:space="preserve">Celular </w:t>
            </w:r>
          </w:p>
        </w:tc>
        <w:tc>
          <w:tcPr>
            <w:tcW w:w="5655" w:type="dxa"/>
            <w:gridSpan w:val="2"/>
            <w:tcMar>
              <w:left w:w="108" w:type="dxa"/>
              <w:right w:w="108" w:type="dxa"/>
            </w:tcMar>
          </w:tcPr>
          <w:p w14:paraId="02070217" w14:textId="77777777" w:rsidR="000572E2" w:rsidRPr="00C26418" w:rsidRDefault="000572E2" w:rsidP="00CE576A">
            <w:pPr>
              <w:spacing w:line="240" w:lineRule="auto"/>
              <w:rPr>
                <w:rFonts w:ascii="Arial" w:hAnsi="Arial" w:cs="Arial"/>
                <w:lang w:val="es-ES"/>
              </w:rPr>
            </w:pPr>
            <w:r w:rsidRPr="00C26418">
              <w:rPr>
                <w:rFonts w:ascii="Arial" w:hAnsi="Arial" w:cs="Arial"/>
                <w:lang w:val="es-ES"/>
              </w:rPr>
              <w:t xml:space="preserve"> </w:t>
            </w:r>
          </w:p>
        </w:tc>
      </w:tr>
      <w:tr w:rsidR="000572E2" w:rsidRPr="00C26418" w14:paraId="392010E7" w14:textId="77777777" w:rsidTr="00CE576A">
        <w:trPr>
          <w:trHeight w:val="300"/>
          <w:jc w:val="center"/>
        </w:trPr>
        <w:tc>
          <w:tcPr>
            <w:tcW w:w="3165" w:type="dxa"/>
            <w:tcMar>
              <w:left w:w="108" w:type="dxa"/>
              <w:right w:w="108" w:type="dxa"/>
            </w:tcMar>
          </w:tcPr>
          <w:p w14:paraId="160FF0BD" w14:textId="77777777" w:rsidR="000572E2" w:rsidRPr="00C26418" w:rsidRDefault="000572E2" w:rsidP="00CE576A">
            <w:pPr>
              <w:rPr>
                <w:rFonts w:ascii="Arial" w:hAnsi="Arial" w:cs="Arial"/>
                <w:lang w:val="es-ES"/>
              </w:rPr>
            </w:pPr>
            <w:r w:rsidRPr="00C26418">
              <w:rPr>
                <w:rFonts w:ascii="Arial" w:hAnsi="Arial" w:cs="Arial"/>
                <w:lang w:val="es-ES"/>
              </w:rPr>
              <w:t>Edad</w:t>
            </w:r>
          </w:p>
        </w:tc>
        <w:tc>
          <w:tcPr>
            <w:tcW w:w="5655" w:type="dxa"/>
            <w:gridSpan w:val="2"/>
            <w:tcMar>
              <w:left w:w="108" w:type="dxa"/>
              <w:right w:w="108" w:type="dxa"/>
            </w:tcMar>
          </w:tcPr>
          <w:p w14:paraId="7C934737" w14:textId="77777777" w:rsidR="000572E2" w:rsidRPr="00C26418" w:rsidRDefault="000572E2" w:rsidP="00CE576A">
            <w:pPr>
              <w:rPr>
                <w:rFonts w:ascii="Arial" w:hAnsi="Arial" w:cs="Arial"/>
                <w:lang w:val="es-ES"/>
              </w:rPr>
            </w:pPr>
          </w:p>
        </w:tc>
      </w:tr>
      <w:tr w:rsidR="000572E2" w:rsidRPr="00C26418" w14:paraId="7A2ED041" w14:textId="77777777" w:rsidTr="00CE576A">
        <w:trPr>
          <w:trHeight w:val="300"/>
          <w:jc w:val="center"/>
        </w:trPr>
        <w:tc>
          <w:tcPr>
            <w:tcW w:w="8820" w:type="dxa"/>
            <w:gridSpan w:val="3"/>
            <w:tcMar>
              <w:left w:w="108" w:type="dxa"/>
              <w:right w:w="108" w:type="dxa"/>
            </w:tcMar>
          </w:tcPr>
          <w:p w14:paraId="1E353494" w14:textId="77777777" w:rsidR="000572E2" w:rsidRPr="00C26418" w:rsidRDefault="000572E2" w:rsidP="00CE576A">
            <w:pPr>
              <w:spacing w:line="240" w:lineRule="auto"/>
              <w:jc w:val="center"/>
              <w:rPr>
                <w:rFonts w:ascii="Arial" w:hAnsi="Arial" w:cs="Arial"/>
                <w:b/>
                <w:bCs/>
                <w:lang w:val="es-ES"/>
              </w:rPr>
            </w:pPr>
            <w:r w:rsidRPr="00C26418">
              <w:rPr>
                <w:rFonts w:ascii="Arial" w:hAnsi="Arial" w:cs="Arial"/>
                <w:b/>
                <w:bCs/>
                <w:lang w:val="es-ES"/>
              </w:rPr>
              <w:t>Sector que representa</w:t>
            </w:r>
          </w:p>
        </w:tc>
      </w:tr>
      <w:tr w:rsidR="000572E2" w:rsidRPr="00C26418" w14:paraId="221E7391" w14:textId="77777777" w:rsidTr="00CE576A">
        <w:trPr>
          <w:trHeight w:val="525"/>
          <w:jc w:val="center"/>
        </w:trPr>
        <w:tc>
          <w:tcPr>
            <w:tcW w:w="4390" w:type="dxa"/>
            <w:gridSpan w:val="2"/>
            <w:tcMar>
              <w:left w:w="108" w:type="dxa"/>
              <w:right w:w="108" w:type="dxa"/>
            </w:tcMar>
          </w:tcPr>
          <w:p w14:paraId="70F83A2F" w14:textId="77777777" w:rsidR="000572E2" w:rsidRPr="00C26418" w:rsidRDefault="000572E2" w:rsidP="00CE576A">
            <w:pPr>
              <w:spacing w:line="240" w:lineRule="auto"/>
              <w:rPr>
                <w:rFonts w:ascii="Arial" w:hAnsi="Arial" w:cs="Arial"/>
                <w:lang w:val="es-ES"/>
              </w:rPr>
            </w:pPr>
            <w:r w:rsidRPr="00C26418">
              <w:rPr>
                <w:rFonts w:ascii="Arial" w:hAnsi="Arial" w:cs="Arial"/>
                <w:lang w:val="es-ES"/>
              </w:rPr>
              <w:t>Joven</w:t>
            </w:r>
          </w:p>
        </w:tc>
        <w:tc>
          <w:tcPr>
            <w:tcW w:w="4430" w:type="dxa"/>
            <w:tcMar>
              <w:left w:w="108" w:type="dxa"/>
              <w:right w:w="108" w:type="dxa"/>
            </w:tcMar>
          </w:tcPr>
          <w:p w14:paraId="7DDCFE8D" w14:textId="77777777" w:rsidR="000572E2" w:rsidRPr="00C26418" w:rsidRDefault="000572E2" w:rsidP="00CE576A">
            <w:pPr>
              <w:spacing w:line="240" w:lineRule="auto"/>
              <w:rPr>
                <w:rFonts w:ascii="Arial" w:hAnsi="Arial" w:cs="Arial"/>
                <w:lang w:val="es-ES"/>
              </w:rPr>
            </w:pPr>
            <w:r w:rsidRPr="00C26418">
              <w:rPr>
                <w:rFonts w:ascii="Arial" w:hAnsi="Arial" w:cs="Arial"/>
                <w:lang w:val="es-ES"/>
              </w:rPr>
              <w:t>Mujer</w:t>
            </w:r>
          </w:p>
        </w:tc>
      </w:tr>
      <w:tr w:rsidR="000572E2" w:rsidRPr="00C26418" w14:paraId="20FA9378" w14:textId="77777777" w:rsidTr="00CE576A">
        <w:trPr>
          <w:trHeight w:val="300"/>
          <w:jc w:val="center"/>
        </w:trPr>
        <w:tc>
          <w:tcPr>
            <w:tcW w:w="3165" w:type="dxa"/>
            <w:tcMar>
              <w:left w:w="108" w:type="dxa"/>
              <w:right w:w="108" w:type="dxa"/>
            </w:tcMar>
          </w:tcPr>
          <w:p w14:paraId="05443D66" w14:textId="77777777" w:rsidR="000572E2" w:rsidRPr="00C26418" w:rsidRDefault="000572E2" w:rsidP="00CE576A">
            <w:pPr>
              <w:spacing w:line="240" w:lineRule="auto"/>
              <w:rPr>
                <w:rFonts w:ascii="Arial" w:hAnsi="Arial" w:cs="Arial"/>
                <w:lang w:val="es-ES"/>
              </w:rPr>
            </w:pPr>
            <w:r w:rsidRPr="00C26418">
              <w:rPr>
                <w:rFonts w:ascii="Arial" w:hAnsi="Arial" w:cs="Arial"/>
                <w:lang w:val="es-ES"/>
              </w:rPr>
              <w:t xml:space="preserve">Profesión u oficio </w:t>
            </w:r>
          </w:p>
        </w:tc>
        <w:tc>
          <w:tcPr>
            <w:tcW w:w="5655" w:type="dxa"/>
            <w:gridSpan w:val="2"/>
            <w:tcMar>
              <w:left w:w="108" w:type="dxa"/>
              <w:right w:w="108" w:type="dxa"/>
            </w:tcMar>
          </w:tcPr>
          <w:p w14:paraId="25F41C9E" w14:textId="77777777" w:rsidR="000572E2" w:rsidRPr="00C26418" w:rsidRDefault="000572E2" w:rsidP="00CE576A">
            <w:pPr>
              <w:spacing w:line="240" w:lineRule="auto"/>
              <w:rPr>
                <w:rFonts w:ascii="Arial" w:hAnsi="Arial" w:cs="Arial"/>
                <w:lang w:val="es-ES"/>
              </w:rPr>
            </w:pPr>
            <w:r w:rsidRPr="00C26418">
              <w:rPr>
                <w:rFonts w:ascii="Arial" w:hAnsi="Arial" w:cs="Arial"/>
                <w:lang w:val="es-ES"/>
              </w:rPr>
              <w:t xml:space="preserve"> </w:t>
            </w:r>
          </w:p>
        </w:tc>
      </w:tr>
      <w:tr w:rsidR="000572E2" w:rsidRPr="00C26418" w14:paraId="77FC8DD1" w14:textId="77777777" w:rsidTr="00CE576A">
        <w:trPr>
          <w:trHeight w:val="300"/>
          <w:jc w:val="center"/>
        </w:trPr>
        <w:tc>
          <w:tcPr>
            <w:tcW w:w="3165" w:type="dxa"/>
            <w:tcMar>
              <w:left w:w="108" w:type="dxa"/>
              <w:right w:w="108" w:type="dxa"/>
            </w:tcMar>
          </w:tcPr>
          <w:p w14:paraId="47F833AA" w14:textId="77777777" w:rsidR="000572E2" w:rsidRPr="00C26418" w:rsidRDefault="000572E2" w:rsidP="00CE576A">
            <w:pPr>
              <w:spacing w:line="240" w:lineRule="auto"/>
              <w:rPr>
                <w:rFonts w:ascii="Arial" w:hAnsi="Arial" w:cs="Arial"/>
                <w:lang w:val="es-ES"/>
              </w:rPr>
            </w:pPr>
            <w:r w:rsidRPr="00C26418">
              <w:rPr>
                <w:rFonts w:ascii="Arial" w:hAnsi="Arial" w:cs="Arial"/>
                <w:lang w:val="es-ES"/>
              </w:rPr>
              <w:t>Años de experiencia en la profesión u oficio</w:t>
            </w:r>
          </w:p>
        </w:tc>
        <w:tc>
          <w:tcPr>
            <w:tcW w:w="5655" w:type="dxa"/>
            <w:gridSpan w:val="2"/>
            <w:tcMar>
              <w:left w:w="108" w:type="dxa"/>
              <w:right w:w="108" w:type="dxa"/>
            </w:tcMar>
          </w:tcPr>
          <w:p w14:paraId="17E2EF21" w14:textId="77777777" w:rsidR="000572E2" w:rsidRPr="00C26418" w:rsidRDefault="000572E2" w:rsidP="00CE576A">
            <w:pPr>
              <w:spacing w:line="240" w:lineRule="auto"/>
              <w:rPr>
                <w:rFonts w:ascii="Arial" w:hAnsi="Arial" w:cs="Arial"/>
                <w:lang w:val="es-ES"/>
              </w:rPr>
            </w:pPr>
            <w:r w:rsidRPr="00C26418">
              <w:rPr>
                <w:rFonts w:ascii="Arial" w:hAnsi="Arial" w:cs="Arial"/>
                <w:lang w:val="es-ES"/>
              </w:rPr>
              <w:t xml:space="preserve"> </w:t>
            </w:r>
          </w:p>
        </w:tc>
      </w:tr>
      <w:tr w:rsidR="000572E2" w:rsidRPr="00C26418" w14:paraId="7645B795" w14:textId="77777777" w:rsidTr="00CE576A">
        <w:trPr>
          <w:trHeight w:val="300"/>
          <w:jc w:val="center"/>
        </w:trPr>
        <w:tc>
          <w:tcPr>
            <w:tcW w:w="3165" w:type="dxa"/>
            <w:tcMar>
              <w:left w:w="108" w:type="dxa"/>
              <w:right w:w="108" w:type="dxa"/>
            </w:tcMar>
          </w:tcPr>
          <w:p w14:paraId="2ED97A0C" w14:textId="77777777" w:rsidR="000572E2" w:rsidRPr="00C26418" w:rsidRDefault="000572E2" w:rsidP="00CE576A">
            <w:pPr>
              <w:spacing w:line="240" w:lineRule="auto"/>
              <w:rPr>
                <w:rFonts w:ascii="Arial" w:hAnsi="Arial" w:cs="Arial"/>
                <w:lang w:val="es-ES"/>
              </w:rPr>
            </w:pPr>
            <w:r w:rsidRPr="00C26418">
              <w:rPr>
                <w:rFonts w:ascii="Arial" w:hAnsi="Arial" w:cs="Arial"/>
                <w:lang w:val="es-ES"/>
              </w:rPr>
              <w:t xml:space="preserve">Acciones que desarrollará en la producción  </w:t>
            </w:r>
          </w:p>
        </w:tc>
        <w:tc>
          <w:tcPr>
            <w:tcW w:w="5655" w:type="dxa"/>
            <w:gridSpan w:val="2"/>
            <w:tcMar>
              <w:left w:w="108" w:type="dxa"/>
              <w:right w:w="108" w:type="dxa"/>
            </w:tcMar>
          </w:tcPr>
          <w:p w14:paraId="682BE038" w14:textId="77777777" w:rsidR="000572E2" w:rsidRPr="00C26418" w:rsidRDefault="000572E2" w:rsidP="00CE576A">
            <w:pPr>
              <w:spacing w:line="240" w:lineRule="auto"/>
              <w:rPr>
                <w:rFonts w:ascii="Arial" w:hAnsi="Arial" w:cs="Arial"/>
                <w:lang w:val="es-ES"/>
              </w:rPr>
            </w:pPr>
            <w:r w:rsidRPr="00C26418">
              <w:rPr>
                <w:rFonts w:ascii="Arial" w:hAnsi="Arial" w:cs="Arial"/>
                <w:lang w:val="es-ES"/>
              </w:rPr>
              <w:t xml:space="preserve"> </w:t>
            </w:r>
          </w:p>
        </w:tc>
      </w:tr>
      <w:tr w:rsidR="000572E2" w:rsidRPr="00C26418" w14:paraId="7BEC1F33" w14:textId="77777777" w:rsidTr="00CE576A">
        <w:trPr>
          <w:trHeight w:val="300"/>
          <w:jc w:val="center"/>
        </w:trPr>
        <w:tc>
          <w:tcPr>
            <w:tcW w:w="3165" w:type="dxa"/>
            <w:tcMar>
              <w:left w:w="108" w:type="dxa"/>
              <w:right w:w="108" w:type="dxa"/>
            </w:tcMar>
          </w:tcPr>
          <w:p w14:paraId="6BA0B6E7" w14:textId="43213895" w:rsidR="000572E2" w:rsidRPr="00C26418" w:rsidRDefault="000572E2" w:rsidP="00CE576A">
            <w:pPr>
              <w:spacing w:line="240" w:lineRule="auto"/>
              <w:rPr>
                <w:rFonts w:ascii="Arial" w:hAnsi="Arial" w:cs="Arial"/>
                <w:lang w:val="es-ES"/>
              </w:rPr>
            </w:pPr>
            <w:r w:rsidRPr="00C26418">
              <w:rPr>
                <w:rFonts w:ascii="Arial" w:hAnsi="Arial" w:cs="Arial"/>
                <w:lang w:val="es-ES"/>
              </w:rPr>
              <w:t>Describa los procesos de formación o de producción de contenidos en los que ha participado en la emisora</w:t>
            </w:r>
          </w:p>
        </w:tc>
        <w:tc>
          <w:tcPr>
            <w:tcW w:w="5655" w:type="dxa"/>
            <w:gridSpan w:val="2"/>
            <w:tcMar>
              <w:left w:w="108" w:type="dxa"/>
              <w:right w:w="108" w:type="dxa"/>
            </w:tcMar>
          </w:tcPr>
          <w:p w14:paraId="0F95ABCA" w14:textId="77777777" w:rsidR="000572E2" w:rsidRPr="00C26418" w:rsidRDefault="000572E2" w:rsidP="00CE576A">
            <w:pPr>
              <w:spacing w:line="240" w:lineRule="auto"/>
              <w:rPr>
                <w:rFonts w:ascii="Arial" w:hAnsi="Arial" w:cs="Arial"/>
                <w:lang w:val="es-ES"/>
              </w:rPr>
            </w:pPr>
            <w:r w:rsidRPr="00C26418">
              <w:rPr>
                <w:rFonts w:ascii="Arial" w:hAnsi="Arial" w:cs="Arial"/>
                <w:lang w:val="es-ES"/>
              </w:rPr>
              <w:t xml:space="preserve"> </w:t>
            </w:r>
          </w:p>
        </w:tc>
      </w:tr>
    </w:tbl>
    <w:p w14:paraId="366D0F77" w14:textId="77777777" w:rsidR="00E25835" w:rsidRPr="00C26418" w:rsidRDefault="00E25835" w:rsidP="000572E2">
      <w:pPr>
        <w:rPr>
          <w:rFonts w:ascii="Arial" w:eastAsia="Calibri" w:hAnsi="Arial" w:cs="Arial"/>
          <w:i/>
          <w:iCs/>
          <w:lang w:val="es-ES"/>
        </w:rPr>
      </w:pPr>
    </w:p>
    <w:p w14:paraId="6AFABF99" w14:textId="77777777" w:rsidR="00E25835" w:rsidRPr="00C26418" w:rsidRDefault="00E25835" w:rsidP="000572E2">
      <w:pPr>
        <w:rPr>
          <w:rFonts w:ascii="Arial" w:eastAsia="Calibri" w:hAnsi="Arial" w:cs="Arial"/>
          <w:i/>
          <w:iCs/>
          <w:lang w:val="es-ES"/>
        </w:rPr>
      </w:pPr>
    </w:p>
    <w:tbl>
      <w:tblPr>
        <w:tblStyle w:val="TableGrid"/>
        <w:tblW w:w="8820" w:type="dxa"/>
        <w:jc w:val="center"/>
        <w:tblLook w:val="04A0" w:firstRow="1" w:lastRow="0" w:firstColumn="1" w:lastColumn="0" w:noHBand="0" w:noVBand="1"/>
      </w:tblPr>
      <w:tblGrid>
        <w:gridCol w:w="3165"/>
        <w:gridCol w:w="1225"/>
        <w:gridCol w:w="4430"/>
      </w:tblGrid>
      <w:tr w:rsidR="000572E2" w:rsidRPr="00C26418" w14:paraId="33F1A2CF" w14:textId="77777777" w:rsidTr="00CE576A">
        <w:trPr>
          <w:trHeight w:val="300"/>
          <w:jc w:val="center"/>
        </w:trPr>
        <w:tc>
          <w:tcPr>
            <w:tcW w:w="8820" w:type="dxa"/>
            <w:gridSpan w:val="3"/>
            <w:tcMar>
              <w:left w:w="108" w:type="dxa"/>
              <w:right w:w="108" w:type="dxa"/>
            </w:tcMar>
          </w:tcPr>
          <w:p w14:paraId="6C848BBC" w14:textId="0D4F968E" w:rsidR="000572E2" w:rsidRPr="00C26418" w:rsidRDefault="000572E2" w:rsidP="00CE576A">
            <w:pPr>
              <w:spacing w:line="240" w:lineRule="auto"/>
              <w:jc w:val="center"/>
              <w:rPr>
                <w:rFonts w:ascii="Arial" w:hAnsi="Arial" w:cs="Arial"/>
                <w:lang w:val="es-ES"/>
              </w:rPr>
            </w:pPr>
            <w:r w:rsidRPr="00C26418">
              <w:rPr>
                <w:rFonts w:ascii="Arial" w:hAnsi="Arial" w:cs="Arial"/>
                <w:b/>
                <w:bCs/>
                <w:lang w:val="es-ES"/>
              </w:rPr>
              <w:t>Integrante No. 3</w:t>
            </w:r>
          </w:p>
        </w:tc>
      </w:tr>
      <w:tr w:rsidR="000572E2" w:rsidRPr="00C26418" w14:paraId="7213A778" w14:textId="77777777" w:rsidTr="00CE576A">
        <w:trPr>
          <w:trHeight w:val="300"/>
          <w:jc w:val="center"/>
        </w:trPr>
        <w:tc>
          <w:tcPr>
            <w:tcW w:w="3165" w:type="dxa"/>
            <w:tcMar>
              <w:left w:w="108" w:type="dxa"/>
              <w:right w:w="108" w:type="dxa"/>
            </w:tcMar>
          </w:tcPr>
          <w:p w14:paraId="57FFAE3F" w14:textId="77777777" w:rsidR="000572E2" w:rsidRPr="00C26418" w:rsidRDefault="000572E2" w:rsidP="00CE576A">
            <w:pPr>
              <w:spacing w:line="240" w:lineRule="auto"/>
              <w:rPr>
                <w:rFonts w:ascii="Arial" w:hAnsi="Arial" w:cs="Arial"/>
                <w:lang w:val="es-ES"/>
              </w:rPr>
            </w:pPr>
            <w:r w:rsidRPr="00C26418">
              <w:rPr>
                <w:rFonts w:ascii="Arial" w:hAnsi="Arial" w:cs="Arial"/>
                <w:lang w:val="es-ES"/>
              </w:rPr>
              <w:t xml:space="preserve">Nombre completo  </w:t>
            </w:r>
          </w:p>
        </w:tc>
        <w:tc>
          <w:tcPr>
            <w:tcW w:w="5655" w:type="dxa"/>
            <w:gridSpan w:val="2"/>
            <w:tcMar>
              <w:left w:w="108" w:type="dxa"/>
              <w:right w:w="108" w:type="dxa"/>
            </w:tcMar>
          </w:tcPr>
          <w:p w14:paraId="06CC98EE" w14:textId="77777777" w:rsidR="000572E2" w:rsidRPr="00C26418" w:rsidRDefault="000572E2" w:rsidP="00CE576A">
            <w:pPr>
              <w:spacing w:line="240" w:lineRule="auto"/>
              <w:rPr>
                <w:rFonts w:ascii="Arial" w:hAnsi="Arial" w:cs="Arial"/>
                <w:lang w:val="es-ES"/>
              </w:rPr>
            </w:pPr>
            <w:r w:rsidRPr="00C26418">
              <w:rPr>
                <w:rFonts w:ascii="Arial" w:hAnsi="Arial" w:cs="Arial"/>
                <w:lang w:val="es-ES"/>
              </w:rPr>
              <w:t xml:space="preserve"> </w:t>
            </w:r>
          </w:p>
        </w:tc>
      </w:tr>
      <w:tr w:rsidR="000572E2" w:rsidRPr="00C26418" w14:paraId="3643F8D0" w14:textId="77777777" w:rsidTr="00CE576A">
        <w:trPr>
          <w:trHeight w:val="300"/>
          <w:jc w:val="center"/>
        </w:trPr>
        <w:tc>
          <w:tcPr>
            <w:tcW w:w="3165" w:type="dxa"/>
            <w:tcMar>
              <w:left w:w="108" w:type="dxa"/>
              <w:right w:w="108" w:type="dxa"/>
            </w:tcMar>
          </w:tcPr>
          <w:p w14:paraId="770C8B98" w14:textId="77777777" w:rsidR="000572E2" w:rsidRPr="00C26418" w:rsidRDefault="000572E2" w:rsidP="00CE576A">
            <w:pPr>
              <w:spacing w:line="240" w:lineRule="auto"/>
              <w:rPr>
                <w:rFonts w:ascii="Arial" w:hAnsi="Arial" w:cs="Arial"/>
                <w:lang w:val="es-ES"/>
              </w:rPr>
            </w:pPr>
            <w:r w:rsidRPr="00C26418">
              <w:rPr>
                <w:rFonts w:ascii="Arial" w:hAnsi="Arial" w:cs="Arial"/>
                <w:lang w:val="es-ES"/>
              </w:rPr>
              <w:t>Rol que desempeñaría en la producción</w:t>
            </w:r>
          </w:p>
        </w:tc>
        <w:tc>
          <w:tcPr>
            <w:tcW w:w="5655" w:type="dxa"/>
            <w:gridSpan w:val="2"/>
            <w:tcMar>
              <w:left w:w="108" w:type="dxa"/>
              <w:right w:w="108" w:type="dxa"/>
            </w:tcMar>
          </w:tcPr>
          <w:p w14:paraId="375440BA" w14:textId="77777777" w:rsidR="000572E2" w:rsidRPr="00C26418" w:rsidRDefault="000572E2" w:rsidP="00CE576A">
            <w:pPr>
              <w:spacing w:line="240" w:lineRule="auto"/>
              <w:rPr>
                <w:rFonts w:ascii="Arial" w:hAnsi="Arial" w:cs="Arial"/>
                <w:lang w:val="es-ES"/>
              </w:rPr>
            </w:pPr>
          </w:p>
        </w:tc>
      </w:tr>
      <w:tr w:rsidR="000572E2" w:rsidRPr="00C26418" w14:paraId="6383A107" w14:textId="77777777" w:rsidTr="00CE576A">
        <w:trPr>
          <w:trHeight w:val="300"/>
          <w:jc w:val="center"/>
        </w:trPr>
        <w:tc>
          <w:tcPr>
            <w:tcW w:w="3165" w:type="dxa"/>
            <w:tcMar>
              <w:left w:w="108" w:type="dxa"/>
              <w:right w:w="108" w:type="dxa"/>
            </w:tcMar>
          </w:tcPr>
          <w:p w14:paraId="68AD03D9" w14:textId="77777777" w:rsidR="000572E2" w:rsidRPr="00C26418" w:rsidRDefault="000572E2" w:rsidP="00CE576A">
            <w:pPr>
              <w:spacing w:line="240" w:lineRule="auto"/>
              <w:rPr>
                <w:rFonts w:ascii="Arial" w:hAnsi="Arial" w:cs="Arial"/>
                <w:lang w:val="es-ES"/>
              </w:rPr>
            </w:pPr>
            <w:r w:rsidRPr="00C26418">
              <w:rPr>
                <w:rFonts w:ascii="Arial" w:hAnsi="Arial" w:cs="Arial"/>
                <w:lang w:val="es-ES"/>
              </w:rPr>
              <w:t xml:space="preserve">Correo electrónico </w:t>
            </w:r>
          </w:p>
        </w:tc>
        <w:tc>
          <w:tcPr>
            <w:tcW w:w="5655" w:type="dxa"/>
            <w:gridSpan w:val="2"/>
            <w:tcMar>
              <w:left w:w="108" w:type="dxa"/>
              <w:right w:w="108" w:type="dxa"/>
            </w:tcMar>
          </w:tcPr>
          <w:p w14:paraId="50799630" w14:textId="77777777" w:rsidR="000572E2" w:rsidRPr="00C26418" w:rsidRDefault="000572E2" w:rsidP="00CE576A">
            <w:pPr>
              <w:spacing w:line="240" w:lineRule="auto"/>
              <w:rPr>
                <w:rFonts w:ascii="Arial" w:hAnsi="Arial" w:cs="Arial"/>
                <w:lang w:val="es-ES"/>
              </w:rPr>
            </w:pPr>
            <w:r w:rsidRPr="00C26418">
              <w:rPr>
                <w:rFonts w:ascii="Arial" w:hAnsi="Arial" w:cs="Arial"/>
                <w:lang w:val="es-ES"/>
              </w:rPr>
              <w:t xml:space="preserve"> </w:t>
            </w:r>
          </w:p>
        </w:tc>
      </w:tr>
      <w:tr w:rsidR="000572E2" w:rsidRPr="00C26418" w14:paraId="1A02B244" w14:textId="77777777" w:rsidTr="00CE576A">
        <w:trPr>
          <w:trHeight w:val="300"/>
          <w:jc w:val="center"/>
        </w:trPr>
        <w:tc>
          <w:tcPr>
            <w:tcW w:w="3165" w:type="dxa"/>
            <w:tcMar>
              <w:left w:w="108" w:type="dxa"/>
              <w:right w:w="108" w:type="dxa"/>
            </w:tcMar>
          </w:tcPr>
          <w:p w14:paraId="4BC57178" w14:textId="77777777" w:rsidR="000572E2" w:rsidRPr="00C26418" w:rsidRDefault="000572E2" w:rsidP="00CE576A">
            <w:pPr>
              <w:spacing w:line="240" w:lineRule="auto"/>
              <w:rPr>
                <w:rFonts w:ascii="Arial" w:hAnsi="Arial" w:cs="Arial"/>
                <w:lang w:val="es-ES"/>
              </w:rPr>
            </w:pPr>
            <w:r w:rsidRPr="00C26418">
              <w:rPr>
                <w:rFonts w:ascii="Arial" w:hAnsi="Arial" w:cs="Arial"/>
                <w:lang w:val="es-ES"/>
              </w:rPr>
              <w:t xml:space="preserve">Celular </w:t>
            </w:r>
          </w:p>
        </w:tc>
        <w:tc>
          <w:tcPr>
            <w:tcW w:w="5655" w:type="dxa"/>
            <w:gridSpan w:val="2"/>
            <w:tcMar>
              <w:left w:w="108" w:type="dxa"/>
              <w:right w:w="108" w:type="dxa"/>
            </w:tcMar>
          </w:tcPr>
          <w:p w14:paraId="709EDFF5" w14:textId="77777777" w:rsidR="000572E2" w:rsidRPr="00C26418" w:rsidRDefault="000572E2" w:rsidP="00CE576A">
            <w:pPr>
              <w:spacing w:line="240" w:lineRule="auto"/>
              <w:rPr>
                <w:rFonts w:ascii="Arial" w:hAnsi="Arial" w:cs="Arial"/>
                <w:lang w:val="es-ES"/>
              </w:rPr>
            </w:pPr>
            <w:r w:rsidRPr="00C26418">
              <w:rPr>
                <w:rFonts w:ascii="Arial" w:hAnsi="Arial" w:cs="Arial"/>
                <w:lang w:val="es-ES"/>
              </w:rPr>
              <w:t xml:space="preserve"> </w:t>
            </w:r>
          </w:p>
        </w:tc>
      </w:tr>
      <w:tr w:rsidR="000572E2" w:rsidRPr="00C26418" w14:paraId="00107B09" w14:textId="77777777" w:rsidTr="00CE576A">
        <w:trPr>
          <w:trHeight w:val="300"/>
          <w:jc w:val="center"/>
        </w:trPr>
        <w:tc>
          <w:tcPr>
            <w:tcW w:w="3165" w:type="dxa"/>
            <w:tcMar>
              <w:left w:w="108" w:type="dxa"/>
              <w:right w:w="108" w:type="dxa"/>
            </w:tcMar>
          </w:tcPr>
          <w:p w14:paraId="747DA2B5" w14:textId="77777777" w:rsidR="000572E2" w:rsidRPr="00C26418" w:rsidRDefault="000572E2" w:rsidP="00CE576A">
            <w:pPr>
              <w:rPr>
                <w:rFonts w:ascii="Arial" w:hAnsi="Arial" w:cs="Arial"/>
                <w:lang w:val="es-ES"/>
              </w:rPr>
            </w:pPr>
            <w:r w:rsidRPr="00C26418">
              <w:rPr>
                <w:rFonts w:ascii="Arial" w:hAnsi="Arial" w:cs="Arial"/>
                <w:lang w:val="es-ES"/>
              </w:rPr>
              <w:t>Edad</w:t>
            </w:r>
          </w:p>
        </w:tc>
        <w:tc>
          <w:tcPr>
            <w:tcW w:w="5655" w:type="dxa"/>
            <w:gridSpan w:val="2"/>
            <w:tcMar>
              <w:left w:w="108" w:type="dxa"/>
              <w:right w:w="108" w:type="dxa"/>
            </w:tcMar>
          </w:tcPr>
          <w:p w14:paraId="12D7E8F3" w14:textId="77777777" w:rsidR="000572E2" w:rsidRPr="00C26418" w:rsidRDefault="000572E2" w:rsidP="00CE576A">
            <w:pPr>
              <w:rPr>
                <w:rFonts w:ascii="Arial" w:hAnsi="Arial" w:cs="Arial"/>
                <w:lang w:val="es-ES"/>
              </w:rPr>
            </w:pPr>
          </w:p>
        </w:tc>
      </w:tr>
      <w:tr w:rsidR="000572E2" w:rsidRPr="00C26418" w14:paraId="03F0675D" w14:textId="77777777" w:rsidTr="00CE576A">
        <w:trPr>
          <w:trHeight w:val="300"/>
          <w:jc w:val="center"/>
        </w:trPr>
        <w:tc>
          <w:tcPr>
            <w:tcW w:w="8820" w:type="dxa"/>
            <w:gridSpan w:val="3"/>
            <w:tcMar>
              <w:left w:w="108" w:type="dxa"/>
              <w:right w:w="108" w:type="dxa"/>
            </w:tcMar>
          </w:tcPr>
          <w:p w14:paraId="134CCA0F" w14:textId="77777777" w:rsidR="000572E2" w:rsidRPr="00C26418" w:rsidRDefault="000572E2" w:rsidP="00CE576A">
            <w:pPr>
              <w:spacing w:line="240" w:lineRule="auto"/>
              <w:jc w:val="center"/>
              <w:rPr>
                <w:rFonts w:ascii="Arial" w:hAnsi="Arial" w:cs="Arial"/>
                <w:b/>
                <w:bCs/>
                <w:lang w:val="es-ES"/>
              </w:rPr>
            </w:pPr>
            <w:r w:rsidRPr="00C26418">
              <w:rPr>
                <w:rFonts w:ascii="Arial" w:hAnsi="Arial" w:cs="Arial"/>
                <w:b/>
                <w:bCs/>
                <w:lang w:val="es-ES"/>
              </w:rPr>
              <w:t>Sector que representa</w:t>
            </w:r>
          </w:p>
        </w:tc>
      </w:tr>
      <w:tr w:rsidR="000572E2" w:rsidRPr="00C26418" w14:paraId="748500A9" w14:textId="77777777" w:rsidTr="00CE576A">
        <w:trPr>
          <w:trHeight w:val="525"/>
          <w:jc w:val="center"/>
        </w:trPr>
        <w:tc>
          <w:tcPr>
            <w:tcW w:w="4390" w:type="dxa"/>
            <w:gridSpan w:val="2"/>
            <w:tcMar>
              <w:left w:w="108" w:type="dxa"/>
              <w:right w:w="108" w:type="dxa"/>
            </w:tcMar>
          </w:tcPr>
          <w:p w14:paraId="38BA079D" w14:textId="77777777" w:rsidR="000572E2" w:rsidRPr="00C26418" w:rsidRDefault="000572E2" w:rsidP="00CE576A">
            <w:pPr>
              <w:spacing w:line="240" w:lineRule="auto"/>
              <w:rPr>
                <w:rFonts w:ascii="Arial" w:hAnsi="Arial" w:cs="Arial"/>
                <w:lang w:val="es-ES"/>
              </w:rPr>
            </w:pPr>
            <w:r w:rsidRPr="00C26418">
              <w:rPr>
                <w:rFonts w:ascii="Arial" w:hAnsi="Arial" w:cs="Arial"/>
                <w:lang w:val="es-ES"/>
              </w:rPr>
              <w:t>Joven</w:t>
            </w:r>
          </w:p>
        </w:tc>
        <w:tc>
          <w:tcPr>
            <w:tcW w:w="4430" w:type="dxa"/>
            <w:tcMar>
              <w:left w:w="108" w:type="dxa"/>
              <w:right w:w="108" w:type="dxa"/>
            </w:tcMar>
          </w:tcPr>
          <w:p w14:paraId="53C2D57D" w14:textId="77777777" w:rsidR="000572E2" w:rsidRPr="00C26418" w:rsidRDefault="000572E2" w:rsidP="00CE576A">
            <w:pPr>
              <w:spacing w:line="240" w:lineRule="auto"/>
              <w:rPr>
                <w:rFonts w:ascii="Arial" w:hAnsi="Arial" w:cs="Arial"/>
                <w:lang w:val="es-ES"/>
              </w:rPr>
            </w:pPr>
            <w:r w:rsidRPr="00C26418">
              <w:rPr>
                <w:rFonts w:ascii="Arial" w:hAnsi="Arial" w:cs="Arial"/>
                <w:lang w:val="es-ES"/>
              </w:rPr>
              <w:t>Mujer</w:t>
            </w:r>
          </w:p>
        </w:tc>
      </w:tr>
      <w:tr w:rsidR="000572E2" w:rsidRPr="00C26418" w14:paraId="3E5A76E8" w14:textId="77777777" w:rsidTr="00CE576A">
        <w:trPr>
          <w:trHeight w:val="300"/>
          <w:jc w:val="center"/>
        </w:trPr>
        <w:tc>
          <w:tcPr>
            <w:tcW w:w="3165" w:type="dxa"/>
            <w:tcMar>
              <w:left w:w="108" w:type="dxa"/>
              <w:right w:w="108" w:type="dxa"/>
            </w:tcMar>
          </w:tcPr>
          <w:p w14:paraId="2D7754F2" w14:textId="77777777" w:rsidR="000572E2" w:rsidRPr="00C26418" w:rsidRDefault="000572E2" w:rsidP="00CE576A">
            <w:pPr>
              <w:spacing w:line="240" w:lineRule="auto"/>
              <w:rPr>
                <w:rFonts w:ascii="Arial" w:hAnsi="Arial" w:cs="Arial"/>
                <w:lang w:val="es-ES"/>
              </w:rPr>
            </w:pPr>
            <w:r w:rsidRPr="00C26418">
              <w:rPr>
                <w:rFonts w:ascii="Arial" w:hAnsi="Arial" w:cs="Arial"/>
                <w:lang w:val="es-ES"/>
              </w:rPr>
              <w:lastRenderedPageBreak/>
              <w:t xml:space="preserve">Profesión u oficio </w:t>
            </w:r>
          </w:p>
        </w:tc>
        <w:tc>
          <w:tcPr>
            <w:tcW w:w="5655" w:type="dxa"/>
            <w:gridSpan w:val="2"/>
            <w:tcMar>
              <w:left w:w="108" w:type="dxa"/>
              <w:right w:w="108" w:type="dxa"/>
            </w:tcMar>
          </w:tcPr>
          <w:p w14:paraId="5602A400" w14:textId="77777777" w:rsidR="000572E2" w:rsidRPr="00C26418" w:rsidRDefault="000572E2" w:rsidP="00CE576A">
            <w:pPr>
              <w:spacing w:line="240" w:lineRule="auto"/>
              <w:rPr>
                <w:rFonts w:ascii="Arial" w:hAnsi="Arial" w:cs="Arial"/>
                <w:lang w:val="es-ES"/>
              </w:rPr>
            </w:pPr>
            <w:r w:rsidRPr="00C26418">
              <w:rPr>
                <w:rFonts w:ascii="Arial" w:hAnsi="Arial" w:cs="Arial"/>
                <w:lang w:val="es-ES"/>
              </w:rPr>
              <w:t xml:space="preserve"> </w:t>
            </w:r>
          </w:p>
        </w:tc>
      </w:tr>
      <w:tr w:rsidR="000572E2" w:rsidRPr="00C26418" w14:paraId="5F084155" w14:textId="77777777" w:rsidTr="00CE576A">
        <w:trPr>
          <w:trHeight w:val="300"/>
          <w:jc w:val="center"/>
        </w:trPr>
        <w:tc>
          <w:tcPr>
            <w:tcW w:w="3165" w:type="dxa"/>
            <w:tcMar>
              <w:left w:w="108" w:type="dxa"/>
              <w:right w:w="108" w:type="dxa"/>
            </w:tcMar>
          </w:tcPr>
          <w:p w14:paraId="2F907321" w14:textId="77777777" w:rsidR="000572E2" w:rsidRPr="00C26418" w:rsidRDefault="000572E2" w:rsidP="00CE576A">
            <w:pPr>
              <w:spacing w:line="240" w:lineRule="auto"/>
              <w:rPr>
                <w:rFonts w:ascii="Arial" w:hAnsi="Arial" w:cs="Arial"/>
                <w:lang w:val="es-ES"/>
              </w:rPr>
            </w:pPr>
            <w:r w:rsidRPr="00C26418">
              <w:rPr>
                <w:rFonts w:ascii="Arial" w:hAnsi="Arial" w:cs="Arial"/>
                <w:lang w:val="es-ES"/>
              </w:rPr>
              <w:t>Años de experiencia en la profesión u oficio</w:t>
            </w:r>
          </w:p>
        </w:tc>
        <w:tc>
          <w:tcPr>
            <w:tcW w:w="5655" w:type="dxa"/>
            <w:gridSpan w:val="2"/>
            <w:tcMar>
              <w:left w:w="108" w:type="dxa"/>
              <w:right w:w="108" w:type="dxa"/>
            </w:tcMar>
          </w:tcPr>
          <w:p w14:paraId="539D9274" w14:textId="77777777" w:rsidR="000572E2" w:rsidRPr="00C26418" w:rsidRDefault="000572E2" w:rsidP="00CE576A">
            <w:pPr>
              <w:spacing w:line="240" w:lineRule="auto"/>
              <w:rPr>
                <w:rFonts w:ascii="Arial" w:hAnsi="Arial" w:cs="Arial"/>
                <w:lang w:val="es-ES"/>
              </w:rPr>
            </w:pPr>
            <w:r w:rsidRPr="00C26418">
              <w:rPr>
                <w:rFonts w:ascii="Arial" w:hAnsi="Arial" w:cs="Arial"/>
                <w:lang w:val="es-ES"/>
              </w:rPr>
              <w:t xml:space="preserve"> </w:t>
            </w:r>
          </w:p>
        </w:tc>
      </w:tr>
      <w:tr w:rsidR="000572E2" w:rsidRPr="00C26418" w14:paraId="4D6844EE" w14:textId="77777777" w:rsidTr="00CE576A">
        <w:trPr>
          <w:trHeight w:val="300"/>
          <w:jc w:val="center"/>
        </w:trPr>
        <w:tc>
          <w:tcPr>
            <w:tcW w:w="3165" w:type="dxa"/>
            <w:tcMar>
              <w:left w:w="108" w:type="dxa"/>
              <w:right w:w="108" w:type="dxa"/>
            </w:tcMar>
          </w:tcPr>
          <w:p w14:paraId="5ABF47DF" w14:textId="77777777" w:rsidR="000572E2" w:rsidRPr="00C26418" w:rsidRDefault="000572E2" w:rsidP="00CE576A">
            <w:pPr>
              <w:spacing w:line="240" w:lineRule="auto"/>
              <w:rPr>
                <w:rFonts w:ascii="Arial" w:hAnsi="Arial" w:cs="Arial"/>
                <w:lang w:val="es-ES"/>
              </w:rPr>
            </w:pPr>
            <w:r w:rsidRPr="00C26418">
              <w:rPr>
                <w:rFonts w:ascii="Arial" w:hAnsi="Arial" w:cs="Arial"/>
                <w:lang w:val="es-ES"/>
              </w:rPr>
              <w:t xml:space="preserve">Acciones que desarrollará en la producción  </w:t>
            </w:r>
          </w:p>
        </w:tc>
        <w:tc>
          <w:tcPr>
            <w:tcW w:w="5655" w:type="dxa"/>
            <w:gridSpan w:val="2"/>
            <w:tcMar>
              <w:left w:w="108" w:type="dxa"/>
              <w:right w:w="108" w:type="dxa"/>
            </w:tcMar>
          </w:tcPr>
          <w:p w14:paraId="773528B9" w14:textId="77777777" w:rsidR="000572E2" w:rsidRPr="00C26418" w:rsidRDefault="000572E2" w:rsidP="00CE576A">
            <w:pPr>
              <w:spacing w:line="240" w:lineRule="auto"/>
              <w:rPr>
                <w:rFonts w:ascii="Arial" w:hAnsi="Arial" w:cs="Arial"/>
                <w:lang w:val="es-ES"/>
              </w:rPr>
            </w:pPr>
            <w:r w:rsidRPr="00C26418">
              <w:rPr>
                <w:rFonts w:ascii="Arial" w:hAnsi="Arial" w:cs="Arial"/>
                <w:lang w:val="es-ES"/>
              </w:rPr>
              <w:t xml:space="preserve"> </w:t>
            </w:r>
          </w:p>
        </w:tc>
      </w:tr>
      <w:tr w:rsidR="000572E2" w:rsidRPr="00C26418" w14:paraId="196B17F7" w14:textId="77777777" w:rsidTr="00CE576A">
        <w:trPr>
          <w:trHeight w:val="300"/>
          <w:jc w:val="center"/>
        </w:trPr>
        <w:tc>
          <w:tcPr>
            <w:tcW w:w="3165" w:type="dxa"/>
            <w:tcMar>
              <w:left w:w="108" w:type="dxa"/>
              <w:right w:w="108" w:type="dxa"/>
            </w:tcMar>
          </w:tcPr>
          <w:p w14:paraId="342944E4" w14:textId="414F8892" w:rsidR="000572E2" w:rsidRPr="00C26418" w:rsidRDefault="000572E2" w:rsidP="00CE576A">
            <w:pPr>
              <w:spacing w:line="240" w:lineRule="auto"/>
              <w:rPr>
                <w:rFonts w:ascii="Arial" w:hAnsi="Arial" w:cs="Arial"/>
                <w:lang w:val="es-ES"/>
              </w:rPr>
            </w:pPr>
            <w:r w:rsidRPr="00C26418">
              <w:rPr>
                <w:rFonts w:ascii="Arial" w:hAnsi="Arial" w:cs="Arial"/>
                <w:lang w:val="es-ES"/>
              </w:rPr>
              <w:t>Describa los procesos de formación o de producción de contenidos en los que ha participado en la emisora</w:t>
            </w:r>
          </w:p>
        </w:tc>
        <w:tc>
          <w:tcPr>
            <w:tcW w:w="5655" w:type="dxa"/>
            <w:gridSpan w:val="2"/>
            <w:tcMar>
              <w:left w:w="108" w:type="dxa"/>
              <w:right w:w="108" w:type="dxa"/>
            </w:tcMar>
          </w:tcPr>
          <w:p w14:paraId="2E449DEB" w14:textId="77777777" w:rsidR="000572E2" w:rsidRPr="00C26418" w:rsidRDefault="000572E2" w:rsidP="00CE576A">
            <w:pPr>
              <w:spacing w:line="240" w:lineRule="auto"/>
              <w:rPr>
                <w:rFonts w:ascii="Arial" w:hAnsi="Arial" w:cs="Arial"/>
                <w:lang w:val="es-ES"/>
              </w:rPr>
            </w:pPr>
            <w:r w:rsidRPr="00C26418">
              <w:rPr>
                <w:rFonts w:ascii="Arial" w:hAnsi="Arial" w:cs="Arial"/>
                <w:lang w:val="es-ES"/>
              </w:rPr>
              <w:t xml:space="preserve"> </w:t>
            </w:r>
          </w:p>
        </w:tc>
      </w:tr>
    </w:tbl>
    <w:p w14:paraId="309541E0" w14:textId="77777777" w:rsidR="00E25835" w:rsidRPr="00C26418" w:rsidRDefault="00E25835" w:rsidP="000572E2">
      <w:pPr>
        <w:rPr>
          <w:rFonts w:ascii="Arial" w:hAnsi="Arial" w:cs="Arial"/>
          <w:lang w:val="es-ES"/>
        </w:rPr>
      </w:pPr>
    </w:p>
    <w:p w14:paraId="669A8B80" w14:textId="16F084B6" w:rsidR="77CF9CBB" w:rsidRPr="00C26418" w:rsidRDefault="77CF9CBB" w:rsidP="000572E2">
      <w:pPr>
        <w:rPr>
          <w:rFonts w:ascii="Arial" w:eastAsia="Calibri" w:hAnsi="Arial" w:cs="Arial"/>
          <w:i/>
          <w:iCs/>
          <w:lang w:val="es-ES"/>
        </w:rPr>
      </w:pPr>
    </w:p>
    <w:sectPr w:rsidR="77CF9CBB" w:rsidRPr="00C26418" w:rsidSect="00033CBA">
      <w:headerReference w:type="default" r:id="rId11"/>
      <w:footerReference w:type="even" r:id="rId12"/>
      <w:footerReference w:type="default" r:id="rId13"/>
      <w:pgSz w:w="12242" w:h="15842" w:code="1"/>
      <w:pgMar w:top="2268" w:right="1134" w:bottom="1701" w:left="1418" w:header="56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950A3" w14:textId="77777777" w:rsidR="001028D7" w:rsidRDefault="001028D7">
      <w:r>
        <w:separator/>
      </w:r>
    </w:p>
  </w:endnote>
  <w:endnote w:type="continuationSeparator" w:id="0">
    <w:p w14:paraId="6EEF053D" w14:textId="77777777" w:rsidR="001028D7" w:rsidRDefault="0010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20B06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no Pro">
    <w:altName w:val="Cambria"/>
    <w:panose1 w:val="020B0604020202020204"/>
    <w:charset w:val="00"/>
    <w:family w:val="roman"/>
    <w:notTrueType/>
    <w:pitch w:val="variable"/>
    <w:sig w:usb0="6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Arno Pro Display">
    <w:altName w:val="Times New Roman"/>
    <w:panose1 w:val="020B0604020202020204"/>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Bold">
    <w:altName w:val="Calibr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abon LT Std">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3856372"/>
      <w:docPartObj>
        <w:docPartGallery w:val="Page Numbers (Bottom of Page)"/>
        <w:docPartUnique/>
      </w:docPartObj>
    </w:sdtPr>
    <w:sdtContent>
      <w:p w14:paraId="1323045A" w14:textId="1ACD2B1C" w:rsidR="00FF402C" w:rsidRDefault="00FF402C" w:rsidP="008354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sdtContent>
  </w:sdt>
  <w:p w14:paraId="6C1C4229" w14:textId="77777777" w:rsidR="00FF402C" w:rsidRDefault="00FF402C" w:rsidP="00FF40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9650545"/>
      <w:docPartObj>
        <w:docPartGallery w:val="Page Numbers (Bottom of Page)"/>
        <w:docPartUnique/>
      </w:docPartObj>
    </w:sdtPr>
    <w:sdtContent>
      <w:p w14:paraId="565994E9" w14:textId="0CC18E3F" w:rsidR="00FF402C" w:rsidRDefault="00FF402C" w:rsidP="008354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sdtContent>
  </w:sdt>
  <w:p w14:paraId="00FF96C8" w14:textId="1CD4FCCC" w:rsidR="00015A70" w:rsidRPr="00D95FAD" w:rsidRDefault="00D95FAD" w:rsidP="00FF402C">
    <w:pPr>
      <w:pStyle w:val="Footer"/>
      <w:ind w:right="360"/>
      <w:jc w:val="right"/>
      <w:rPr>
        <w:szCs w:val="16"/>
        <w:lang w:val="en-US"/>
      </w:rPr>
    </w:pPr>
    <w:r>
      <w:rPr>
        <w:rFonts w:ascii="Arial Narrow" w:hAnsi="Arial Narrow"/>
        <w:sz w:val="16"/>
        <w:szCs w:val="16"/>
      </w:rPr>
      <w:tab/>
    </w:r>
    <w:r>
      <w:rPr>
        <w:rFonts w:ascii="Arial Narrow" w:hAnsi="Arial Narrow"/>
        <w:sz w:val="16"/>
        <w:szCs w:val="16"/>
      </w:rPr>
      <w:tab/>
    </w:r>
    <w:r w:rsidR="00AD4091" w:rsidRPr="00D95FAD">
      <w:rPr>
        <w:rFonts w:ascii="Arial Narrow" w:hAnsi="Arial Narrow"/>
        <w:sz w:val="16"/>
        <w:szCs w:val="16"/>
        <w:lang w:val="en-US"/>
      </w:rPr>
      <w:tab/>
    </w:r>
    <w:r w:rsidR="00AD4091" w:rsidRPr="00D95FAD">
      <w:rPr>
        <w:rFonts w:ascii="Arial Narrow" w:hAnsi="Arial Narrow"/>
        <w:sz w:val="16"/>
        <w:szCs w:val="16"/>
        <w:lang w:val="en-US"/>
      </w:rPr>
      <w:tab/>
    </w:r>
    <w:r>
      <w:rPr>
        <w:rFonts w:ascii="Arial Narrow" w:hAnsi="Arial Narrow"/>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1631C" w14:textId="77777777" w:rsidR="001028D7" w:rsidRDefault="001028D7">
      <w:r>
        <w:separator/>
      </w:r>
    </w:p>
  </w:footnote>
  <w:footnote w:type="continuationSeparator" w:id="0">
    <w:p w14:paraId="6EB3B846" w14:textId="77777777" w:rsidR="001028D7" w:rsidRDefault="00102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650B" w14:textId="4FFA71EC" w:rsidR="00015A70" w:rsidRPr="00F217D3" w:rsidRDefault="00E47FF3" w:rsidP="007A5FCF">
    <w:pPr>
      <w:pStyle w:val="Header"/>
      <w:tabs>
        <w:tab w:val="clear" w:pos="8504"/>
      </w:tabs>
      <w:ind w:left="-709" w:right="-232"/>
      <w:rPr>
        <w:lang w:val="es-ES_tradnl"/>
      </w:rPr>
    </w:pPr>
    <w:r>
      <w:rPr>
        <w:noProof/>
      </w:rPr>
      <w:drawing>
        <wp:anchor distT="0" distB="0" distL="114300" distR="114300" simplePos="0" relativeHeight="251659264" behindDoc="0" locked="0" layoutInCell="1" allowOverlap="1" wp14:anchorId="000D9E3B" wp14:editId="615AF3AA">
          <wp:simplePos x="0" y="0"/>
          <wp:positionH relativeFrom="page">
            <wp:posOffset>38641</wp:posOffset>
          </wp:positionH>
          <wp:positionV relativeFrom="paragraph">
            <wp:posOffset>-232613</wp:posOffset>
          </wp:positionV>
          <wp:extent cx="7769738" cy="10051012"/>
          <wp:effectExtent l="0" t="0" r="0" b="0"/>
          <wp:wrapNone/>
          <wp:docPr id="1615993281" name="Imagen 161599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993281" name="Imagen 161599328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9738" cy="100510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2FA9">
      <w:rPr>
        <w:lang w:val="es-ES_tradnl"/>
      </w:rPr>
      <w:t xml:space="preserve">     </w:t>
    </w:r>
    <w:r w:rsidR="007A5FCF">
      <w:rPr>
        <w:noProof/>
        <w:lang w:val="es-ES_tradnl"/>
      </w:rPr>
      <w:t xml:space="preserve">                                                                                          </w:t>
    </w:r>
    <w:r w:rsidR="00033CBA">
      <w:rPr>
        <w:noProof/>
        <w:lang w:val="es-ES_trad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multilevel"/>
    <w:tmpl w:val="96163A5E"/>
    <w:lvl w:ilvl="0">
      <w:start w:val="1"/>
      <w:numFmt w:val="bullet"/>
      <w:pStyle w:val="ListBullet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82"/>
    <w:multiLevelType w:val="singleLevel"/>
    <w:tmpl w:val="AED6D940"/>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multilevel"/>
    <w:tmpl w:val="6AB073AA"/>
    <w:lvl w:ilvl="0">
      <w:start w:val="1"/>
      <w:numFmt w:val="bullet"/>
      <w:pStyle w:val="ListBullet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9"/>
    <w:multiLevelType w:val="multilevel"/>
    <w:tmpl w:val="AC0611D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1"/>
    <w:multiLevelType w:val="multilevel"/>
    <w:tmpl w:val="894EE873"/>
    <w:lvl w:ilvl="0">
      <w:start w:val="1"/>
      <w:numFmt w:val="bullet"/>
      <w:pStyle w:val="List0"/>
      <w:lvlText w:val="•"/>
      <w:lvlJc w:val="left"/>
      <w:pPr>
        <w:tabs>
          <w:tab w:val="num" w:pos="418"/>
        </w:tabs>
        <w:ind w:left="41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15:restartNumberingAfterBreak="0">
    <w:nsid w:val="00000004"/>
    <w:multiLevelType w:val="multilevel"/>
    <w:tmpl w:val="894EE876"/>
    <w:lvl w:ilvl="0">
      <w:start w:val="1"/>
      <w:numFmt w:val="bullet"/>
      <w:pStyle w:val="List1"/>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06"/>
    <w:multiLevelType w:val="multilevel"/>
    <w:tmpl w:val="894EE878"/>
    <w:lvl w:ilvl="0">
      <w:start w:val="1"/>
      <w:numFmt w:val="bullet"/>
      <w:pStyle w:val="Lista21"/>
      <w:lvlText w:val="•"/>
      <w:lvlJc w:val="left"/>
      <w:pPr>
        <w:tabs>
          <w:tab w:val="num" w:pos="418"/>
        </w:tabs>
        <w:ind w:left="41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7" w15:restartNumberingAfterBreak="0">
    <w:nsid w:val="00000007"/>
    <w:multiLevelType w:val="multilevel"/>
    <w:tmpl w:val="894EE879"/>
    <w:lvl w:ilvl="0">
      <w:start w:val="1"/>
      <w:numFmt w:val="bullet"/>
      <w:pStyle w:val="ImportWordListStyleDefinition35411667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abstractNum>
  <w:abstractNum w:abstractNumId="8" w15:restartNumberingAfterBreak="0">
    <w:nsid w:val="00000009"/>
    <w:multiLevelType w:val="multilevel"/>
    <w:tmpl w:val="894EE87B"/>
    <w:lvl w:ilvl="0">
      <w:start w:val="1"/>
      <w:numFmt w:val="bullet"/>
      <w:pStyle w:val="Lista31"/>
      <w:lvlText w:val="•"/>
      <w:lvlJc w:val="left"/>
      <w:pPr>
        <w:tabs>
          <w:tab w:val="num" w:pos="432"/>
        </w:tabs>
        <w:ind w:left="432" w:firstLine="348"/>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9" w15:restartNumberingAfterBreak="0">
    <w:nsid w:val="0000000B"/>
    <w:multiLevelType w:val="multilevel"/>
    <w:tmpl w:val="894EE87D"/>
    <w:lvl w:ilvl="0">
      <w:start w:val="1"/>
      <w:numFmt w:val="bullet"/>
      <w:pStyle w:val="Lista41"/>
      <w:lvlText w:val="•"/>
      <w:lvlJc w:val="left"/>
      <w:pPr>
        <w:tabs>
          <w:tab w:val="num" w:pos="432"/>
        </w:tabs>
        <w:ind w:left="432" w:firstLine="36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0" w15:restartNumberingAfterBreak="0">
    <w:nsid w:val="0000000C"/>
    <w:multiLevelType w:val="multilevel"/>
    <w:tmpl w:val="894EE87E"/>
    <w:lvl w:ilvl="0">
      <w:start w:val="1"/>
      <w:numFmt w:val="bullet"/>
      <w:pStyle w:val="ImportWordListStyleDefinition502546877"/>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1">
      <w:start w:val="1"/>
      <w:numFmt w:val="bullet"/>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4">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7">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abstractNum>
  <w:abstractNum w:abstractNumId="11" w15:restartNumberingAfterBreak="0">
    <w:nsid w:val="0000000E"/>
    <w:multiLevelType w:val="multilevel"/>
    <w:tmpl w:val="894EE880"/>
    <w:lvl w:ilvl="0">
      <w:start w:val="1"/>
      <w:numFmt w:val="bullet"/>
      <w:pStyle w:val="ImportWordListStyleDefinition1119910267"/>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2" w15:restartNumberingAfterBreak="0">
    <w:nsid w:val="00000010"/>
    <w:multiLevelType w:val="multilevel"/>
    <w:tmpl w:val="894EE882"/>
    <w:lvl w:ilvl="0">
      <w:start w:val="1"/>
      <w:numFmt w:val="decimal"/>
      <w:pStyle w:val="Lista51"/>
      <w:lvlText w:val="%1."/>
      <w:lvlJc w:val="left"/>
      <w:pPr>
        <w:tabs>
          <w:tab w:val="num" w:pos="432"/>
        </w:tabs>
        <w:ind w:left="432" w:firstLine="440"/>
      </w:pPr>
      <w:rPr>
        <w:rFonts w:hint="default"/>
        <w:position w:val="0"/>
      </w:rPr>
    </w:lvl>
    <w:lvl w:ilvl="1">
      <w:start w:val="1"/>
      <w:numFmt w:val="decimal"/>
      <w:lvlText w:val="%2."/>
      <w:lvlJc w:val="left"/>
      <w:pPr>
        <w:tabs>
          <w:tab w:val="num" w:pos="360"/>
        </w:tabs>
        <w:ind w:left="360" w:firstLine="1080"/>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13" w15:restartNumberingAfterBreak="0">
    <w:nsid w:val="00000011"/>
    <w:multiLevelType w:val="multilevel"/>
    <w:tmpl w:val="894EE883"/>
    <w:lvl w:ilvl="0">
      <w:start w:val="1"/>
      <w:numFmt w:val="decimal"/>
      <w:pStyle w:val="ImportWordListStyleDefinition744299743"/>
      <w:lvlText w:val="%1."/>
      <w:lvlJc w:val="left"/>
      <w:pPr>
        <w:tabs>
          <w:tab w:val="num" w:pos="360"/>
        </w:tabs>
        <w:ind w:left="360" w:firstLine="4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1">
      <w:start w:val="1"/>
      <w:numFmt w:val="decimal"/>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2">
      <w:start w:val="1"/>
      <w:numFmt w:val="decimal"/>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4">
      <w:start w:val="1"/>
      <w:numFmt w:val="decimal"/>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5">
      <w:start w:val="1"/>
      <w:numFmt w:val="decimal"/>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7">
      <w:start w:val="1"/>
      <w:numFmt w:val="decimal"/>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8">
      <w:start w:val="1"/>
      <w:numFmt w:val="decimal"/>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abstractNum>
  <w:abstractNum w:abstractNumId="14" w15:restartNumberingAfterBreak="0">
    <w:nsid w:val="00000013"/>
    <w:multiLevelType w:val="multilevel"/>
    <w:tmpl w:val="894EE885"/>
    <w:lvl w:ilvl="0">
      <w:start w:val="1"/>
      <w:numFmt w:val="decimal"/>
      <w:pStyle w:val="List6"/>
      <w:lvlText w:val="%1."/>
      <w:lvlJc w:val="left"/>
      <w:pPr>
        <w:tabs>
          <w:tab w:val="num" w:pos="432"/>
        </w:tabs>
        <w:ind w:left="432" w:firstLine="360"/>
      </w:pPr>
      <w:rPr>
        <w:rFonts w:hint="default"/>
        <w:position w:val="0"/>
      </w:rPr>
    </w:lvl>
    <w:lvl w:ilvl="1">
      <w:start w:val="1"/>
      <w:numFmt w:val="decimal"/>
      <w:lvlText w:val="%2."/>
      <w:lvlJc w:val="left"/>
      <w:pPr>
        <w:tabs>
          <w:tab w:val="num" w:pos="360"/>
        </w:tabs>
        <w:ind w:left="360" w:firstLine="1080"/>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15" w15:restartNumberingAfterBreak="0">
    <w:nsid w:val="00000014"/>
    <w:multiLevelType w:val="multilevel"/>
    <w:tmpl w:val="894EE886"/>
    <w:lvl w:ilvl="0">
      <w:start w:val="1"/>
      <w:numFmt w:val="decimal"/>
      <w:pStyle w:val="ImportWordListStyleDefinition1440291778"/>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1">
      <w:start w:val="1"/>
      <w:numFmt w:val="decimal"/>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2">
      <w:start w:val="1"/>
      <w:numFmt w:val="decimal"/>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4">
      <w:start w:val="1"/>
      <w:numFmt w:val="decimal"/>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5">
      <w:start w:val="1"/>
      <w:numFmt w:val="decimal"/>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7">
      <w:start w:val="1"/>
      <w:numFmt w:val="decimal"/>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8">
      <w:start w:val="1"/>
      <w:numFmt w:val="decimal"/>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abstractNum>
  <w:abstractNum w:abstractNumId="16" w15:restartNumberingAfterBreak="0">
    <w:nsid w:val="00000016"/>
    <w:multiLevelType w:val="multilevel"/>
    <w:tmpl w:val="894EE888"/>
    <w:lvl w:ilvl="0">
      <w:start w:val="1"/>
      <w:numFmt w:val="decimal"/>
      <w:pStyle w:val="List7"/>
      <w:lvlText w:val="%1."/>
      <w:lvlJc w:val="left"/>
      <w:pPr>
        <w:tabs>
          <w:tab w:val="num" w:pos="338"/>
        </w:tabs>
        <w:ind w:left="338" w:firstLine="426"/>
      </w:pPr>
      <w:rPr>
        <w:rFonts w:hint="default"/>
        <w:position w:val="0"/>
      </w:rPr>
    </w:lvl>
    <w:lvl w:ilvl="1">
      <w:start w:val="1"/>
      <w:numFmt w:val="lowerLetter"/>
      <w:lvlText w:val="%2."/>
      <w:lvlJc w:val="left"/>
      <w:pPr>
        <w:tabs>
          <w:tab w:val="num" w:pos="360"/>
        </w:tabs>
        <w:ind w:left="360" w:firstLine="1146"/>
      </w:pPr>
      <w:rPr>
        <w:rFonts w:hint="default"/>
        <w:position w:val="0"/>
      </w:rPr>
    </w:lvl>
    <w:lvl w:ilvl="2">
      <w:start w:val="1"/>
      <w:numFmt w:val="lowerRoman"/>
      <w:lvlText w:val="%3."/>
      <w:lvlJc w:val="left"/>
      <w:pPr>
        <w:tabs>
          <w:tab w:val="num" w:pos="296"/>
        </w:tabs>
        <w:ind w:left="296" w:firstLine="1930"/>
      </w:pPr>
      <w:rPr>
        <w:rFonts w:hint="default"/>
        <w:position w:val="0"/>
      </w:rPr>
    </w:lvl>
    <w:lvl w:ilvl="3">
      <w:start w:val="1"/>
      <w:numFmt w:val="decimal"/>
      <w:lvlText w:val="%4."/>
      <w:lvlJc w:val="left"/>
      <w:pPr>
        <w:tabs>
          <w:tab w:val="num" w:pos="360"/>
        </w:tabs>
        <w:ind w:left="360" w:firstLine="2586"/>
      </w:pPr>
      <w:rPr>
        <w:rFonts w:hint="default"/>
        <w:position w:val="0"/>
      </w:rPr>
    </w:lvl>
    <w:lvl w:ilvl="4">
      <w:start w:val="1"/>
      <w:numFmt w:val="lowerLetter"/>
      <w:lvlText w:val="%5."/>
      <w:lvlJc w:val="left"/>
      <w:pPr>
        <w:tabs>
          <w:tab w:val="num" w:pos="360"/>
        </w:tabs>
        <w:ind w:left="360" w:firstLine="3306"/>
      </w:pPr>
      <w:rPr>
        <w:rFonts w:hint="default"/>
        <w:position w:val="0"/>
      </w:rPr>
    </w:lvl>
    <w:lvl w:ilvl="5">
      <w:start w:val="1"/>
      <w:numFmt w:val="lowerRoman"/>
      <w:lvlText w:val="%6."/>
      <w:lvlJc w:val="left"/>
      <w:pPr>
        <w:tabs>
          <w:tab w:val="num" w:pos="296"/>
        </w:tabs>
        <w:ind w:left="296" w:firstLine="4090"/>
      </w:pPr>
      <w:rPr>
        <w:rFonts w:hint="default"/>
        <w:position w:val="0"/>
      </w:rPr>
    </w:lvl>
    <w:lvl w:ilvl="6">
      <w:start w:val="1"/>
      <w:numFmt w:val="decimal"/>
      <w:lvlText w:val="%7."/>
      <w:lvlJc w:val="left"/>
      <w:pPr>
        <w:tabs>
          <w:tab w:val="num" w:pos="360"/>
        </w:tabs>
        <w:ind w:left="360" w:firstLine="4746"/>
      </w:pPr>
      <w:rPr>
        <w:rFonts w:hint="default"/>
        <w:position w:val="0"/>
      </w:rPr>
    </w:lvl>
    <w:lvl w:ilvl="7">
      <w:start w:val="1"/>
      <w:numFmt w:val="lowerLetter"/>
      <w:lvlText w:val="%8."/>
      <w:lvlJc w:val="left"/>
      <w:pPr>
        <w:tabs>
          <w:tab w:val="num" w:pos="360"/>
        </w:tabs>
        <w:ind w:left="360" w:firstLine="5466"/>
      </w:pPr>
      <w:rPr>
        <w:rFonts w:hint="default"/>
        <w:position w:val="0"/>
      </w:rPr>
    </w:lvl>
    <w:lvl w:ilvl="8">
      <w:start w:val="1"/>
      <w:numFmt w:val="lowerRoman"/>
      <w:lvlText w:val="%9."/>
      <w:lvlJc w:val="left"/>
      <w:pPr>
        <w:tabs>
          <w:tab w:val="num" w:pos="296"/>
        </w:tabs>
        <w:ind w:left="296" w:firstLine="6250"/>
      </w:pPr>
      <w:rPr>
        <w:rFonts w:hint="default"/>
        <w:position w:val="0"/>
      </w:rPr>
    </w:lvl>
  </w:abstractNum>
  <w:abstractNum w:abstractNumId="17" w15:restartNumberingAfterBreak="0">
    <w:nsid w:val="00000017"/>
    <w:multiLevelType w:val="multilevel"/>
    <w:tmpl w:val="894EE889"/>
    <w:lvl w:ilvl="0">
      <w:start w:val="1"/>
      <w:numFmt w:val="decimal"/>
      <w:pStyle w:val="ImportWordListStyleDefinition1656300137"/>
      <w:lvlText w:val="%1."/>
      <w:lvlJc w:val="left"/>
      <w:pPr>
        <w:tabs>
          <w:tab w:val="num" w:pos="360"/>
        </w:tabs>
        <w:ind w:left="360" w:firstLine="42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1">
      <w:start w:val="1"/>
      <w:numFmt w:val="lowerLetter"/>
      <w:lvlText w:val="%2."/>
      <w:lvlJc w:val="left"/>
      <w:pPr>
        <w:tabs>
          <w:tab w:val="num" w:pos="360"/>
        </w:tabs>
        <w:ind w:left="360" w:firstLine="114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2">
      <w:start w:val="1"/>
      <w:numFmt w:val="lowerRoman"/>
      <w:lvlText w:val="%3."/>
      <w:lvlJc w:val="left"/>
      <w:pPr>
        <w:tabs>
          <w:tab w:val="num" w:pos="296"/>
        </w:tabs>
        <w:ind w:left="296" w:firstLine="193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3">
      <w:start w:val="1"/>
      <w:numFmt w:val="decimal"/>
      <w:lvlText w:val="%4."/>
      <w:lvlJc w:val="left"/>
      <w:pPr>
        <w:tabs>
          <w:tab w:val="num" w:pos="360"/>
        </w:tabs>
        <w:ind w:left="360" w:firstLine="258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4">
      <w:start w:val="1"/>
      <w:numFmt w:val="lowerLetter"/>
      <w:lvlText w:val="%5."/>
      <w:lvlJc w:val="left"/>
      <w:pPr>
        <w:tabs>
          <w:tab w:val="num" w:pos="360"/>
        </w:tabs>
        <w:ind w:left="360" w:firstLine="330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5">
      <w:start w:val="1"/>
      <w:numFmt w:val="lowerRoman"/>
      <w:lvlText w:val="%6."/>
      <w:lvlJc w:val="left"/>
      <w:pPr>
        <w:tabs>
          <w:tab w:val="num" w:pos="296"/>
        </w:tabs>
        <w:ind w:left="296" w:firstLine="409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6">
      <w:start w:val="1"/>
      <w:numFmt w:val="decimal"/>
      <w:lvlText w:val="%7."/>
      <w:lvlJc w:val="left"/>
      <w:pPr>
        <w:tabs>
          <w:tab w:val="num" w:pos="360"/>
        </w:tabs>
        <w:ind w:left="360" w:firstLine="474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7">
      <w:start w:val="1"/>
      <w:numFmt w:val="lowerLetter"/>
      <w:lvlText w:val="%8."/>
      <w:lvlJc w:val="left"/>
      <w:pPr>
        <w:tabs>
          <w:tab w:val="num" w:pos="360"/>
        </w:tabs>
        <w:ind w:left="360" w:firstLine="546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8">
      <w:start w:val="1"/>
      <w:numFmt w:val="lowerRoman"/>
      <w:lvlText w:val="%9."/>
      <w:lvlJc w:val="left"/>
      <w:pPr>
        <w:tabs>
          <w:tab w:val="num" w:pos="296"/>
        </w:tabs>
        <w:ind w:left="296" w:firstLine="625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abstractNum>
  <w:abstractNum w:abstractNumId="18" w15:restartNumberingAfterBreak="0">
    <w:nsid w:val="00000019"/>
    <w:multiLevelType w:val="multilevel"/>
    <w:tmpl w:val="894EE88B"/>
    <w:lvl w:ilvl="0">
      <w:start w:val="1"/>
      <w:numFmt w:val="bullet"/>
      <w:pStyle w:val="List8"/>
      <w:lvlText w:val="%1."/>
      <w:lvlJc w:val="left"/>
      <w:pPr>
        <w:tabs>
          <w:tab w:val="num" w:pos="360"/>
        </w:tabs>
        <w:ind w:left="360" w:firstLine="360"/>
      </w:pPr>
      <w:rPr>
        <w:rFonts w:hint="default"/>
        <w:position w:val="0"/>
      </w:rPr>
    </w:lvl>
    <w:lvl w:ilvl="1">
      <w:start w:val="1"/>
      <w:numFmt w:val="bullet"/>
      <w:lvlText w:val="•"/>
      <w:lvlJc w:val="left"/>
      <w:pPr>
        <w:tabs>
          <w:tab w:val="num" w:pos="432"/>
        </w:tabs>
        <w:ind w:left="432"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19" w15:restartNumberingAfterBreak="0">
    <w:nsid w:val="0000001A"/>
    <w:multiLevelType w:val="multilevel"/>
    <w:tmpl w:val="894EE88C"/>
    <w:lvl w:ilvl="0">
      <w:start w:val="1"/>
      <w:numFmt w:val="bullet"/>
      <w:pStyle w:val="ImportWordListStyleDefinition866215296"/>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1">
      <w:start w:val="1"/>
      <w:numFmt w:val="bullet"/>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abstractNum>
  <w:abstractNum w:abstractNumId="20" w15:restartNumberingAfterBreak="0">
    <w:nsid w:val="0000001C"/>
    <w:multiLevelType w:val="multilevel"/>
    <w:tmpl w:val="894EE88E"/>
    <w:lvl w:ilvl="0">
      <w:start w:val="1"/>
      <w:numFmt w:val="bullet"/>
      <w:pStyle w:val="List9"/>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1" w15:restartNumberingAfterBreak="0">
    <w:nsid w:val="0000001D"/>
    <w:multiLevelType w:val="multilevel"/>
    <w:tmpl w:val="894EE88F"/>
    <w:lvl w:ilvl="0">
      <w:start w:val="1"/>
      <w:numFmt w:val="bullet"/>
      <w:pStyle w:val="ImportWordListStyleDefinition1018653279"/>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abstractNum>
  <w:abstractNum w:abstractNumId="22" w15:restartNumberingAfterBreak="0">
    <w:nsid w:val="0000001F"/>
    <w:multiLevelType w:val="multilevel"/>
    <w:tmpl w:val="894EE891"/>
    <w:lvl w:ilvl="0">
      <w:start w:val="1"/>
      <w:numFmt w:val="bullet"/>
      <w:pStyle w:val="List10"/>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3" w15:restartNumberingAfterBreak="0">
    <w:nsid w:val="00000020"/>
    <w:multiLevelType w:val="multilevel"/>
    <w:tmpl w:val="894EE892"/>
    <w:lvl w:ilvl="0">
      <w:start w:val="1"/>
      <w:numFmt w:val="bullet"/>
      <w:pStyle w:val="ImportWordListStyleDefinition82534514"/>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abstractNum>
  <w:abstractNum w:abstractNumId="24" w15:restartNumberingAfterBreak="0">
    <w:nsid w:val="00000022"/>
    <w:multiLevelType w:val="multilevel"/>
    <w:tmpl w:val="894EE894"/>
    <w:lvl w:ilvl="0">
      <w:start w:val="1"/>
      <w:numFmt w:val="bullet"/>
      <w:pStyle w:val="List11"/>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5" w15:restartNumberingAfterBreak="0">
    <w:nsid w:val="00000023"/>
    <w:multiLevelType w:val="multilevel"/>
    <w:tmpl w:val="894EE895"/>
    <w:lvl w:ilvl="0">
      <w:start w:val="1"/>
      <w:numFmt w:val="bullet"/>
      <w:pStyle w:val="ImportWordListStyleDefinition898906186"/>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abstractNum>
  <w:abstractNum w:abstractNumId="26" w15:restartNumberingAfterBreak="0">
    <w:nsid w:val="00000025"/>
    <w:multiLevelType w:val="multilevel"/>
    <w:tmpl w:val="894EE897"/>
    <w:lvl w:ilvl="0">
      <w:start w:val="1"/>
      <w:numFmt w:val="decimal"/>
      <w:pStyle w:val="List12"/>
      <w:lvlText w:val="%1."/>
      <w:lvlJc w:val="left"/>
      <w:pPr>
        <w:tabs>
          <w:tab w:val="num" w:pos="360"/>
        </w:tabs>
        <w:ind w:left="360" w:firstLine="440"/>
      </w:pPr>
      <w:rPr>
        <w:rFonts w:hint="default"/>
        <w:position w:val="0"/>
      </w:rPr>
    </w:lvl>
    <w:lvl w:ilvl="1">
      <w:start w:val="1"/>
      <w:numFmt w:val="decimal"/>
      <w:lvlText w:val="%2."/>
      <w:lvlJc w:val="left"/>
      <w:pPr>
        <w:tabs>
          <w:tab w:val="num" w:pos="336"/>
        </w:tabs>
        <w:ind w:left="336" w:firstLine="1080"/>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27" w15:restartNumberingAfterBreak="0">
    <w:nsid w:val="00000028"/>
    <w:multiLevelType w:val="multilevel"/>
    <w:tmpl w:val="894EE89A"/>
    <w:lvl w:ilvl="0">
      <w:start w:val="1"/>
      <w:numFmt w:val="bullet"/>
      <w:pStyle w:val="List13"/>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8" w15:restartNumberingAfterBreak="0">
    <w:nsid w:val="00000029"/>
    <w:multiLevelType w:val="multilevel"/>
    <w:tmpl w:val="894EE89B"/>
    <w:lvl w:ilvl="0">
      <w:start w:val="1"/>
      <w:numFmt w:val="bullet"/>
      <w:pStyle w:val="ImportWordListStyleDefinition1299796008"/>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abstractNum>
  <w:abstractNum w:abstractNumId="29" w15:restartNumberingAfterBreak="0">
    <w:nsid w:val="0000002B"/>
    <w:multiLevelType w:val="multilevel"/>
    <w:tmpl w:val="894EE89D"/>
    <w:lvl w:ilvl="0">
      <w:start w:val="1"/>
      <w:numFmt w:val="bullet"/>
      <w:pStyle w:val="List14"/>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0" w15:restartNumberingAfterBreak="0">
    <w:nsid w:val="0000002C"/>
    <w:multiLevelType w:val="multilevel"/>
    <w:tmpl w:val="894EE89E"/>
    <w:lvl w:ilvl="0">
      <w:start w:val="1"/>
      <w:numFmt w:val="bullet"/>
      <w:pStyle w:val="ImportWordListStyleDefinition1234703381"/>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s-ES_tradnl"/>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s-ES_tradnl"/>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s-ES_tradnl"/>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s-ES_tradnl"/>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s-ES_tradnl"/>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s-ES_tradnl"/>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s-ES_tradnl"/>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s-ES_tradnl"/>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s-ES_tradnl"/>
      </w:rPr>
    </w:lvl>
  </w:abstractNum>
  <w:abstractNum w:abstractNumId="31" w15:restartNumberingAfterBreak="0">
    <w:nsid w:val="0000002E"/>
    <w:multiLevelType w:val="multilevel"/>
    <w:tmpl w:val="894EE8A0"/>
    <w:lvl w:ilvl="0">
      <w:start w:val="1"/>
      <w:numFmt w:val="bullet"/>
      <w:pStyle w:val="List15"/>
      <w:lvlText w:val="•"/>
      <w:lvlJc w:val="left"/>
      <w:pPr>
        <w:tabs>
          <w:tab w:val="num" w:pos="310"/>
        </w:tabs>
        <w:ind w:left="310"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2" w15:restartNumberingAfterBreak="0">
    <w:nsid w:val="0000002F"/>
    <w:multiLevelType w:val="multilevel"/>
    <w:tmpl w:val="894EE8A1"/>
    <w:lvl w:ilvl="0">
      <w:start w:val="1"/>
      <w:numFmt w:val="bullet"/>
      <w:pStyle w:val="ImportWordListStyleDefinition1777948097"/>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s-ES_tradnl"/>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s-ES_tradnl"/>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s-ES_tradnl"/>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s-ES_tradnl"/>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s-ES_tradnl"/>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s-ES_tradnl"/>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s-ES_tradnl"/>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s-ES_tradnl"/>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s-ES_tradnl"/>
      </w:rPr>
    </w:lvl>
  </w:abstractNum>
  <w:abstractNum w:abstractNumId="33" w15:restartNumberingAfterBreak="0">
    <w:nsid w:val="00000031"/>
    <w:multiLevelType w:val="multilevel"/>
    <w:tmpl w:val="894EE8A3"/>
    <w:lvl w:ilvl="0">
      <w:start w:val="1"/>
      <w:numFmt w:val="bullet"/>
      <w:pStyle w:val="List16"/>
      <w:lvlText w:val="•"/>
      <w:lvlJc w:val="left"/>
      <w:pPr>
        <w:tabs>
          <w:tab w:val="num" w:pos="310"/>
        </w:tabs>
        <w:ind w:left="310"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4" w15:restartNumberingAfterBreak="0">
    <w:nsid w:val="00000039"/>
    <w:multiLevelType w:val="multilevel"/>
    <w:tmpl w:val="894EE8AB"/>
    <w:lvl w:ilvl="0">
      <w:start w:val="1"/>
      <w:numFmt w:val="bullet"/>
      <w:pStyle w:val="List17"/>
      <w:lvlText w:val="•"/>
      <w:lvlJc w:val="left"/>
      <w:pPr>
        <w:tabs>
          <w:tab w:val="num" w:pos="213"/>
        </w:tabs>
        <w:ind w:left="213"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5" w15:restartNumberingAfterBreak="0">
    <w:nsid w:val="0000003B"/>
    <w:multiLevelType w:val="multilevel"/>
    <w:tmpl w:val="894EE8AD"/>
    <w:lvl w:ilvl="0">
      <w:start w:val="1"/>
      <w:numFmt w:val="bullet"/>
      <w:pStyle w:val="List18"/>
      <w:lvlText w:val="•"/>
      <w:lvlJc w:val="left"/>
      <w:pPr>
        <w:tabs>
          <w:tab w:val="num" w:pos="284"/>
        </w:tabs>
        <w:ind w:left="284"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6" w15:restartNumberingAfterBreak="0">
    <w:nsid w:val="0000003D"/>
    <w:multiLevelType w:val="multilevel"/>
    <w:tmpl w:val="894EE8AF"/>
    <w:lvl w:ilvl="0">
      <w:start w:val="1"/>
      <w:numFmt w:val="bullet"/>
      <w:pStyle w:val="List19"/>
      <w:lvlText w:val="•"/>
      <w:lvlJc w:val="left"/>
      <w:pPr>
        <w:tabs>
          <w:tab w:val="num" w:pos="282"/>
        </w:tabs>
        <w:ind w:left="282" w:firstLine="426"/>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37" w15:restartNumberingAfterBreak="0">
    <w:nsid w:val="0000003E"/>
    <w:multiLevelType w:val="multilevel"/>
    <w:tmpl w:val="894EE8B0"/>
    <w:lvl w:ilvl="0">
      <w:start w:val="1"/>
      <w:numFmt w:val="bullet"/>
      <w:pStyle w:val="ImportWordListStyleDefinition655694993"/>
      <w:lvlText w:val="•"/>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8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abstractNum>
  <w:abstractNum w:abstractNumId="38" w15:restartNumberingAfterBreak="0">
    <w:nsid w:val="00000040"/>
    <w:multiLevelType w:val="multilevel"/>
    <w:tmpl w:val="894EE8B2"/>
    <w:lvl w:ilvl="0">
      <w:start w:val="1"/>
      <w:numFmt w:val="bullet"/>
      <w:pStyle w:val="List20"/>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9" w15:restartNumberingAfterBreak="0">
    <w:nsid w:val="00000041"/>
    <w:multiLevelType w:val="multilevel"/>
    <w:tmpl w:val="894EE8B3"/>
    <w:lvl w:ilvl="0">
      <w:start w:val="1"/>
      <w:numFmt w:val="bullet"/>
      <w:pStyle w:val="ImportWordListStyleDefinition1157186439"/>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abstractNum>
  <w:abstractNum w:abstractNumId="40" w15:restartNumberingAfterBreak="0">
    <w:nsid w:val="00000043"/>
    <w:multiLevelType w:val="multilevel"/>
    <w:tmpl w:val="894EE8B5"/>
    <w:lvl w:ilvl="0">
      <w:start w:val="1"/>
      <w:numFmt w:val="bullet"/>
      <w:pStyle w:val="List21"/>
      <w:lvlText w:val="•"/>
      <w:lvlJc w:val="left"/>
      <w:pPr>
        <w:tabs>
          <w:tab w:val="num" w:pos="360"/>
        </w:tabs>
        <w:ind w:left="360" w:firstLine="360"/>
      </w:pPr>
      <w:rPr>
        <w:rFonts w:hint="default"/>
        <w:position w:val="0"/>
      </w:rPr>
    </w:lvl>
    <w:lvl w:ilvl="1">
      <w:start w:val="1"/>
      <w:numFmt w:val="bullet"/>
      <w:lvlText w:val="o"/>
      <w:lvlJc w:val="left"/>
      <w:pPr>
        <w:tabs>
          <w:tab w:val="num" w:pos="336"/>
        </w:tabs>
        <w:ind w:left="336"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1" w15:restartNumberingAfterBreak="0">
    <w:nsid w:val="00000045"/>
    <w:multiLevelType w:val="multilevel"/>
    <w:tmpl w:val="894EE8B7"/>
    <w:lvl w:ilvl="0">
      <w:start w:val="1"/>
      <w:numFmt w:val="decimal"/>
      <w:pStyle w:val="List22"/>
      <w:lvlText w:val="%1."/>
      <w:lvlJc w:val="left"/>
      <w:pPr>
        <w:tabs>
          <w:tab w:val="num" w:pos="348"/>
        </w:tabs>
        <w:ind w:left="348"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2" w15:restartNumberingAfterBreak="0">
    <w:nsid w:val="00000046"/>
    <w:multiLevelType w:val="multilevel"/>
    <w:tmpl w:val="894EE8B8"/>
    <w:lvl w:ilvl="0">
      <w:start w:val="1"/>
      <w:numFmt w:val="decimal"/>
      <w:pStyle w:val="ImportWordListStyleDefinition1442187751"/>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abstractNum>
  <w:abstractNum w:abstractNumId="43" w15:restartNumberingAfterBreak="0">
    <w:nsid w:val="00000048"/>
    <w:multiLevelType w:val="multilevel"/>
    <w:tmpl w:val="894EE8BA"/>
    <w:lvl w:ilvl="0">
      <w:start w:val="1"/>
      <w:numFmt w:val="decimal"/>
      <w:pStyle w:val="List23"/>
      <w:lvlText w:val="%1."/>
      <w:lvlJc w:val="left"/>
      <w:pPr>
        <w:tabs>
          <w:tab w:val="num" w:pos="380"/>
        </w:tabs>
        <w:ind w:left="38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4" w15:restartNumberingAfterBreak="0">
    <w:nsid w:val="0000004A"/>
    <w:multiLevelType w:val="multilevel"/>
    <w:tmpl w:val="894EE8BC"/>
    <w:lvl w:ilvl="0">
      <w:start w:val="1"/>
      <w:numFmt w:val="decimal"/>
      <w:pStyle w:val="List24"/>
      <w:lvlText w:val="%1."/>
      <w:lvlJc w:val="left"/>
      <w:pPr>
        <w:tabs>
          <w:tab w:val="num" w:pos="418"/>
        </w:tabs>
        <w:ind w:left="418"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5" w15:restartNumberingAfterBreak="0">
    <w:nsid w:val="0000004E"/>
    <w:multiLevelType w:val="multilevel"/>
    <w:tmpl w:val="894EE8C0"/>
    <w:lvl w:ilvl="0">
      <w:start w:val="1"/>
      <w:numFmt w:val="bullet"/>
      <w:pStyle w:val="List25"/>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6" w15:restartNumberingAfterBreak="0">
    <w:nsid w:val="0000004F"/>
    <w:multiLevelType w:val="multilevel"/>
    <w:tmpl w:val="894EE8C1"/>
    <w:lvl w:ilvl="0">
      <w:start w:val="1"/>
      <w:numFmt w:val="bullet"/>
      <w:pStyle w:val="ImportWordListStyleDefinition1796293816"/>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abstractNum>
  <w:abstractNum w:abstractNumId="47" w15:restartNumberingAfterBreak="0">
    <w:nsid w:val="00000051"/>
    <w:multiLevelType w:val="multilevel"/>
    <w:tmpl w:val="894EE8C3"/>
    <w:lvl w:ilvl="0">
      <w:start w:val="1"/>
      <w:numFmt w:val="bullet"/>
      <w:pStyle w:val="List26"/>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8" w15:restartNumberingAfterBreak="0">
    <w:nsid w:val="00000052"/>
    <w:multiLevelType w:val="multilevel"/>
    <w:tmpl w:val="894EE8C4"/>
    <w:lvl w:ilvl="0">
      <w:start w:val="1"/>
      <w:numFmt w:val="bullet"/>
      <w:pStyle w:val="ImportWordListStyleDefinition877428659"/>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abstractNum>
  <w:abstractNum w:abstractNumId="49" w15:restartNumberingAfterBreak="0">
    <w:nsid w:val="00000054"/>
    <w:multiLevelType w:val="multilevel"/>
    <w:tmpl w:val="894EE8C6"/>
    <w:lvl w:ilvl="0">
      <w:start w:val="1"/>
      <w:numFmt w:val="decimal"/>
      <w:pStyle w:val="ImportWordListStyleDefinition2032146840"/>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50" w15:restartNumberingAfterBreak="0">
    <w:nsid w:val="00000057"/>
    <w:multiLevelType w:val="multilevel"/>
    <w:tmpl w:val="894EE8C9"/>
    <w:lvl w:ilvl="0">
      <w:start w:val="1"/>
      <w:numFmt w:val="bullet"/>
      <w:pStyle w:val="List27"/>
      <w:lvlText w:val="•"/>
      <w:lvlJc w:val="left"/>
      <w:pPr>
        <w:tabs>
          <w:tab w:val="num" w:pos="398"/>
        </w:tabs>
        <w:ind w:left="39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1" w15:restartNumberingAfterBreak="0">
    <w:nsid w:val="00000059"/>
    <w:multiLevelType w:val="multilevel"/>
    <w:tmpl w:val="894EE8CB"/>
    <w:lvl w:ilvl="0">
      <w:start w:val="1"/>
      <w:numFmt w:val="bullet"/>
      <w:pStyle w:val="List28"/>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2" w15:restartNumberingAfterBreak="0">
    <w:nsid w:val="0000005A"/>
    <w:multiLevelType w:val="multilevel"/>
    <w:tmpl w:val="894EE8CC"/>
    <w:lvl w:ilvl="0">
      <w:start w:val="1"/>
      <w:numFmt w:val="bullet"/>
      <w:pStyle w:val="ImportWordListStyleDefinition68427040"/>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abstractNum>
  <w:abstractNum w:abstractNumId="53" w15:restartNumberingAfterBreak="0">
    <w:nsid w:val="0000005C"/>
    <w:multiLevelType w:val="multilevel"/>
    <w:tmpl w:val="894EE8CE"/>
    <w:lvl w:ilvl="0">
      <w:start w:val="1"/>
      <w:numFmt w:val="bullet"/>
      <w:pStyle w:val="List29"/>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4" w15:restartNumberingAfterBreak="0">
    <w:nsid w:val="0000005D"/>
    <w:multiLevelType w:val="multilevel"/>
    <w:tmpl w:val="894EE8CF"/>
    <w:lvl w:ilvl="0">
      <w:start w:val="1"/>
      <w:numFmt w:val="bullet"/>
      <w:pStyle w:val="ImportWordListStyleDefinition182134239"/>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abstractNum>
  <w:abstractNum w:abstractNumId="55" w15:restartNumberingAfterBreak="0">
    <w:nsid w:val="0000005F"/>
    <w:multiLevelType w:val="multilevel"/>
    <w:tmpl w:val="894EE8D1"/>
    <w:lvl w:ilvl="0">
      <w:start w:val="1"/>
      <w:numFmt w:val="bullet"/>
      <w:pStyle w:val="List30"/>
      <w:lvlText w:val="•"/>
      <w:lvlJc w:val="left"/>
      <w:pPr>
        <w:tabs>
          <w:tab w:val="num" w:pos="360"/>
        </w:tabs>
        <w:ind w:left="360" w:firstLine="360"/>
      </w:pPr>
      <w:rPr>
        <w:rFonts w:hint="default"/>
        <w:position w:val="0"/>
      </w:rPr>
    </w:lvl>
    <w:lvl w:ilvl="1">
      <w:start w:val="1"/>
      <w:numFmt w:val="bullet"/>
      <w:lvlText w:val="o"/>
      <w:lvlJc w:val="left"/>
      <w:pPr>
        <w:tabs>
          <w:tab w:val="num" w:pos="336"/>
        </w:tabs>
        <w:ind w:left="336"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6" w15:restartNumberingAfterBreak="0">
    <w:nsid w:val="00000061"/>
    <w:multiLevelType w:val="hybridMultilevel"/>
    <w:tmpl w:val="894EE8D3"/>
    <w:lvl w:ilvl="0" w:tplc="FDA419EC">
      <w:start w:val="1"/>
      <w:numFmt w:val="bullet"/>
      <w:pStyle w:val="List31"/>
      <w:lvlText w:val="•"/>
      <w:lvlJc w:val="left"/>
      <w:pPr>
        <w:tabs>
          <w:tab w:val="num" w:pos="348"/>
        </w:tabs>
        <w:ind w:left="348" w:firstLine="360"/>
      </w:pPr>
      <w:rPr>
        <w:rFonts w:hint="default"/>
        <w:position w:val="0"/>
      </w:rPr>
    </w:lvl>
    <w:lvl w:ilvl="1" w:tplc="E69C6D4C">
      <w:start w:val="1"/>
      <w:numFmt w:val="bullet"/>
      <w:lvlText w:val="o"/>
      <w:lvlJc w:val="left"/>
      <w:pPr>
        <w:tabs>
          <w:tab w:val="num" w:pos="360"/>
        </w:tabs>
        <w:ind w:left="360" w:firstLine="1080"/>
      </w:pPr>
      <w:rPr>
        <w:rFonts w:hint="default"/>
        <w:position w:val="0"/>
      </w:rPr>
    </w:lvl>
    <w:lvl w:ilvl="2" w:tplc="6F0A3FAC">
      <w:start w:val="1"/>
      <w:numFmt w:val="bullet"/>
      <w:lvlText w:val="•"/>
      <w:lvlJc w:val="left"/>
      <w:pPr>
        <w:tabs>
          <w:tab w:val="num" w:pos="360"/>
        </w:tabs>
        <w:ind w:left="360" w:firstLine="1800"/>
      </w:pPr>
      <w:rPr>
        <w:rFonts w:hint="default"/>
        <w:position w:val="0"/>
      </w:rPr>
    </w:lvl>
    <w:lvl w:ilvl="3" w:tplc="3ECC9304">
      <w:start w:val="1"/>
      <w:numFmt w:val="bullet"/>
      <w:lvlText w:val="•"/>
      <w:lvlJc w:val="left"/>
      <w:pPr>
        <w:tabs>
          <w:tab w:val="num" w:pos="360"/>
        </w:tabs>
        <w:ind w:left="360" w:firstLine="2520"/>
      </w:pPr>
      <w:rPr>
        <w:rFonts w:hint="default"/>
        <w:position w:val="0"/>
      </w:rPr>
    </w:lvl>
    <w:lvl w:ilvl="4" w:tplc="8BB659B0">
      <w:start w:val="1"/>
      <w:numFmt w:val="bullet"/>
      <w:lvlText w:val="o"/>
      <w:lvlJc w:val="left"/>
      <w:pPr>
        <w:tabs>
          <w:tab w:val="num" w:pos="360"/>
        </w:tabs>
        <w:ind w:left="360" w:firstLine="3240"/>
      </w:pPr>
      <w:rPr>
        <w:rFonts w:hint="default"/>
        <w:position w:val="0"/>
      </w:rPr>
    </w:lvl>
    <w:lvl w:ilvl="5" w:tplc="1C0A26CA">
      <w:start w:val="1"/>
      <w:numFmt w:val="bullet"/>
      <w:lvlText w:val="•"/>
      <w:lvlJc w:val="left"/>
      <w:pPr>
        <w:tabs>
          <w:tab w:val="num" w:pos="360"/>
        </w:tabs>
        <w:ind w:left="360" w:firstLine="3960"/>
      </w:pPr>
      <w:rPr>
        <w:rFonts w:hint="default"/>
        <w:position w:val="0"/>
      </w:rPr>
    </w:lvl>
    <w:lvl w:ilvl="6" w:tplc="8BFA7274">
      <w:start w:val="1"/>
      <w:numFmt w:val="bullet"/>
      <w:lvlText w:val="•"/>
      <w:lvlJc w:val="left"/>
      <w:pPr>
        <w:tabs>
          <w:tab w:val="num" w:pos="360"/>
        </w:tabs>
        <w:ind w:left="360" w:firstLine="4680"/>
      </w:pPr>
      <w:rPr>
        <w:rFonts w:hint="default"/>
        <w:position w:val="0"/>
      </w:rPr>
    </w:lvl>
    <w:lvl w:ilvl="7" w:tplc="55180350">
      <w:start w:val="1"/>
      <w:numFmt w:val="bullet"/>
      <w:lvlText w:val="o"/>
      <w:lvlJc w:val="left"/>
      <w:pPr>
        <w:tabs>
          <w:tab w:val="num" w:pos="360"/>
        </w:tabs>
        <w:ind w:left="360" w:firstLine="5400"/>
      </w:pPr>
      <w:rPr>
        <w:rFonts w:hint="default"/>
        <w:position w:val="0"/>
      </w:rPr>
    </w:lvl>
    <w:lvl w:ilvl="8" w:tplc="618227EC">
      <w:start w:val="1"/>
      <w:numFmt w:val="bullet"/>
      <w:lvlText w:val="•"/>
      <w:lvlJc w:val="left"/>
      <w:pPr>
        <w:tabs>
          <w:tab w:val="num" w:pos="360"/>
        </w:tabs>
        <w:ind w:left="360" w:firstLine="6120"/>
      </w:pPr>
      <w:rPr>
        <w:rFonts w:hint="default"/>
        <w:position w:val="0"/>
      </w:rPr>
    </w:lvl>
  </w:abstractNum>
  <w:abstractNum w:abstractNumId="57" w15:restartNumberingAfterBreak="0">
    <w:nsid w:val="00000062"/>
    <w:multiLevelType w:val="multilevel"/>
    <w:tmpl w:val="894EE8D4"/>
    <w:lvl w:ilvl="0">
      <w:start w:val="1"/>
      <w:numFmt w:val="bullet"/>
      <w:pStyle w:val="ImportWordListStyleDefinition676082303"/>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abstractNum>
  <w:abstractNum w:abstractNumId="58" w15:restartNumberingAfterBreak="0">
    <w:nsid w:val="00000064"/>
    <w:multiLevelType w:val="hybridMultilevel"/>
    <w:tmpl w:val="894EE8D6"/>
    <w:lvl w:ilvl="0" w:tplc="51F6CD82">
      <w:start w:val="1"/>
      <w:numFmt w:val="bullet"/>
      <w:pStyle w:val="List32"/>
      <w:lvlText w:val="•"/>
      <w:lvlJc w:val="left"/>
      <w:pPr>
        <w:tabs>
          <w:tab w:val="num" w:pos="418"/>
        </w:tabs>
        <w:ind w:left="418" w:firstLine="360"/>
      </w:pPr>
      <w:rPr>
        <w:rFonts w:hint="default"/>
        <w:position w:val="0"/>
      </w:rPr>
    </w:lvl>
    <w:lvl w:ilvl="1" w:tplc="987C60BC">
      <w:start w:val="1"/>
      <w:numFmt w:val="bullet"/>
      <w:lvlText w:val="o"/>
      <w:lvlJc w:val="left"/>
      <w:pPr>
        <w:tabs>
          <w:tab w:val="num" w:pos="360"/>
        </w:tabs>
        <w:ind w:left="360" w:firstLine="1080"/>
      </w:pPr>
      <w:rPr>
        <w:rFonts w:hint="default"/>
        <w:position w:val="0"/>
      </w:rPr>
    </w:lvl>
    <w:lvl w:ilvl="2" w:tplc="A044BAD6">
      <w:start w:val="1"/>
      <w:numFmt w:val="bullet"/>
      <w:lvlText w:val="•"/>
      <w:lvlJc w:val="left"/>
      <w:pPr>
        <w:tabs>
          <w:tab w:val="num" w:pos="360"/>
        </w:tabs>
        <w:ind w:left="360" w:firstLine="1800"/>
      </w:pPr>
      <w:rPr>
        <w:rFonts w:hint="default"/>
        <w:position w:val="0"/>
      </w:rPr>
    </w:lvl>
    <w:lvl w:ilvl="3" w:tplc="553EC7E4">
      <w:start w:val="1"/>
      <w:numFmt w:val="bullet"/>
      <w:lvlText w:val="•"/>
      <w:lvlJc w:val="left"/>
      <w:pPr>
        <w:tabs>
          <w:tab w:val="num" w:pos="360"/>
        </w:tabs>
        <w:ind w:left="360" w:firstLine="2520"/>
      </w:pPr>
      <w:rPr>
        <w:rFonts w:hint="default"/>
        <w:position w:val="0"/>
      </w:rPr>
    </w:lvl>
    <w:lvl w:ilvl="4" w:tplc="F60EFD18">
      <w:start w:val="1"/>
      <w:numFmt w:val="bullet"/>
      <w:lvlText w:val="o"/>
      <w:lvlJc w:val="left"/>
      <w:pPr>
        <w:tabs>
          <w:tab w:val="num" w:pos="360"/>
        </w:tabs>
        <w:ind w:left="360" w:firstLine="3240"/>
      </w:pPr>
      <w:rPr>
        <w:rFonts w:hint="default"/>
        <w:position w:val="0"/>
      </w:rPr>
    </w:lvl>
    <w:lvl w:ilvl="5" w:tplc="0A0A7718">
      <w:start w:val="1"/>
      <w:numFmt w:val="bullet"/>
      <w:lvlText w:val="•"/>
      <w:lvlJc w:val="left"/>
      <w:pPr>
        <w:tabs>
          <w:tab w:val="num" w:pos="360"/>
        </w:tabs>
        <w:ind w:left="360" w:firstLine="3960"/>
      </w:pPr>
      <w:rPr>
        <w:rFonts w:hint="default"/>
        <w:position w:val="0"/>
      </w:rPr>
    </w:lvl>
    <w:lvl w:ilvl="6" w:tplc="32B4A9E2">
      <w:start w:val="1"/>
      <w:numFmt w:val="bullet"/>
      <w:lvlText w:val="•"/>
      <w:lvlJc w:val="left"/>
      <w:pPr>
        <w:tabs>
          <w:tab w:val="num" w:pos="360"/>
        </w:tabs>
        <w:ind w:left="360" w:firstLine="4680"/>
      </w:pPr>
      <w:rPr>
        <w:rFonts w:hint="default"/>
        <w:position w:val="0"/>
      </w:rPr>
    </w:lvl>
    <w:lvl w:ilvl="7" w:tplc="B642849A">
      <w:start w:val="1"/>
      <w:numFmt w:val="bullet"/>
      <w:lvlText w:val="o"/>
      <w:lvlJc w:val="left"/>
      <w:pPr>
        <w:tabs>
          <w:tab w:val="num" w:pos="360"/>
        </w:tabs>
        <w:ind w:left="360" w:firstLine="5400"/>
      </w:pPr>
      <w:rPr>
        <w:rFonts w:hint="default"/>
        <w:position w:val="0"/>
      </w:rPr>
    </w:lvl>
    <w:lvl w:ilvl="8" w:tplc="936C44A2">
      <w:start w:val="1"/>
      <w:numFmt w:val="bullet"/>
      <w:lvlText w:val="•"/>
      <w:lvlJc w:val="left"/>
      <w:pPr>
        <w:tabs>
          <w:tab w:val="num" w:pos="360"/>
        </w:tabs>
        <w:ind w:left="360" w:firstLine="6120"/>
      </w:pPr>
      <w:rPr>
        <w:rFonts w:hint="default"/>
        <w:position w:val="0"/>
      </w:rPr>
    </w:lvl>
  </w:abstractNum>
  <w:abstractNum w:abstractNumId="59" w15:restartNumberingAfterBreak="0">
    <w:nsid w:val="00000065"/>
    <w:multiLevelType w:val="multilevel"/>
    <w:tmpl w:val="894EE8D7"/>
    <w:lvl w:ilvl="0">
      <w:start w:val="1"/>
      <w:numFmt w:val="bullet"/>
      <w:pStyle w:val="ImportWordListStyleDefinition5100570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s-ES_tradnl"/>
      </w:rPr>
    </w:lvl>
  </w:abstractNum>
  <w:abstractNum w:abstractNumId="60" w15:restartNumberingAfterBreak="0">
    <w:nsid w:val="00000067"/>
    <w:multiLevelType w:val="hybridMultilevel"/>
    <w:tmpl w:val="894EE8D9"/>
    <w:lvl w:ilvl="0" w:tplc="661A62F4">
      <w:start w:val="1"/>
      <w:numFmt w:val="bullet"/>
      <w:pStyle w:val="List33"/>
      <w:lvlText w:val="•"/>
      <w:lvlJc w:val="left"/>
      <w:pPr>
        <w:tabs>
          <w:tab w:val="num" w:pos="348"/>
        </w:tabs>
        <w:ind w:left="348" w:firstLine="360"/>
      </w:pPr>
      <w:rPr>
        <w:rFonts w:hint="default"/>
        <w:position w:val="0"/>
      </w:rPr>
    </w:lvl>
    <w:lvl w:ilvl="1" w:tplc="A18274B2">
      <w:start w:val="1"/>
      <w:numFmt w:val="bullet"/>
      <w:lvlText w:val="o"/>
      <w:lvlJc w:val="left"/>
      <w:pPr>
        <w:tabs>
          <w:tab w:val="num" w:pos="360"/>
        </w:tabs>
        <w:ind w:left="360" w:firstLine="1080"/>
      </w:pPr>
      <w:rPr>
        <w:rFonts w:hint="default"/>
        <w:position w:val="0"/>
      </w:rPr>
    </w:lvl>
    <w:lvl w:ilvl="2" w:tplc="55AE711A">
      <w:start w:val="1"/>
      <w:numFmt w:val="bullet"/>
      <w:lvlText w:val="•"/>
      <w:lvlJc w:val="left"/>
      <w:pPr>
        <w:tabs>
          <w:tab w:val="num" w:pos="360"/>
        </w:tabs>
        <w:ind w:left="360" w:firstLine="1800"/>
      </w:pPr>
      <w:rPr>
        <w:rFonts w:hint="default"/>
        <w:position w:val="0"/>
      </w:rPr>
    </w:lvl>
    <w:lvl w:ilvl="3" w:tplc="74A07D1A">
      <w:start w:val="1"/>
      <w:numFmt w:val="bullet"/>
      <w:lvlText w:val="•"/>
      <w:lvlJc w:val="left"/>
      <w:pPr>
        <w:tabs>
          <w:tab w:val="num" w:pos="360"/>
        </w:tabs>
        <w:ind w:left="360" w:firstLine="2520"/>
      </w:pPr>
      <w:rPr>
        <w:rFonts w:hint="default"/>
        <w:position w:val="0"/>
      </w:rPr>
    </w:lvl>
    <w:lvl w:ilvl="4" w:tplc="CD7EEC1C">
      <w:start w:val="1"/>
      <w:numFmt w:val="bullet"/>
      <w:lvlText w:val="o"/>
      <w:lvlJc w:val="left"/>
      <w:pPr>
        <w:tabs>
          <w:tab w:val="num" w:pos="360"/>
        </w:tabs>
        <w:ind w:left="360" w:firstLine="3240"/>
      </w:pPr>
      <w:rPr>
        <w:rFonts w:hint="default"/>
        <w:position w:val="0"/>
      </w:rPr>
    </w:lvl>
    <w:lvl w:ilvl="5" w:tplc="A61614B4">
      <w:start w:val="1"/>
      <w:numFmt w:val="bullet"/>
      <w:lvlText w:val="•"/>
      <w:lvlJc w:val="left"/>
      <w:pPr>
        <w:tabs>
          <w:tab w:val="num" w:pos="360"/>
        </w:tabs>
        <w:ind w:left="360" w:firstLine="3960"/>
      </w:pPr>
      <w:rPr>
        <w:rFonts w:hint="default"/>
        <w:position w:val="0"/>
      </w:rPr>
    </w:lvl>
    <w:lvl w:ilvl="6" w:tplc="94981BA4">
      <w:start w:val="1"/>
      <w:numFmt w:val="bullet"/>
      <w:lvlText w:val="•"/>
      <w:lvlJc w:val="left"/>
      <w:pPr>
        <w:tabs>
          <w:tab w:val="num" w:pos="360"/>
        </w:tabs>
        <w:ind w:left="360" w:firstLine="4680"/>
      </w:pPr>
      <w:rPr>
        <w:rFonts w:hint="default"/>
        <w:position w:val="0"/>
      </w:rPr>
    </w:lvl>
    <w:lvl w:ilvl="7" w:tplc="A540FF6A">
      <w:start w:val="1"/>
      <w:numFmt w:val="bullet"/>
      <w:lvlText w:val="o"/>
      <w:lvlJc w:val="left"/>
      <w:pPr>
        <w:tabs>
          <w:tab w:val="num" w:pos="360"/>
        </w:tabs>
        <w:ind w:left="360" w:firstLine="5400"/>
      </w:pPr>
      <w:rPr>
        <w:rFonts w:hint="default"/>
        <w:position w:val="0"/>
      </w:rPr>
    </w:lvl>
    <w:lvl w:ilvl="8" w:tplc="26D644C6">
      <w:start w:val="1"/>
      <w:numFmt w:val="bullet"/>
      <w:lvlText w:val="•"/>
      <w:lvlJc w:val="left"/>
      <w:pPr>
        <w:tabs>
          <w:tab w:val="num" w:pos="360"/>
        </w:tabs>
        <w:ind w:left="360" w:firstLine="6120"/>
      </w:pPr>
      <w:rPr>
        <w:rFonts w:hint="default"/>
        <w:position w:val="0"/>
      </w:rPr>
    </w:lvl>
  </w:abstractNum>
  <w:abstractNum w:abstractNumId="61" w15:restartNumberingAfterBreak="0">
    <w:nsid w:val="00000068"/>
    <w:multiLevelType w:val="multilevel"/>
    <w:tmpl w:val="894EE8DA"/>
    <w:lvl w:ilvl="0">
      <w:start w:val="1"/>
      <w:numFmt w:val="bullet"/>
      <w:pStyle w:val="ImportWordListStyleDefinition1569875194"/>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abstractNum>
  <w:abstractNum w:abstractNumId="62" w15:restartNumberingAfterBreak="0">
    <w:nsid w:val="0000006A"/>
    <w:multiLevelType w:val="hybridMultilevel"/>
    <w:tmpl w:val="894EE8DC"/>
    <w:lvl w:ilvl="0" w:tplc="1058528C">
      <w:start w:val="1"/>
      <w:numFmt w:val="bullet"/>
      <w:pStyle w:val="List34"/>
      <w:lvlText w:val="•"/>
      <w:lvlJc w:val="left"/>
      <w:pPr>
        <w:tabs>
          <w:tab w:val="num" w:pos="348"/>
        </w:tabs>
        <w:ind w:left="348" w:firstLine="360"/>
      </w:pPr>
      <w:rPr>
        <w:rFonts w:hint="default"/>
        <w:position w:val="0"/>
      </w:rPr>
    </w:lvl>
    <w:lvl w:ilvl="1" w:tplc="19C63D5C">
      <w:start w:val="1"/>
      <w:numFmt w:val="bullet"/>
      <w:lvlText w:val="o"/>
      <w:lvlJc w:val="left"/>
      <w:pPr>
        <w:tabs>
          <w:tab w:val="num" w:pos="360"/>
        </w:tabs>
        <w:ind w:left="360" w:firstLine="1080"/>
      </w:pPr>
      <w:rPr>
        <w:rFonts w:hint="default"/>
        <w:position w:val="0"/>
      </w:rPr>
    </w:lvl>
    <w:lvl w:ilvl="2" w:tplc="5508A632">
      <w:start w:val="1"/>
      <w:numFmt w:val="bullet"/>
      <w:lvlText w:val="•"/>
      <w:lvlJc w:val="left"/>
      <w:pPr>
        <w:tabs>
          <w:tab w:val="num" w:pos="360"/>
        </w:tabs>
        <w:ind w:left="360" w:firstLine="1800"/>
      </w:pPr>
      <w:rPr>
        <w:rFonts w:hint="default"/>
        <w:position w:val="0"/>
      </w:rPr>
    </w:lvl>
    <w:lvl w:ilvl="3" w:tplc="5BECD0F4">
      <w:start w:val="1"/>
      <w:numFmt w:val="bullet"/>
      <w:lvlText w:val="•"/>
      <w:lvlJc w:val="left"/>
      <w:pPr>
        <w:tabs>
          <w:tab w:val="num" w:pos="360"/>
        </w:tabs>
        <w:ind w:left="360" w:firstLine="2520"/>
      </w:pPr>
      <w:rPr>
        <w:rFonts w:hint="default"/>
        <w:position w:val="0"/>
      </w:rPr>
    </w:lvl>
    <w:lvl w:ilvl="4" w:tplc="C44C21F2">
      <w:start w:val="1"/>
      <w:numFmt w:val="bullet"/>
      <w:lvlText w:val="o"/>
      <w:lvlJc w:val="left"/>
      <w:pPr>
        <w:tabs>
          <w:tab w:val="num" w:pos="360"/>
        </w:tabs>
        <w:ind w:left="360" w:firstLine="3240"/>
      </w:pPr>
      <w:rPr>
        <w:rFonts w:hint="default"/>
        <w:position w:val="0"/>
      </w:rPr>
    </w:lvl>
    <w:lvl w:ilvl="5" w:tplc="872C17D4">
      <w:start w:val="1"/>
      <w:numFmt w:val="bullet"/>
      <w:lvlText w:val="•"/>
      <w:lvlJc w:val="left"/>
      <w:pPr>
        <w:tabs>
          <w:tab w:val="num" w:pos="360"/>
        </w:tabs>
        <w:ind w:left="360" w:firstLine="3960"/>
      </w:pPr>
      <w:rPr>
        <w:rFonts w:hint="default"/>
        <w:position w:val="0"/>
      </w:rPr>
    </w:lvl>
    <w:lvl w:ilvl="6" w:tplc="8D347F70">
      <w:start w:val="1"/>
      <w:numFmt w:val="bullet"/>
      <w:lvlText w:val="•"/>
      <w:lvlJc w:val="left"/>
      <w:pPr>
        <w:tabs>
          <w:tab w:val="num" w:pos="360"/>
        </w:tabs>
        <w:ind w:left="360" w:firstLine="4680"/>
      </w:pPr>
      <w:rPr>
        <w:rFonts w:hint="default"/>
        <w:position w:val="0"/>
      </w:rPr>
    </w:lvl>
    <w:lvl w:ilvl="7" w:tplc="5628B0F4">
      <w:start w:val="1"/>
      <w:numFmt w:val="bullet"/>
      <w:lvlText w:val="o"/>
      <w:lvlJc w:val="left"/>
      <w:pPr>
        <w:tabs>
          <w:tab w:val="num" w:pos="360"/>
        </w:tabs>
        <w:ind w:left="360" w:firstLine="5400"/>
      </w:pPr>
      <w:rPr>
        <w:rFonts w:hint="default"/>
        <w:position w:val="0"/>
      </w:rPr>
    </w:lvl>
    <w:lvl w:ilvl="8" w:tplc="15D03918">
      <w:start w:val="1"/>
      <w:numFmt w:val="bullet"/>
      <w:lvlText w:val="•"/>
      <w:lvlJc w:val="left"/>
      <w:pPr>
        <w:tabs>
          <w:tab w:val="num" w:pos="360"/>
        </w:tabs>
        <w:ind w:left="360" w:firstLine="6120"/>
      </w:pPr>
      <w:rPr>
        <w:rFonts w:hint="default"/>
        <w:position w:val="0"/>
      </w:rPr>
    </w:lvl>
  </w:abstractNum>
  <w:abstractNum w:abstractNumId="63" w15:restartNumberingAfterBreak="0">
    <w:nsid w:val="0000006B"/>
    <w:multiLevelType w:val="multilevel"/>
    <w:tmpl w:val="894EE8DD"/>
    <w:lvl w:ilvl="0">
      <w:start w:val="1"/>
      <w:numFmt w:val="bullet"/>
      <w:pStyle w:val="ImportWordListStyleDefinition915898330"/>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abstractNum>
  <w:abstractNum w:abstractNumId="64" w15:restartNumberingAfterBreak="0">
    <w:nsid w:val="0000006D"/>
    <w:multiLevelType w:val="hybridMultilevel"/>
    <w:tmpl w:val="894EE8DF"/>
    <w:lvl w:ilvl="0" w:tplc="4A00564A">
      <w:start w:val="1"/>
      <w:numFmt w:val="bullet"/>
      <w:pStyle w:val="List35"/>
      <w:lvlText w:val="•"/>
      <w:lvlJc w:val="left"/>
      <w:pPr>
        <w:tabs>
          <w:tab w:val="num" w:pos="348"/>
        </w:tabs>
        <w:ind w:left="348" w:firstLine="360"/>
      </w:pPr>
      <w:rPr>
        <w:rFonts w:hint="default"/>
        <w:position w:val="0"/>
      </w:rPr>
    </w:lvl>
    <w:lvl w:ilvl="1" w:tplc="BEA0851E">
      <w:start w:val="1"/>
      <w:numFmt w:val="bullet"/>
      <w:lvlText w:val="o"/>
      <w:lvlJc w:val="left"/>
      <w:pPr>
        <w:tabs>
          <w:tab w:val="num" w:pos="360"/>
        </w:tabs>
        <w:ind w:left="360" w:firstLine="1080"/>
      </w:pPr>
      <w:rPr>
        <w:rFonts w:hint="default"/>
        <w:position w:val="0"/>
      </w:rPr>
    </w:lvl>
    <w:lvl w:ilvl="2" w:tplc="5D003CDC">
      <w:start w:val="1"/>
      <w:numFmt w:val="bullet"/>
      <w:lvlText w:val="•"/>
      <w:lvlJc w:val="left"/>
      <w:pPr>
        <w:tabs>
          <w:tab w:val="num" w:pos="360"/>
        </w:tabs>
        <w:ind w:left="360" w:firstLine="1800"/>
      </w:pPr>
      <w:rPr>
        <w:rFonts w:hint="default"/>
        <w:position w:val="0"/>
      </w:rPr>
    </w:lvl>
    <w:lvl w:ilvl="3" w:tplc="19D6A234">
      <w:start w:val="1"/>
      <w:numFmt w:val="bullet"/>
      <w:lvlText w:val="•"/>
      <w:lvlJc w:val="left"/>
      <w:pPr>
        <w:tabs>
          <w:tab w:val="num" w:pos="360"/>
        </w:tabs>
        <w:ind w:left="360" w:firstLine="2520"/>
      </w:pPr>
      <w:rPr>
        <w:rFonts w:hint="default"/>
        <w:position w:val="0"/>
      </w:rPr>
    </w:lvl>
    <w:lvl w:ilvl="4" w:tplc="48484FFC">
      <w:start w:val="1"/>
      <w:numFmt w:val="bullet"/>
      <w:lvlText w:val="o"/>
      <w:lvlJc w:val="left"/>
      <w:pPr>
        <w:tabs>
          <w:tab w:val="num" w:pos="360"/>
        </w:tabs>
        <w:ind w:left="360" w:firstLine="3240"/>
      </w:pPr>
      <w:rPr>
        <w:rFonts w:hint="default"/>
        <w:position w:val="0"/>
      </w:rPr>
    </w:lvl>
    <w:lvl w:ilvl="5" w:tplc="048A7AB8">
      <w:start w:val="1"/>
      <w:numFmt w:val="bullet"/>
      <w:lvlText w:val="•"/>
      <w:lvlJc w:val="left"/>
      <w:pPr>
        <w:tabs>
          <w:tab w:val="num" w:pos="360"/>
        </w:tabs>
        <w:ind w:left="360" w:firstLine="3960"/>
      </w:pPr>
      <w:rPr>
        <w:rFonts w:hint="default"/>
        <w:position w:val="0"/>
      </w:rPr>
    </w:lvl>
    <w:lvl w:ilvl="6" w:tplc="427019DC">
      <w:start w:val="1"/>
      <w:numFmt w:val="bullet"/>
      <w:lvlText w:val="•"/>
      <w:lvlJc w:val="left"/>
      <w:pPr>
        <w:tabs>
          <w:tab w:val="num" w:pos="360"/>
        </w:tabs>
        <w:ind w:left="360" w:firstLine="4680"/>
      </w:pPr>
      <w:rPr>
        <w:rFonts w:hint="default"/>
        <w:position w:val="0"/>
      </w:rPr>
    </w:lvl>
    <w:lvl w:ilvl="7" w:tplc="8A2A1660">
      <w:start w:val="1"/>
      <w:numFmt w:val="bullet"/>
      <w:lvlText w:val="o"/>
      <w:lvlJc w:val="left"/>
      <w:pPr>
        <w:tabs>
          <w:tab w:val="num" w:pos="360"/>
        </w:tabs>
        <w:ind w:left="360" w:firstLine="5400"/>
      </w:pPr>
      <w:rPr>
        <w:rFonts w:hint="default"/>
        <w:position w:val="0"/>
      </w:rPr>
    </w:lvl>
    <w:lvl w:ilvl="8" w:tplc="D91CA872">
      <w:start w:val="1"/>
      <w:numFmt w:val="bullet"/>
      <w:lvlText w:val="•"/>
      <w:lvlJc w:val="left"/>
      <w:pPr>
        <w:tabs>
          <w:tab w:val="num" w:pos="360"/>
        </w:tabs>
        <w:ind w:left="360" w:firstLine="6120"/>
      </w:pPr>
      <w:rPr>
        <w:rFonts w:hint="default"/>
        <w:position w:val="0"/>
      </w:rPr>
    </w:lvl>
  </w:abstractNum>
  <w:abstractNum w:abstractNumId="65" w15:restartNumberingAfterBreak="0">
    <w:nsid w:val="0000006E"/>
    <w:multiLevelType w:val="multilevel"/>
    <w:tmpl w:val="894EE8E0"/>
    <w:lvl w:ilvl="0">
      <w:start w:val="1"/>
      <w:numFmt w:val="bullet"/>
      <w:pStyle w:val="ImportWordListStyleDefinition1741249235"/>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abstractNum>
  <w:abstractNum w:abstractNumId="66" w15:restartNumberingAfterBreak="0">
    <w:nsid w:val="0493E478"/>
    <w:multiLevelType w:val="hybridMultilevel"/>
    <w:tmpl w:val="33F6F64C"/>
    <w:lvl w:ilvl="0" w:tplc="7098F3DC">
      <w:start w:val="1"/>
      <w:numFmt w:val="bullet"/>
      <w:lvlText w:val=""/>
      <w:lvlJc w:val="left"/>
      <w:pPr>
        <w:ind w:left="720" w:hanging="360"/>
      </w:pPr>
      <w:rPr>
        <w:rFonts w:ascii="Symbol" w:hAnsi="Symbol" w:hint="default"/>
      </w:rPr>
    </w:lvl>
    <w:lvl w:ilvl="1" w:tplc="D122B0C0">
      <w:start w:val="1"/>
      <w:numFmt w:val="bullet"/>
      <w:lvlText w:val="o"/>
      <w:lvlJc w:val="left"/>
      <w:pPr>
        <w:ind w:left="1440" w:hanging="360"/>
      </w:pPr>
      <w:rPr>
        <w:rFonts w:ascii="Courier New" w:hAnsi="Courier New" w:hint="default"/>
      </w:rPr>
    </w:lvl>
    <w:lvl w:ilvl="2" w:tplc="4162D6B4">
      <w:start w:val="1"/>
      <w:numFmt w:val="bullet"/>
      <w:lvlText w:val=""/>
      <w:lvlJc w:val="left"/>
      <w:pPr>
        <w:ind w:left="2160" w:hanging="360"/>
      </w:pPr>
      <w:rPr>
        <w:rFonts w:ascii="Wingdings" w:hAnsi="Wingdings" w:hint="default"/>
      </w:rPr>
    </w:lvl>
    <w:lvl w:ilvl="3" w:tplc="6C2EAC10">
      <w:start w:val="1"/>
      <w:numFmt w:val="bullet"/>
      <w:lvlText w:val=""/>
      <w:lvlJc w:val="left"/>
      <w:pPr>
        <w:ind w:left="2880" w:hanging="360"/>
      </w:pPr>
      <w:rPr>
        <w:rFonts w:ascii="Symbol" w:hAnsi="Symbol" w:hint="default"/>
      </w:rPr>
    </w:lvl>
    <w:lvl w:ilvl="4" w:tplc="5796A17A">
      <w:start w:val="1"/>
      <w:numFmt w:val="bullet"/>
      <w:lvlText w:val="o"/>
      <w:lvlJc w:val="left"/>
      <w:pPr>
        <w:ind w:left="3600" w:hanging="360"/>
      </w:pPr>
      <w:rPr>
        <w:rFonts w:ascii="Courier New" w:hAnsi="Courier New" w:hint="default"/>
      </w:rPr>
    </w:lvl>
    <w:lvl w:ilvl="5" w:tplc="6A328350">
      <w:start w:val="1"/>
      <w:numFmt w:val="bullet"/>
      <w:lvlText w:val=""/>
      <w:lvlJc w:val="left"/>
      <w:pPr>
        <w:ind w:left="4320" w:hanging="360"/>
      </w:pPr>
      <w:rPr>
        <w:rFonts w:ascii="Wingdings" w:hAnsi="Wingdings" w:hint="default"/>
      </w:rPr>
    </w:lvl>
    <w:lvl w:ilvl="6" w:tplc="33083BCC">
      <w:start w:val="1"/>
      <w:numFmt w:val="bullet"/>
      <w:lvlText w:val=""/>
      <w:lvlJc w:val="left"/>
      <w:pPr>
        <w:ind w:left="5040" w:hanging="360"/>
      </w:pPr>
      <w:rPr>
        <w:rFonts w:ascii="Symbol" w:hAnsi="Symbol" w:hint="default"/>
      </w:rPr>
    </w:lvl>
    <w:lvl w:ilvl="7" w:tplc="83C0F38A">
      <w:start w:val="1"/>
      <w:numFmt w:val="bullet"/>
      <w:lvlText w:val="o"/>
      <w:lvlJc w:val="left"/>
      <w:pPr>
        <w:ind w:left="5760" w:hanging="360"/>
      </w:pPr>
      <w:rPr>
        <w:rFonts w:ascii="Courier New" w:hAnsi="Courier New" w:hint="default"/>
      </w:rPr>
    </w:lvl>
    <w:lvl w:ilvl="8" w:tplc="B0760A80">
      <w:start w:val="1"/>
      <w:numFmt w:val="bullet"/>
      <w:lvlText w:val=""/>
      <w:lvlJc w:val="left"/>
      <w:pPr>
        <w:ind w:left="6480" w:hanging="360"/>
      </w:pPr>
      <w:rPr>
        <w:rFonts w:ascii="Wingdings" w:hAnsi="Wingdings" w:hint="default"/>
      </w:rPr>
    </w:lvl>
  </w:abstractNum>
  <w:abstractNum w:abstractNumId="67" w15:restartNumberingAfterBreak="0">
    <w:nsid w:val="0A25572E"/>
    <w:multiLevelType w:val="hybridMultilevel"/>
    <w:tmpl w:val="70AC1920"/>
    <w:lvl w:ilvl="0" w:tplc="FFFFFFFF">
      <w:start w:val="1"/>
      <w:numFmt w:val="lowerLetter"/>
      <w:lvlText w:val="%1."/>
      <w:lvlJc w:val="left"/>
      <w:pPr>
        <w:ind w:left="1440" w:hanging="360"/>
      </w:pPr>
      <w:rPr>
        <w:u w:val="none"/>
      </w:rPr>
    </w:lvl>
    <w:lvl w:ilvl="1" w:tplc="DF14C506">
      <w:start w:val="1"/>
      <w:numFmt w:val="lowerRoman"/>
      <w:lvlText w:val="%2."/>
      <w:lvlJc w:val="right"/>
      <w:pPr>
        <w:ind w:left="2160" w:hanging="360"/>
      </w:pPr>
      <w:rPr>
        <w:u w:val="none"/>
      </w:rPr>
    </w:lvl>
    <w:lvl w:ilvl="2" w:tplc="2BBC1A38">
      <w:start w:val="1"/>
      <w:numFmt w:val="decimal"/>
      <w:lvlText w:val="%3."/>
      <w:lvlJc w:val="left"/>
      <w:pPr>
        <w:ind w:left="2880" w:hanging="360"/>
      </w:pPr>
      <w:rPr>
        <w:u w:val="none"/>
      </w:rPr>
    </w:lvl>
    <w:lvl w:ilvl="3" w:tplc="3A08D8FE">
      <w:start w:val="1"/>
      <w:numFmt w:val="lowerLetter"/>
      <w:lvlText w:val="%4."/>
      <w:lvlJc w:val="left"/>
      <w:pPr>
        <w:ind w:left="3600" w:hanging="360"/>
      </w:pPr>
      <w:rPr>
        <w:u w:val="none"/>
      </w:rPr>
    </w:lvl>
    <w:lvl w:ilvl="4" w:tplc="36805410">
      <w:start w:val="1"/>
      <w:numFmt w:val="lowerRoman"/>
      <w:lvlText w:val="%5."/>
      <w:lvlJc w:val="right"/>
      <w:pPr>
        <w:ind w:left="4320" w:hanging="360"/>
      </w:pPr>
      <w:rPr>
        <w:u w:val="none"/>
      </w:rPr>
    </w:lvl>
    <w:lvl w:ilvl="5" w:tplc="632AA9FA">
      <w:start w:val="1"/>
      <w:numFmt w:val="decimal"/>
      <w:lvlText w:val="%6."/>
      <w:lvlJc w:val="left"/>
      <w:pPr>
        <w:ind w:left="5040" w:hanging="360"/>
      </w:pPr>
      <w:rPr>
        <w:u w:val="none"/>
      </w:rPr>
    </w:lvl>
    <w:lvl w:ilvl="6" w:tplc="721E643E">
      <w:start w:val="1"/>
      <w:numFmt w:val="lowerLetter"/>
      <w:lvlText w:val="%7."/>
      <w:lvlJc w:val="left"/>
      <w:pPr>
        <w:ind w:left="5760" w:hanging="360"/>
      </w:pPr>
      <w:rPr>
        <w:u w:val="none"/>
      </w:rPr>
    </w:lvl>
    <w:lvl w:ilvl="7" w:tplc="0E263CFE">
      <w:start w:val="1"/>
      <w:numFmt w:val="lowerRoman"/>
      <w:lvlText w:val="%8."/>
      <w:lvlJc w:val="right"/>
      <w:pPr>
        <w:ind w:left="6480" w:hanging="360"/>
      </w:pPr>
      <w:rPr>
        <w:u w:val="none"/>
      </w:rPr>
    </w:lvl>
    <w:lvl w:ilvl="8" w:tplc="2A8EDEE2">
      <w:start w:val="1"/>
      <w:numFmt w:val="decimal"/>
      <w:lvlText w:val="%9."/>
      <w:lvlJc w:val="left"/>
      <w:pPr>
        <w:ind w:left="7200" w:hanging="360"/>
      </w:pPr>
      <w:rPr>
        <w:u w:val="none"/>
      </w:rPr>
    </w:lvl>
  </w:abstractNum>
  <w:abstractNum w:abstractNumId="68" w15:restartNumberingAfterBreak="0">
    <w:nsid w:val="0F94570E"/>
    <w:multiLevelType w:val="hybridMultilevel"/>
    <w:tmpl w:val="D5D4E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15:restartNumberingAfterBreak="0">
    <w:nsid w:val="15047EE6"/>
    <w:multiLevelType w:val="hybridMultilevel"/>
    <w:tmpl w:val="2A78A49C"/>
    <w:lvl w:ilvl="0" w:tplc="DD8E39AE">
      <w:start w:val="1"/>
      <w:numFmt w:val="bullet"/>
      <w:pStyle w:val="Motas01"/>
      <w:lvlText w:val=""/>
      <w:lvlJc w:val="left"/>
      <w:pPr>
        <w:ind w:left="1107" w:hanging="360"/>
      </w:pPr>
      <w:rPr>
        <w:rFonts w:ascii="Wingdings" w:hAnsi="Wingdings" w:hint="default"/>
      </w:rPr>
    </w:lvl>
    <w:lvl w:ilvl="1" w:tplc="0C0A0003" w:tentative="1">
      <w:start w:val="1"/>
      <w:numFmt w:val="bullet"/>
      <w:lvlText w:val="o"/>
      <w:lvlJc w:val="left"/>
      <w:pPr>
        <w:ind w:left="1827" w:hanging="360"/>
      </w:pPr>
      <w:rPr>
        <w:rFonts w:ascii="Courier New" w:hAnsi="Courier New" w:hint="default"/>
      </w:rPr>
    </w:lvl>
    <w:lvl w:ilvl="2" w:tplc="0C0A0005" w:tentative="1">
      <w:start w:val="1"/>
      <w:numFmt w:val="bullet"/>
      <w:lvlText w:val=""/>
      <w:lvlJc w:val="left"/>
      <w:pPr>
        <w:ind w:left="2547" w:hanging="360"/>
      </w:pPr>
      <w:rPr>
        <w:rFonts w:ascii="Wingdings" w:hAnsi="Wingdings" w:hint="default"/>
      </w:rPr>
    </w:lvl>
    <w:lvl w:ilvl="3" w:tplc="0C0A0001" w:tentative="1">
      <w:start w:val="1"/>
      <w:numFmt w:val="bullet"/>
      <w:lvlText w:val=""/>
      <w:lvlJc w:val="left"/>
      <w:pPr>
        <w:ind w:left="3267" w:hanging="360"/>
      </w:pPr>
      <w:rPr>
        <w:rFonts w:ascii="Symbol" w:hAnsi="Symbol" w:hint="default"/>
      </w:rPr>
    </w:lvl>
    <w:lvl w:ilvl="4" w:tplc="0C0A0003" w:tentative="1">
      <w:start w:val="1"/>
      <w:numFmt w:val="bullet"/>
      <w:lvlText w:val="o"/>
      <w:lvlJc w:val="left"/>
      <w:pPr>
        <w:ind w:left="3987" w:hanging="360"/>
      </w:pPr>
      <w:rPr>
        <w:rFonts w:ascii="Courier New" w:hAnsi="Courier New" w:hint="default"/>
      </w:rPr>
    </w:lvl>
    <w:lvl w:ilvl="5" w:tplc="0C0A0005" w:tentative="1">
      <w:start w:val="1"/>
      <w:numFmt w:val="bullet"/>
      <w:lvlText w:val=""/>
      <w:lvlJc w:val="left"/>
      <w:pPr>
        <w:ind w:left="4707" w:hanging="360"/>
      </w:pPr>
      <w:rPr>
        <w:rFonts w:ascii="Wingdings" w:hAnsi="Wingdings" w:hint="default"/>
      </w:rPr>
    </w:lvl>
    <w:lvl w:ilvl="6" w:tplc="0C0A0001" w:tentative="1">
      <w:start w:val="1"/>
      <w:numFmt w:val="bullet"/>
      <w:lvlText w:val=""/>
      <w:lvlJc w:val="left"/>
      <w:pPr>
        <w:ind w:left="5427" w:hanging="360"/>
      </w:pPr>
      <w:rPr>
        <w:rFonts w:ascii="Symbol" w:hAnsi="Symbol" w:hint="default"/>
      </w:rPr>
    </w:lvl>
    <w:lvl w:ilvl="7" w:tplc="0C0A0003" w:tentative="1">
      <w:start w:val="1"/>
      <w:numFmt w:val="bullet"/>
      <w:lvlText w:val="o"/>
      <w:lvlJc w:val="left"/>
      <w:pPr>
        <w:ind w:left="6147" w:hanging="360"/>
      </w:pPr>
      <w:rPr>
        <w:rFonts w:ascii="Courier New" w:hAnsi="Courier New" w:hint="default"/>
      </w:rPr>
    </w:lvl>
    <w:lvl w:ilvl="8" w:tplc="0C0A0005" w:tentative="1">
      <w:start w:val="1"/>
      <w:numFmt w:val="bullet"/>
      <w:lvlText w:val=""/>
      <w:lvlJc w:val="left"/>
      <w:pPr>
        <w:ind w:left="6867" w:hanging="360"/>
      </w:pPr>
      <w:rPr>
        <w:rFonts w:ascii="Wingdings" w:hAnsi="Wingdings" w:hint="default"/>
      </w:rPr>
    </w:lvl>
  </w:abstractNum>
  <w:abstractNum w:abstractNumId="70" w15:restartNumberingAfterBreak="0">
    <w:nsid w:val="1BF097ED"/>
    <w:multiLevelType w:val="hybridMultilevel"/>
    <w:tmpl w:val="DDC67EF4"/>
    <w:lvl w:ilvl="0" w:tplc="CAFA744A">
      <w:start w:val="6"/>
      <w:numFmt w:val="decimal"/>
      <w:lvlText w:val="%1."/>
      <w:lvlJc w:val="left"/>
      <w:pPr>
        <w:ind w:left="720" w:hanging="360"/>
      </w:pPr>
    </w:lvl>
    <w:lvl w:ilvl="1" w:tplc="D500063C">
      <w:start w:val="1"/>
      <w:numFmt w:val="lowerLetter"/>
      <w:lvlText w:val="%2."/>
      <w:lvlJc w:val="left"/>
      <w:pPr>
        <w:ind w:left="1440" w:hanging="360"/>
      </w:pPr>
    </w:lvl>
    <w:lvl w:ilvl="2" w:tplc="A8880844">
      <w:start w:val="1"/>
      <w:numFmt w:val="lowerRoman"/>
      <w:lvlText w:val="%3."/>
      <w:lvlJc w:val="right"/>
      <w:pPr>
        <w:ind w:left="2160" w:hanging="180"/>
      </w:pPr>
    </w:lvl>
    <w:lvl w:ilvl="3" w:tplc="647C564A">
      <w:start w:val="1"/>
      <w:numFmt w:val="decimal"/>
      <w:lvlText w:val="%4."/>
      <w:lvlJc w:val="left"/>
      <w:pPr>
        <w:ind w:left="2880" w:hanging="360"/>
      </w:pPr>
    </w:lvl>
    <w:lvl w:ilvl="4" w:tplc="CCFC799E">
      <w:start w:val="1"/>
      <w:numFmt w:val="lowerLetter"/>
      <w:lvlText w:val="%5."/>
      <w:lvlJc w:val="left"/>
      <w:pPr>
        <w:ind w:left="3600" w:hanging="360"/>
      </w:pPr>
    </w:lvl>
    <w:lvl w:ilvl="5" w:tplc="278EF546">
      <w:start w:val="1"/>
      <w:numFmt w:val="lowerRoman"/>
      <w:lvlText w:val="%6."/>
      <w:lvlJc w:val="right"/>
      <w:pPr>
        <w:ind w:left="4320" w:hanging="180"/>
      </w:pPr>
    </w:lvl>
    <w:lvl w:ilvl="6" w:tplc="0E2AB726">
      <w:start w:val="1"/>
      <w:numFmt w:val="decimal"/>
      <w:lvlText w:val="%7."/>
      <w:lvlJc w:val="left"/>
      <w:pPr>
        <w:ind w:left="5040" w:hanging="360"/>
      </w:pPr>
    </w:lvl>
    <w:lvl w:ilvl="7" w:tplc="AA2031DE">
      <w:start w:val="1"/>
      <w:numFmt w:val="lowerLetter"/>
      <w:lvlText w:val="%8."/>
      <w:lvlJc w:val="left"/>
      <w:pPr>
        <w:ind w:left="5760" w:hanging="360"/>
      </w:pPr>
    </w:lvl>
    <w:lvl w:ilvl="8" w:tplc="9B20962C">
      <w:start w:val="1"/>
      <w:numFmt w:val="lowerRoman"/>
      <w:lvlText w:val="%9."/>
      <w:lvlJc w:val="right"/>
      <w:pPr>
        <w:ind w:left="6480" w:hanging="180"/>
      </w:pPr>
    </w:lvl>
  </w:abstractNum>
  <w:abstractNum w:abstractNumId="71" w15:restartNumberingAfterBreak="0">
    <w:nsid w:val="2327F26F"/>
    <w:multiLevelType w:val="hybridMultilevel"/>
    <w:tmpl w:val="36FCBBD6"/>
    <w:lvl w:ilvl="0" w:tplc="B2FA913A">
      <w:start w:val="1"/>
      <w:numFmt w:val="decimal"/>
      <w:lvlText w:val="%1."/>
      <w:lvlJc w:val="left"/>
      <w:pPr>
        <w:ind w:left="720" w:hanging="360"/>
      </w:pPr>
    </w:lvl>
    <w:lvl w:ilvl="1" w:tplc="FAB48428">
      <w:start w:val="1"/>
      <w:numFmt w:val="lowerLetter"/>
      <w:lvlText w:val="%2."/>
      <w:lvlJc w:val="left"/>
      <w:pPr>
        <w:ind w:left="1440" w:hanging="360"/>
      </w:pPr>
    </w:lvl>
    <w:lvl w:ilvl="2" w:tplc="68C268B8">
      <w:start w:val="1"/>
      <w:numFmt w:val="lowerRoman"/>
      <w:lvlText w:val="%3."/>
      <w:lvlJc w:val="right"/>
      <w:pPr>
        <w:ind w:left="2160" w:hanging="180"/>
      </w:pPr>
    </w:lvl>
    <w:lvl w:ilvl="3" w:tplc="B06E1CD6">
      <w:start w:val="1"/>
      <w:numFmt w:val="decimal"/>
      <w:lvlText w:val="%4."/>
      <w:lvlJc w:val="left"/>
      <w:pPr>
        <w:ind w:left="2880" w:hanging="360"/>
      </w:pPr>
    </w:lvl>
    <w:lvl w:ilvl="4" w:tplc="A11881CA">
      <w:start w:val="1"/>
      <w:numFmt w:val="lowerLetter"/>
      <w:lvlText w:val="%5."/>
      <w:lvlJc w:val="left"/>
      <w:pPr>
        <w:ind w:left="3600" w:hanging="360"/>
      </w:pPr>
    </w:lvl>
    <w:lvl w:ilvl="5" w:tplc="8CF2ACDA">
      <w:start w:val="1"/>
      <w:numFmt w:val="lowerRoman"/>
      <w:lvlText w:val="%6."/>
      <w:lvlJc w:val="right"/>
      <w:pPr>
        <w:ind w:left="4320" w:hanging="180"/>
      </w:pPr>
    </w:lvl>
    <w:lvl w:ilvl="6" w:tplc="D81AE31E">
      <w:start w:val="1"/>
      <w:numFmt w:val="decimal"/>
      <w:lvlText w:val="%7."/>
      <w:lvlJc w:val="left"/>
      <w:pPr>
        <w:ind w:left="5040" w:hanging="360"/>
      </w:pPr>
    </w:lvl>
    <w:lvl w:ilvl="7" w:tplc="AAC49A58">
      <w:start w:val="1"/>
      <w:numFmt w:val="lowerLetter"/>
      <w:lvlText w:val="%8."/>
      <w:lvlJc w:val="left"/>
      <w:pPr>
        <w:ind w:left="5760" w:hanging="360"/>
      </w:pPr>
    </w:lvl>
    <w:lvl w:ilvl="8" w:tplc="867CB6BE">
      <w:start w:val="1"/>
      <w:numFmt w:val="lowerRoman"/>
      <w:lvlText w:val="%9."/>
      <w:lvlJc w:val="right"/>
      <w:pPr>
        <w:ind w:left="6480" w:hanging="180"/>
      </w:pPr>
    </w:lvl>
  </w:abstractNum>
  <w:abstractNum w:abstractNumId="72" w15:restartNumberingAfterBreak="0">
    <w:nsid w:val="25709D92"/>
    <w:multiLevelType w:val="hybridMultilevel"/>
    <w:tmpl w:val="22B25674"/>
    <w:lvl w:ilvl="0" w:tplc="1ECA93FA">
      <w:start w:val="8"/>
      <w:numFmt w:val="decimal"/>
      <w:lvlText w:val="%1."/>
      <w:lvlJc w:val="left"/>
      <w:pPr>
        <w:ind w:left="720" w:hanging="360"/>
      </w:pPr>
    </w:lvl>
    <w:lvl w:ilvl="1" w:tplc="748A4808">
      <w:start w:val="1"/>
      <w:numFmt w:val="lowerLetter"/>
      <w:lvlText w:val="%2."/>
      <w:lvlJc w:val="left"/>
      <w:pPr>
        <w:ind w:left="1440" w:hanging="360"/>
      </w:pPr>
    </w:lvl>
    <w:lvl w:ilvl="2" w:tplc="D778D6C6">
      <w:start w:val="1"/>
      <w:numFmt w:val="lowerRoman"/>
      <w:lvlText w:val="%3."/>
      <w:lvlJc w:val="right"/>
      <w:pPr>
        <w:ind w:left="2160" w:hanging="180"/>
      </w:pPr>
    </w:lvl>
    <w:lvl w:ilvl="3" w:tplc="1D129C86">
      <w:start w:val="1"/>
      <w:numFmt w:val="decimal"/>
      <w:lvlText w:val="%4."/>
      <w:lvlJc w:val="left"/>
      <w:pPr>
        <w:ind w:left="2880" w:hanging="360"/>
      </w:pPr>
    </w:lvl>
    <w:lvl w:ilvl="4" w:tplc="71041FAA">
      <w:start w:val="1"/>
      <w:numFmt w:val="lowerLetter"/>
      <w:lvlText w:val="%5."/>
      <w:lvlJc w:val="left"/>
      <w:pPr>
        <w:ind w:left="3600" w:hanging="360"/>
      </w:pPr>
    </w:lvl>
    <w:lvl w:ilvl="5" w:tplc="30A6BA0A">
      <w:start w:val="1"/>
      <w:numFmt w:val="lowerRoman"/>
      <w:lvlText w:val="%6."/>
      <w:lvlJc w:val="right"/>
      <w:pPr>
        <w:ind w:left="4320" w:hanging="180"/>
      </w:pPr>
    </w:lvl>
    <w:lvl w:ilvl="6" w:tplc="8F067B26">
      <w:start w:val="1"/>
      <w:numFmt w:val="decimal"/>
      <w:lvlText w:val="%7."/>
      <w:lvlJc w:val="left"/>
      <w:pPr>
        <w:ind w:left="5040" w:hanging="360"/>
      </w:pPr>
    </w:lvl>
    <w:lvl w:ilvl="7" w:tplc="C53E5E94">
      <w:start w:val="1"/>
      <w:numFmt w:val="lowerLetter"/>
      <w:lvlText w:val="%8."/>
      <w:lvlJc w:val="left"/>
      <w:pPr>
        <w:ind w:left="5760" w:hanging="360"/>
      </w:pPr>
    </w:lvl>
    <w:lvl w:ilvl="8" w:tplc="CD42E316">
      <w:start w:val="1"/>
      <w:numFmt w:val="lowerRoman"/>
      <w:lvlText w:val="%9."/>
      <w:lvlJc w:val="right"/>
      <w:pPr>
        <w:ind w:left="6480" w:hanging="180"/>
      </w:pPr>
    </w:lvl>
  </w:abstractNum>
  <w:abstractNum w:abstractNumId="73" w15:restartNumberingAfterBreak="0">
    <w:nsid w:val="28496353"/>
    <w:multiLevelType w:val="hybridMultilevel"/>
    <w:tmpl w:val="EA3C84F8"/>
    <w:lvl w:ilvl="0" w:tplc="A11E686C">
      <w:start w:val="2"/>
      <w:numFmt w:val="decimal"/>
      <w:lvlText w:val="%1."/>
      <w:lvlJc w:val="left"/>
      <w:pPr>
        <w:ind w:left="720" w:hanging="360"/>
      </w:pPr>
    </w:lvl>
    <w:lvl w:ilvl="1" w:tplc="66009E9A">
      <w:start w:val="1"/>
      <w:numFmt w:val="lowerLetter"/>
      <w:lvlText w:val="%2."/>
      <w:lvlJc w:val="left"/>
      <w:pPr>
        <w:ind w:left="1440" w:hanging="360"/>
      </w:pPr>
    </w:lvl>
    <w:lvl w:ilvl="2" w:tplc="0ACC91D6">
      <w:start w:val="1"/>
      <w:numFmt w:val="lowerRoman"/>
      <w:lvlText w:val="%3."/>
      <w:lvlJc w:val="right"/>
      <w:pPr>
        <w:ind w:left="2160" w:hanging="180"/>
      </w:pPr>
    </w:lvl>
    <w:lvl w:ilvl="3" w:tplc="6C80042A">
      <w:start w:val="1"/>
      <w:numFmt w:val="decimal"/>
      <w:lvlText w:val="%4."/>
      <w:lvlJc w:val="left"/>
      <w:pPr>
        <w:ind w:left="2880" w:hanging="360"/>
      </w:pPr>
    </w:lvl>
    <w:lvl w:ilvl="4" w:tplc="311C6030">
      <w:start w:val="1"/>
      <w:numFmt w:val="lowerLetter"/>
      <w:lvlText w:val="%5."/>
      <w:lvlJc w:val="left"/>
      <w:pPr>
        <w:ind w:left="3600" w:hanging="360"/>
      </w:pPr>
    </w:lvl>
    <w:lvl w:ilvl="5" w:tplc="7FF2D024">
      <w:start w:val="1"/>
      <w:numFmt w:val="lowerRoman"/>
      <w:lvlText w:val="%6."/>
      <w:lvlJc w:val="right"/>
      <w:pPr>
        <w:ind w:left="4320" w:hanging="180"/>
      </w:pPr>
    </w:lvl>
    <w:lvl w:ilvl="6" w:tplc="A9E06DA2">
      <w:start w:val="1"/>
      <w:numFmt w:val="decimal"/>
      <w:lvlText w:val="%7."/>
      <w:lvlJc w:val="left"/>
      <w:pPr>
        <w:ind w:left="5040" w:hanging="360"/>
      </w:pPr>
    </w:lvl>
    <w:lvl w:ilvl="7" w:tplc="7A245188">
      <w:start w:val="1"/>
      <w:numFmt w:val="lowerLetter"/>
      <w:lvlText w:val="%8."/>
      <w:lvlJc w:val="left"/>
      <w:pPr>
        <w:ind w:left="5760" w:hanging="360"/>
      </w:pPr>
    </w:lvl>
    <w:lvl w:ilvl="8" w:tplc="2FF65E20">
      <w:start w:val="1"/>
      <w:numFmt w:val="lowerRoman"/>
      <w:lvlText w:val="%9."/>
      <w:lvlJc w:val="right"/>
      <w:pPr>
        <w:ind w:left="6480" w:hanging="180"/>
      </w:pPr>
    </w:lvl>
  </w:abstractNum>
  <w:abstractNum w:abstractNumId="74" w15:restartNumberingAfterBreak="0">
    <w:nsid w:val="289D4487"/>
    <w:multiLevelType w:val="hybridMultilevel"/>
    <w:tmpl w:val="18C6DEE2"/>
    <w:lvl w:ilvl="0" w:tplc="FF88C8EC">
      <w:start w:val="1"/>
      <w:numFmt w:val="bullet"/>
      <w:lvlText w:val=""/>
      <w:lvlJc w:val="left"/>
      <w:pPr>
        <w:ind w:left="720" w:hanging="360"/>
      </w:pPr>
      <w:rPr>
        <w:rFonts w:ascii="Symbol" w:hAnsi="Symbol" w:hint="default"/>
      </w:rPr>
    </w:lvl>
    <w:lvl w:ilvl="1" w:tplc="B2EA5236">
      <w:start w:val="1"/>
      <w:numFmt w:val="bullet"/>
      <w:lvlText w:val="o"/>
      <w:lvlJc w:val="left"/>
      <w:pPr>
        <w:ind w:left="1440" w:hanging="360"/>
      </w:pPr>
      <w:rPr>
        <w:rFonts w:ascii="Courier New" w:hAnsi="Courier New" w:hint="default"/>
      </w:rPr>
    </w:lvl>
    <w:lvl w:ilvl="2" w:tplc="55B2E61E">
      <w:start w:val="1"/>
      <w:numFmt w:val="bullet"/>
      <w:lvlText w:val=""/>
      <w:lvlJc w:val="left"/>
      <w:pPr>
        <w:ind w:left="2160" w:hanging="360"/>
      </w:pPr>
      <w:rPr>
        <w:rFonts w:ascii="Wingdings" w:hAnsi="Wingdings" w:hint="default"/>
      </w:rPr>
    </w:lvl>
    <w:lvl w:ilvl="3" w:tplc="A45C0DFA">
      <w:start w:val="1"/>
      <w:numFmt w:val="bullet"/>
      <w:lvlText w:val=""/>
      <w:lvlJc w:val="left"/>
      <w:pPr>
        <w:ind w:left="2880" w:hanging="360"/>
      </w:pPr>
      <w:rPr>
        <w:rFonts w:ascii="Symbol" w:hAnsi="Symbol" w:hint="default"/>
      </w:rPr>
    </w:lvl>
    <w:lvl w:ilvl="4" w:tplc="B300BA04">
      <w:start w:val="1"/>
      <w:numFmt w:val="bullet"/>
      <w:lvlText w:val="o"/>
      <w:lvlJc w:val="left"/>
      <w:pPr>
        <w:ind w:left="3600" w:hanging="360"/>
      </w:pPr>
      <w:rPr>
        <w:rFonts w:ascii="Courier New" w:hAnsi="Courier New" w:hint="default"/>
      </w:rPr>
    </w:lvl>
    <w:lvl w:ilvl="5" w:tplc="9BB4D412">
      <w:start w:val="1"/>
      <w:numFmt w:val="bullet"/>
      <w:lvlText w:val=""/>
      <w:lvlJc w:val="left"/>
      <w:pPr>
        <w:ind w:left="4320" w:hanging="360"/>
      </w:pPr>
      <w:rPr>
        <w:rFonts w:ascii="Wingdings" w:hAnsi="Wingdings" w:hint="default"/>
      </w:rPr>
    </w:lvl>
    <w:lvl w:ilvl="6" w:tplc="5E240E6C">
      <w:start w:val="1"/>
      <w:numFmt w:val="bullet"/>
      <w:lvlText w:val=""/>
      <w:lvlJc w:val="left"/>
      <w:pPr>
        <w:ind w:left="5040" w:hanging="360"/>
      </w:pPr>
      <w:rPr>
        <w:rFonts w:ascii="Symbol" w:hAnsi="Symbol" w:hint="default"/>
      </w:rPr>
    </w:lvl>
    <w:lvl w:ilvl="7" w:tplc="B41E9918">
      <w:start w:val="1"/>
      <w:numFmt w:val="bullet"/>
      <w:lvlText w:val="o"/>
      <w:lvlJc w:val="left"/>
      <w:pPr>
        <w:ind w:left="5760" w:hanging="360"/>
      </w:pPr>
      <w:rPr>
        <w:rFonts w:ascii="Courier New" w:hAnsi="Courier New" w:hint="default"/>
      </w:rPr>
    </w:lvl>
    <w:lvl w:ilvl="8" w:tplc="B614BA68">
      <w:start w:val="1"/>
      <w:numFmt w:val="bullet"/>
      <w:lvlText w:val=""/>
      <w:lvlJc w:val="left"/>
      <w:pPr>
        <w:ind w:left="6480" w:hanging="360"/>
      </w:pPr>
      <w:rPr>
        <w:rFonts w:ascii="Wingdings" w:hAnsi="Wingdings" w:hint="default"/>
      </w:rPr>
    </w:lvl>
  </w:abstractNum>
  <w:abstractNum w:abstractNumId="75" w15:restartNumberingAfterBreak="0">
    <w:nsid w:val="2A17508F"/>
    <w:multiLevelType w:val="hybridMultilevel"/>
    <w:tmpl w:val="8160C8BC"/>
    <w:lvl w:ilvl="0" w:tplc="4F5C0662">
      <w:start w:val="1"/>
      <w:numFmt w:val="bullet"/>
      <w:lvlText w:val=""/>
      <w:lvlJc w:val="left"/>
      <w:pPr>
        <w:ind w:left="720" w:hanging="360"/>
      </w:pPr>
      <w:rPr>
        <w:rFonts w:ascii="Symbol" w:hAnsi="Symbol" w:hint="default"/>
      </w:rPr>
    </w:lvl>
    <w:lvl w:ilvl="1" w:tplc="395875C6">
      <w:start w:val="1"/>
      <w:numFmt w:val="bullet"/>
      <w:lvlText w:val="o"/>
      <w:lvlJc w:val="left"/>
      <w:pPr>
        <w:ind w:left="1440" w:hanging="360"/>
      </w:pPr>
      <w:rPr>
        <w:rFonts w:ascii="Courier New" w:hAnsi="Courier New" w:hint="default"/>
      </w:rPr>
    </w:lvl>
    <w:lvl w:ilvl="2" w:tplc="91363C8E">
      <w:start w:val="1"/>
      <w:numFmt w:val="bullet"/>
      <w:lvlText w:val=""/>
      <w:lvlJc w:val="left"/>
      <w:pPr>
        <w:ind w:left="2160" w:hanging="360"/>
      </w:pPr>
      <w:rPr>
        <w:rFonts w:ascii="Wingdings" w:hAnsi="Wingdings" w:hint="default"/>
      </w:rPr>
    </w:lvl>
    <w:lvl w:ilvl="3" w:tplc="98347338">
      <w:start w:val="1"/>
      <w:numFmt w:val="bullet"/>
      <w:lvlText w:val=""/>
      <w:lvlJc w:val="left"/>
      <w:pPr>
        <w:ind w:left="2880" w:hanging="360"/>
      </w:pPr>
      <w:rPr>
        <w:rFonts w:ascii="Symbol" w:hAnsi="Symbol" w:hint="default"/>
      </w:rPr>
    </w:lvl>
    <w:lvl w:ilvl="4" w:tplc="B1FE0CCC">
      <w:start w:val="1"/>
      <w:numFmt w:val="bullet"/>
      <w:lvlText w:val="o"/>
      <w:lvlJc w:val="left"/>
      <w:pPr>
        <w:ind w:left="3600" w:hanging="360"/>
      </w:pPr>
      <w:rPr>
        <w:rFonts w:ascii="Courier New" w:hAnsi="Courier New" w:hint="default"/>
      </w:rPr>
    </w:lvl>
    <w:lvl w:ilvl="5" w:tplc="53C04926">
      <w:start w:val="1"/>
      <w:numFmt w:val="bullet"/>
      <w:lvlText w:val=""/>
      <w:lvlJc w:val="left"/>
      <w:pPr>
        <w:ind w:left="4320" w:hanging="360"/>
      </w:pPr>
      <w:rPr>
        <w:rFonts w:ascii="Wingdings" w:hAnsi="Wingdings" w:hint="default"/>
      </w:rPr>
    </w:lvl>
    <w:lvl w:ilvl="6" w:tplc="989E627E">
      <w:start w:val="1"/>
      <w:numFmt w:val="bullet"/>
      <w:lvlText w:val=""/>
      <w:lvlJc w:val="left"/>
      <w:pPr>
        <w:ind w:left="5040" w:hanging="360"/>
      </w:pPr>
      <w:rPr>
        <w:rFonts w:ascii="Symbol" w:hAnsi="Symbol" w:hint="default"/>
      </w:rPr>
    </w:lvl>
    <w:lvl w:ilvl="7" w:tplc="174AFB5E">
      <w:start w:val="1"/>
      <w:numFmt w:val="bullet"/>
      <w:lvlText w:val="o"/>
      <w:lvlJc w:val="left"/>
      <w:pPr>
        <w:ind w:left="5760" w:hanging="360"/>
      </w:pPr>
      <w:rPr>
        <w:rFonts w:ascii="Courier New" w:hAnsi="Courier New" w:hint="default"/>
      </w:rPr>
    </w:lvl>
    <w:lvl w:ilvl="8" w:tplc="F55C9592">
      <w:start w:val="1"/>
      <w:numFmt w:val="bullet"/>
      <w:lvlText w:val=""/>
      <w:lvlJc w:val="left"/>
      <w:pPr>
        <w:ind w:left="6480" w:hanging="360"/>
      </w:pPr>
      <w:rPr>
        <w:rFonts w:ascii="Wingdings" w:hAnsi="Wingdings" w:hint="default"/>
      </w:rPr>
    </w:lvl>
  </w:abstractNum>
  <w:abstractNum w:abstractNumId="76" w15:restartNumberingAfterBreak="0">
    <w:nsid w:val="2D8BE179"/>
    <w:multiLevelType w:val="hybridMultilevel"/>
    <w:tmpl w:val="F11680F2"/>
    <w:lvl w:ilvl="0" w:tplc="51D00502">
      <w:start w:val="1"/>
      <w:numFmt w:val="lowerLetter"/>
      <w:lvlText w:val="%1."/>
      <w:lvlJc w:val="left"/>
      <w:pPr>
        <w:ind w:left="720" w:hanging="360"/>
      </w:pPr>
    </w:lvl>
    <w:lvl w:ilvl="1" w:tplc="5FB86E3A">
      <w:start w:val="1"/>
      <w:numFmt w:val="lowerLetter"/>
      <w:lvlText w:val="%2."/>
      <w:lvlJc w:val="left"/>
      <w:pPr>
        <w:ind w:left="1440" w:hanging="360"/>
      </w:pPr>
    </w:lvl>
    <w:lvl w:ilvl="2" w:tplc="339C67DC">
      <w:start w:val="1"/>
      <w:numFmt w:val="lowerRoman"/>
      <w:lvlText w:val="%3."/>
      <w:lvlJc w:val="right"/>
      <w:pPr>
        <w:ind w:left="2160" w:hanging="180"/>
      </w:pPr>
    </w:lvl>
    <w:lvl w:ilvl="3" w:tplc="F1EEF3C0">
      <w:start w:val="1"/>
      <w:numFmt w:val="decimal"/>
      <w:lvlText w:val="%4."/>
      <w:lvlJc w:val="left"/>
      <w:pPr>
        <w:ind w:left="2880" w:hanging="360"/>
      </w:pPr>
    </w:lvl>
    <w:lvl w:ilvl="4" w:tplc="9A7E78CE">
      <w:start w:val="1"/>
      <w:numFmt w:val="lowerLetter"/>
      <w:lvlText w:val="%5."/>
      <w:lvlJc w:val="left"/>
      <w:pPr>
        <w:ind w:left="3600" w:hanging="360"/>
      </w:pPr>
    </w:lvl>
    <w:lvl w:ilvl="5" w:tplc="F2262A00">
      <w:start w:val="1"/>
      <w:numFmt w:val="lowerRoman"/>
      <w:lvlText w:val="%6."/>
      <w:lvlJc w:val="right"/>
      <w:pPr>
        <w:ind w:left="4320" w:hanging="180"/>
      </w:pPr>
    </w:lvl>
    <w:lvl w:ilvl="6" w:tplc="D15C620C">
      <w:start w:val="1"/>
      <w:numFmt w:val="decimal"/>
      <w:lvlText w:val="%7."/>
      <w:lvlJc w:val="left"/>
      <w:pPr>
        <w:ind w:left="5040" w:hanging="360"/>
      </w:pPr>
    </w:lvl>
    <w:lvl w:ilvl="7" w:tplc="FA3ED762">
      <w:start w:val="1"/>
      <w:numFmt w:val="lowerLetter"/>
      <w:lvlText w:val="%8."/>
      <w:lvlJc w:val="left"/>
      <w:pPr>
        <w:ind w:left="5760" w:hanging="360"/>
      </w:pPr>
    </w:lvl>
    <w:lvl w:ilvl="8" w:tplc="62CA4AB0">
      <w:start w:val="1"/>
      <w:numFmt w:val="lowerRoman"/>
      <w:lvlText w:val="%9."/>
      <w:lvlJc w:val="right"/>
      <w:pPr>
        <w:ind w:left="6480" w:hanging="180"/>
      </w:pPr>
    </w:lvl>
  </w:abstractNum>
  <w:abstractNum w:abstractNumId="77" w15:restartNumberingAfterBreak="0">
    <w:nsid w:val="31EE63F6"/>
    <w:multiLevelType w:val="hybridMultilevel"/>
    <w:tmpl w:val="5024FD04"/>
    <w:lvl w:ilvl="0" w:tplc="0DB64756">
      <w:start w:val="1"/>
      <w:numFmt w:val="decimal"/>
      <w:lvlText w:val="%1."/>
      <w:lvlJc w:val="left"/>
      <w:pPr>
        <w:ind w:left="720" w:hanging="360"/>
      </w:pPr>
    </w:lvl>
    <w:lvl w:ilvl="1" w:tplc="FFB2F244">
      <w:start w:val="1"/>
      <w:numFmt w:val="lowerLetter"/>
      <w:lvlText w:val="%2."/>
      <w:lvlJc w:val="left"/>
      <w:pPr>
        <w:ind w:left="1440" w:hanging="360"/>
      </w:pPr>
    </w:lvl>
    <w:lvl w:ilvl="2" w:tplc="A43ABD6A">
      <w:start w:val="1"/>
      <w:numFmt w:val="lowerRoman"/>
      <w:lvlText w:val="%3."/>
      <w:lvlJc w:val="right"/>
      <w:pPr>
        <w:ind w:left="2160" w:hanging="180"/>
      </w:pPr>
    </w:lvl>
    <w:lvl w:ilvl="3" w:tplc="1D48B63C">
      <w:start w:val="1"/>
      <w:numFmt w:val="decimal"/>
      <w:lvlText w:val="%4."/>
      <w:lvlJc w:val="left"/>
      <w:pPr>
        <w:ind w:left="2880" w:hanging="360"/>
      </w:pPr>
    </w:lvl>
    <w:lvl w:ilvl="4" w:tplc="A9E2F24A">
      <w:start w:val="1"/>
      <w:numFmt w:val="lowerLetter"/>
      <w:lvlText w:val="%5."/>
      <w:lvlJc w:val="left"/>
      <w:pPr>
        <w:ind w:left="3600" w:hanging="360"/>
      </w:pPr>
    </w:lvl>
    <w:lvl w:ilvl="5" w:tplc="C5421B26">
      <w:start w:val="1"/>
      <w:numFmt w:val="lowerRoman"/>
      <w:lvlText w:val="%6."/>
      <w:lvlJc w:val="right"/>
      <w:pPr>
        <w:ind w:left="4320" w:hanging="180"/>
      </w:pPr>
    </w:lvl>
    <w:lvl w:ilvl="6" w:tplc="F95611F6">
      <w:start w:val="1"/>
      <w:numFmt w:val="decimal"/>
      <w:lvlText w:val="%7."/>
      <w:lvlJc w:val="left"/>
      <w:pPr>
        <w:ind w:left="5040" w:hanging="360"/>
      </w:pPr>
    </w:lvl>
    <w:lvl w:ilvl="7" w:tplc="4B1E563A">
      <w:start w:val="1"/>
      <w:numFmt w:val="lowerLetter"/>
      <w:lvlText w:val="%8."/>
      <w:lvlJc w:val="left"/>
      <w:pPr>
        <w:ind w:left="5760" w:hanging="360"/>
      </w:pPr>
    </w:lvl>
    <w:lvl w:ilvl="8" w:tplc="7B362BC2">
      <w:start w:val="1"/>
      <w:numFmt w:val="lowerRoman"/>
      <w:lvlText w:val="%9."/>
      <w:lvlJc w:val="right"/>
      <w:pPr>
        <w:ind w:left="6480" w:hanging="180"/>
      </w:pPr>
    </w:lvl>
  </w:abstractNum>
  <w:abstractNum w:abstractNumId="78" w15:restartNumberingAfterBreak="0">
    <w:nsid w:val="39E99BE2"/>
    <w:multiLevelType w:val="hybridMultilevel"/>
    <w:tmpl w:val="4A9CC764"/>
    <w:lvl w:ilvl="0" w:tplc="F8B252EA">
      <w:start w:val="4"/>
      <w:numFmt w:val="decimal"/>
      <w:lvlText w:val="%1."/>
      <w:lvlJc w:val="left"/>
      <w:pPr>
        <w:ind w:left="720" w:hanging="360"/>
      </w:pPr>
    </w:lvl>
    <w:lvl w:ilvl="1" w:tplc="378699B0">
      <w:start w:val="1"/>
      <w:numFmt w:val="lowerLetter"/>
      <w:lvlText w:val="%2."/>
      <w:lvlJc w:val="left"/>
      <w:pPr>
        <w:ind w:left="1440" w:hanging="360"/>
      </w:pPr>
    </w:lvl>
    <w:lvl w:ilvl="2" w:tplc="8B6AEE4C">
      <w:start w:val="1"/>
      <w:numFmt w:val="lowerRoman"/>
      <w:lvlText w:val="%3."/>
      <w:lvlJc w:val="right"/>
      <w:pPr>
        <w:ind w:left="2160" w:hanging="180"/>
      </w:pPr>
    </w:lvl>
    <w:lvl w:ilvl="3" w:tplc="989AF636">
      <w:start w:val="1"/>
      <w:numFmt w:val="decimal"/>
      <w:lvlText w:val="%4."/>
      <w:lvlJc w:val="left"/>
      <w:pPr>
        <w:ind w:left="2880" w:hanging="360"/>
      </w:pPr>
    </w:lvl>
    <w:lvl w:ilvl="4" w:tplc="3A681D74">
      <w:start w:val="1"/>
      <w:numFmt w:val="lowerLetter"/>
      <w:lvlText w:val="%5."/>
      <w:lvlJc w:val="left"/>
      <w:pPr>
        <w:ind w:left="3600" w:hanging="360"/>
      </w:pPr>
    </w:lvl>
    <w:lvl w:ilvl="5" w:tplc="4604594E">
      <w:start w:val="1"/>
      <w:numFmt w:val="lowerRoman"/>
      <w:lvlText w:val="%6."/>
      <w:lvlJc w:val="right"/>
      <w:pPr>
        <w:ind w:left="4320" w:hanging="180"/>
      </w:pPr>
    </w:lvl>
    <w:lvl w:ilvl="6" w:tplc="56905674">
      <w:start w:val="1"/>
      <w:numFmt w:val="decimal"/>
      <w:lvlText w:val="%7."/>
      <w:lvlJc w:val="left"/>
      <w:pPr>
        <w:ind w:left="5040" w:hanging="360"/>
      </w:pPr>
    </w:lvl>
    <w:lvl w:ilvl="7" w:tplc="027A43F8">
      <w:start w:val="1"/>
      <w:numFmt w:val="lowerLetter"/>
      <w:lvlText w:val="%8."/>
      <w:lvlJc w:val="left"/>
      <w:pPr>
        <w:ind w:left="5760" w:hanging="360"/>
      </w:pPr>
    </w:lvl>
    <w:lvl w:ilvl="8" w:tplc="FBAA42B4">
      <w:start w:val="1"/>
      <w:numFmt w:val="lowerRoman"/>
      <w:lvlText w:val="%9."/>
      <w:lvlJc w:val="right"/>
      <w:pPr>
        <w:ind w:left="6480" w:hanging="180"/>
      </w:pPr>
    </w:lvl>
  </w:abstractNum>
  <w:abstractNum w:abstractNumId="79" w15:restartNumberingAfterBreak="0">
    <w:nsid w:val="473C80F3"/>
    <w:multiLevelType w:val="hybridMultilevel"/>
    <w:tmpl w:val="4C48C50E"/>
    <w:lvl w:ilvl="0" w:tplc="5412CB42">
      <w:start w:val="1"/>
      <w:numFmt w:val="bullet"/>
      <w:lvlText w:val="-"/>
      <w:lvlJc w:val="left"/>
      <w:pPr>
        <w:ind w:left="720" w:hanging="360"/>
      </w:pPr>
      <w:rPr>
        <w:rFonts w:ascii="Calibri" w:hAnsi="Calibri" w:hint="default"/>
      </w:rPr>
    </w:lvl>
    <w:lvl w:ilvl="1" w:tplc="3C7CE1BC">
      <w:start w:val="1"/>
      <w:numFmt w:val="bullet"/>
      <w:lvlText w:val="o"/>
      <w:lvlJc w:val="left"/>
      <w:pPr>
        <w:ind w:left="1440" w:hanging="360"/>
      </w:pPr>
      <w:rPr>
        <w:rFonts w:ascii="Courier New" w:hAnsi="Courier New" w:hint="default"/>
      </w:rPr>
    </w:lvl>
    <w:lvl w:ilvl="2" w:tplc="9BB8470A">
      <w:start w:val="1"/>
      <w:numFmt w:val="bullet"/>
      <w:lvlText w:val=""/>
      <w:lvlJc w:val="left"/>
      <w:pPr>
        <w:ind w:left="2160" w:hanging="360"/>
      </w:pPr>
      <w:rPr>
        <w:rFonts w:ascii="Wingdings" w:hAnsi="Wingdings" w:hint="default"/>
      </w:rPr>
    </w:lvl>
    <w:lvl w:ilvl="3" w:tplc="BD5ACAFC">
      <w:start w:val="1"/>
      <w:numFmt w:val="bullet"/>
      <w:lvlText w:val=""/>
      <w:lvlJc w:val="left"/>
      <w:pPr>
        <w:ind w:left="2880" w:hanging="360"/>
      </w:pPr>
      <w:rPr>
        <w:rFonts w:ascii="Symbol" w:hAnsi="Symbol" w:hint="default"/>
      </w:rPr>
    </w:lvl>
    <w:lvl w:ilvl="4" w:tplc="BAB09054">
      <w:start w:val="1"/>
      <w:numFmt w:val="bullet"/>
      <w:lvlText w:val="o"/>
      <w:lvlJc w:val="left"/>
      <w:pPr>
        <w:ind w:left="3600" w:hanging="360"/>
      </w:pPr>
      <w:rPr>
        <w:rFonts w:ascii="Courier New" w:hAnsi="Courier New" w:hint="default"/>
      </w:rPr>
    </w:lvl>
    <w:lvl w:ilvl="5" w:tplc="88B040CC">
      <w:start w:val="1"/>
      <w:numFmt w:val="bullet"/>
      <w:lvlText w:val=""/>
      <w:lvlJc w:val="left"/>
      <w:pPr>
        <w:ind w:left="4320" w:hanging="360"/>
      </w:pPr>
      <w:rPr>
        <w:rFonts w:ascii="Wingdings" w:hAnsi="Wingdings" w:hint="default"/>
      </w:rPr>
    </w:lvl>
    <w:lvl w:ilvl="6" w:tplc="58368D4E">
      <w:start w:val="1"/>
      <w:numFmt w:val="bullet"/>
      <w:lvlText w:val=""/>
      <w:lvlJc w:val="left"/>
      <w:pPr>
        <w:ind w:left="5040" w:hanging="360"/>
      </w:pPr>
      <w:rPr>
        <w:rFonts w:ascii="Symbol" w:hAnsi="Symbol" w:hint="default"/>
      </w:rPr>
    </w:lvl>
    <w:lvl w:ilvl="7" w:tplc="7A602634">
      <w:start w:val="1"/>
      <w:numFmt w:val="bullet"/>
      <w:lvlText w:val="o"/>
      <w:lvlJc w:val="left"/>
      <w:pPr>
        <w:ind w:left="5760" w:hanging="360"/>
      </w:pPr>
      <w:rPr>
        <w:rFonts w:ascii="Courier New" w:hAnsi="Courier New" w:hint="default"/>
      </w:rPr>
    </w:lvl>
    <w:lvl w:ilvl="8" w:tplc="0DE69A9C">
      <w:start w:val="1"/>
      <w:numFmt w:val="bullet"/>
      <w:lvlText w:val=""/>
      <w:lvlJc w:val="left"/>
      <w:pPr>
        <w:ind w:left="6480" w:hanging="360"/>
      </w:pPr>
      <w:rPr>
        <w:rFonts w:ascii="Wingdings" w:hAnsi="Wingdings" w:hint="default"/>
      </w:rPr>
    </w:lvl>
  </w:abstractNum>
  <w:abstractNum w:abstractNumId="80" w15:restartNumberingAfterBreak="0">
    <w:nsid w:val="4D3C4E24"/>
    <w:multiLevelType w:val="hybridMultilevel"/>
    <w:tmpl w:val="352C56B4"/>
    <w:lvl w:ilvl="0" w:tplc="2B2EEE76">
      <w:start w:val="1"/>
      <w:numFmt w:val="upperRoman"/>
      <w:pStyle w:val="3"/>
      <w:lvlText w:val="%1."/>
      <w:lvlJc w:val="left"/>
      <w:pPr>
        <w:tabs>
          <w:tab w:val="num" w:pos="340"/>
        </w:tabs>
        <w:ind w:left="340" w:hanging="34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15:restartNumberingAfterBreak="0">
    <w:nsid w:val="5008BCEB"/>
    <w:multiLevelType w:val="hybridMultilevel"/>
    <w:tmpl w:val="74D0E386"/>
    <w:lvl w:ilvl="0" w:tplc="3FF069D2">
      <w:start w:val="5"/>
      <w:numFmt w:val="decimal"/>
      <w:lvlText w:val="%1."/>
      <w:lvlJc w:val="left"/>
      <w:pPr>
        <w:ind w:left="720" w:hanging="360"/>
      </w:pPr>
    </w:lvl>
    <w:lvl w:ilvl="1" w:tplc="3B1CF3E8">
      <w:start w:val="1"/>
      <w:numFmt w:val="lowerLetter"/>
      <w:lvlText w:val="%2."/>
      <w:lvlJc w:val="left"/>
      <w:pPr>
        <w:ind w:left="1440" w:hanging="360"/>
      </w:pPr>
    </w:lvl>
    <w:lvl w:ilvl="2" w:tplc="A3906B62">
      <w:start w:val="1"/>
      <w:numFmt w:val="lowerRoman"/>
      <w:lvlText w:val="%3."/>
      <w:lvlJc w:val="right"/>
      <w:pPr>
        <w:ind w:left="2160" w:hanging="180"/>
      </w:pPr>
    </w:lvl>
    <w:lvl w:ilvl="3" w:tplc="1304FF7A">
      <w:start w:val="1"/>
      <w:numFmt w:val="decimal"/>
      <w:lvlText w:val="%4."/>
      <w:lvlJc w:val="left"/>
      <w:pPr>
        <w:ind w:left="2880" w:hanging="360"/>
      </w:pPr>
    </w:lvl>
    <w:lvl w:ilvl="4" w:tplc="A56492F4">
      <w:start w:val="1"/>
      <w:numFmt w:val="lowerLetter"/>
      <w:lvlText w:val="%5."/>
      <w:lvlJc w:val="left"/>
      <w:pPr>
        <w:ind w:left="3600" w:hanging="360"/>
      </w:pPr>
    </w:lvl>
    <w:lvl w:ilvl="5" w:tplc="41385DC2">
      <w:start w:val="1"/>
      <w:numFmt w:val="lowerRoman"/>
      <w:lvlText w:val="%6."/>
      <w:lvlJc w:val="right"/>
      <w:pPr>
        <w:ind w:left="4320" w:hanging="180"/>
      </w:pPr>
    </w:lvl>
    <w:lvl w:ilvl="6" w:tplc="6F465142">
      <w:start w:val="1"/>
      <w:numFmt w:val="decimal"/>
      <w:lvlText w:val="%7."/>
      <w:lvlJc w:val="left"/>
      <w:pPr>
        <w:ind w:left="5040" w:hanging="360"/>
      </w:pPr>
    </w:lvl>
    <w:lvl w:ilvl="7" w:tplc="A9360EC2">
      <w:start w:val="1"/>
      <w:numFmt w:val="lowerLetter"/>
      <w:lvlText w:val="%8."/>
      <w:lvlJc w:val="left"/>
      <w:pPr>
        <w:ind w:left="5760" w:hanging="360"/>
      </w:pPr>
    </w:lvl>
    <w:lvl w:ilvl="8" w:tplc="9B78F700">
      <w:start w:val="1"/>
      <w:numFmt w:val="lowerRoman"/>
      <w:lvlText w:val="%9."/>
      <w:lvlJc w:val="right"/>
      <w:pPr>
        <w:ind w:left="6480" w:hanging="180"/>
      </w:pPr>
    </w:lvl>
  </w:abstractNum>
  <w:abstractNum w:abstractNumId="82" w15:restartNumberingAfterBreak="0">
    <w:nsid w:val="52E91862"/>
    <w:multiLevelType w:val="hybridMultilevel"/>
    <w:tmpl w:val="6C72E964"/>
    <w:lvl w:ilvl="0" w:tplc="6892450E">
      <w:start w:val="7"/>
      <w:numFmt w:val="decimal"/>
      <w:lvlText w:val="%1."/>
      <w:lvlJc w:val="left"/>
      <w:pPr>
        <w:ind w:left="720" w:hanging="360"/>
      </w:pPr>
    </w:lvl>
    <w:lvl w:ilvl="1" w:tplc="9260E618">
      <w:start w:val="1"/>
      <w:numFmt w:val="lowerLetter"/>
      <w:lvlText w:val="%2."/>
      <w:lvlJc w:val="left"/>
      <w:pPr>
        <w:ind w:left="1440" w:hanging="360"/>
      </w:pPr>
    </w:lvl>
    <w:lvl w:ilvl="2" w:tplc="A47A4A0C">
      <w:start w:val="1"/>
      <w:numFmt w:val="lowerRoman"/>
      <w:lvlText w:val="%3."/>
      <w:lvlJc w:val="right"/>
      <w:pPr>
        <w:ind w:left="2160" w:hanging="180"/>
      </w:pPr>
    </w:lvl>
    <w:lvl w:ilvl="3" w:tplc="2A149AA8">
      <w:start w:val="1"/>
      <w:numFmt w:val="decimal"/>
      <w:lvlText w:val="%4."/>
      <w:lvlJc w:val="left"/>
      <w:pPr>
        <w:ind w:left="2880" w:hanging="360"/>
      </w:pPr>
    </w:lvl>
    <w:lvl w:ilvl="4" w:tplc="CFD8503C">
      <w:start w:val="1"/>
      <w:numFmt w:val="lowerLetter"/>
      <w:lvlText w:val="%5."/>
      <w:lvlJc w:val="left"/>
      <w:pPr>
        <w:ind w:left="3600" w:hanging="360"/>
      </w:pPr>
    </w:lvl>
    <w:lvl w:ilvl="5" w:tplc="A058BB8C">
      <w:start w:val="1"/>
      <w:numFmt w:val="lowerRoman"/>
      <w:lvlText w:val="%6."/>
      <w:lvlJc w:val="right"/>
      <w:pPr>
        <w:ind w:left="4320" w:hanging="180"/>
      </w:pPr>
    </w:lvl>
    <w:lvl w:ilvl="6" w:tplc="862A5F5E">
      <w:start w:val="1"/>
      <w:numFmt w:val="decimal"/>
      <w:lvlText w:val="%7."/>
      <w:lvlJc w:val="left"/>
      <w:pPr>
        <w:ind w:left="5040" w:hanging="360"/>
      </w:pPr>
    </w:lvl>
    <w:lvl w:ilvl="7" w:tplc="F0C8B478">
      <w:start w:val="1"/>
      <w:numFmt w:val="lowerLetter"/>
      <w:lvlText w:val="%8."/>
      <w:lvlJc w:val="left"/>
      <w:pPr>
        <w:ind w:left="5760" w:hanging="360"/>
      </w:pPr>
    </w:lvl>
    <w:lvl w:ilvl="8" w:tplc="D5F6E948">
      <w:start w:val="1"/>
      <w:numFmt w:val="lowerRoman"/>
      <w:lvlText w:val="%9."/>
      <w:lvlJc w:val="right"/>
      <w:pPr>
        <w:ind w:left="6480" w:hanging="180"/>
      </w:pPr>
    </w:lvl>
  </w:abstractNum>
  <w:abstractNum w:abstractNumId="83" w15:restartNumberingAfterBreak="0">
    <w:nsid w:val="58626C57"/>
    <w:multiLevelType w:val="hybridMultilevel"/>
    <w:tmpl w:val="399A4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4" w15:restartNumberingAfterBreak="0">
    <w:nsid w:val="5DB8F5CE"/>
    <w:multiLevelType w:val="hybridMultilevel"/>
    <w:tmpl w:val="D5D01936"/>
    <w:lvl w:ilvl="0" w:tplc="6D5CC288">
      <w:start w:val="1"/>
      <w:numFmt w:val="decimal"/>
      <w:lvlText w:val="%1."/>
      <w:lvlJc w:val="left"/>
      <w:pPr>
        <w:ind w:left="720" w:hanging="360"/>
      </w:pPr>
    </w:lvl>
    <w:lvl w:ilvl="1" w:tplc="66D44D86">
      <w:start w:val="1"/>
      <w:numFmt w:val="lowerLetter"/>
      <w:lvlText w:val="%2."/>
      <w:lvlJc w:val="left"/>
      <w:pPr>
        <w:ind w:left="1440" w:hanging="360"/>
      </w:pPr>
    </w:lvl>
    <w:lvl w:ilvl="2" w:tplc="688AD9F2">
      <w:start w:val="1"/>
      <w:numFmt w:val="lowerRoman"/>
      <w:lvlText w:val="%3."/>
      <w:lvlJc w:val="right"/>
      <w:pPr>
        <w:ind w:left="2160" w:hanging="180"/>
      </w:pPr>
    </w:lvl>
    <w:lvl w:ilvl="3" w:tplc="C41E604A">
      <w:start w:val="1"/>
      <w:numFmt w:val="decimal"/>
      <w:lvlText w:val="%4."/>
      <w:lvlJc w:val="left"/>
      <w:pPr>
        <w:ind w:left="2880" w:hanging="360"/>
      </w:pPr>
    </w:lvl>
    <w:lvl w:ilvl="4" w:tplc="52420E6A">
      <w:start w:val="1"/>
      <w:numFmt w:val="lowerLetter"/>
      <w:lvlText w:val="%5."/>
      <w:lvlJc w:val="left"/>
      <w:pPr>
        <w:ind w:left="3600" w:hanging="360"/>
      </w:pPr>
    </w:lvl>
    <w:lvl w:ilvl="5" w:tplc="59B4E272">
      <w:start w:val="1"/>
      <w:numFmt w:val="lowerRoman"/>
      <w:lvlText w:val="%6."/>
      <w:lvlJc w:val="right"/>
      <w:pPr>
        <w:ind w:left="4320" w:hanging="180"/>
      </w:pPr>
    </w:lvl>
    <w:lvl w:ilvl="6" w:tplc="C80616EA">
      <w:start w:val="1"/>
      <w:numFmt w:val="decimal"/>
      <w:lvlText w:val="%7."/>
      <w:lvlJc w:val="left"/>
      <w:pPr>
        <w:ind w:left="5040" w:hanging="360"/>
      </w:pPr>
    </w:lvl>
    <w:lvl w:ilvl="7" w:tplc="82D49E5C">
      <w:start w:val="1"/>
      <w:numFmt w:val="lowerLetter"/>
      <w:lvlText w:val="%8."/>
      <w:lvlJc w:val="left"/>
      <w:pPr>
        <w:ind w:left="5760" w:hanging="360"/>
      </w:pPr>
    </w:lvl>
    <w:lvl w:ilvl="8" w:tplc="D9284D0A">
      <w:start w:val="1"/>
      <w:numFmt w:val="lowerRoman"/>
      <w:lvlText w:val="%9."/>
      <w:lvlJc w:val="right"/>
      <w:pPr>
        <w:ind w:left="6480" w:hanging="180"/>
      </w:pPr>
    </w:lvl>
  </w:abstractNum>
  <w:abstractNum w:abstractNumId="85" w15:restartNumberingAfterBreak="0">
    <w:nsid w:val="5E70295A"/>
    <w:multiLevelType w:val="hybridMultilevel"/>
    <w:tmpl w:val="2592987A"/>
    <w:lvl w:ilvl="0" w:tplc="02C8F928">
      <w:start w:val="3"/>
      <w:numFmt w:val="decimal"/>
      <w:lvlText w:val="%1."/>
      <w:lvlJc w:val="left"/>
      <w:pPr>
        <w:ind w:left="720" w:hanging="360"/>
      </w:pPr>
    </w:lvl>
    <w:lvl w:ilvl="1" w:tplc="38C2D2BE">
      <w:start w:val="1"/>
      <w:numFmt w:val="lowerLetter"/>
      <w:lvlText w:val="%2."/>
      <w:lvlJc w:val="left"/>
      <w:pPr>
        <w:ind w:left="1440" w:hanging="360"/>
      </w:pPr>
    </w:lvl>
    <w:lvl w:ilvl="2" w:tplc="6FB028B2">
      <w:start w:val="1"/>
      <w:numFmt w:val="lowerRoman"/>
      <w:lvlText w:val="%3."/>
      <w:lvlJc w:val="right"/>
      <w:pPr>
        <w:ind w:left="2160" w:hanging="180"/>
      </w:pPr>
    </w:lvl>
    <w:lvl w:ilvl="3" w:tplc="98DCD2A6">
      <w:start w:val="1"/>
      <w:numFmt w:val="decimal"/>
      <w:lvlText w:val="%4."/>
      <w:lvlJc w:val="left"/>
      <w:pPr>
        <w:ind w:left="2880" w:hanging="360"/>
      </w:pPr>
    </w:lvl>
    <w:lvl w:ilvl="4" w:tplc="E0A8355A">
      <w:start w:val="1"/>
      <w:numFmt w:val="lowerLetter"/>
      <w:lvlText w:val="%5."/>
      <w:lvlJc w:val="left"/>
      <w:pPr>
        <w:ind w:left="3600" w:hanging="360"/>
      </w:pPr>
    </w:lvl>
    <w:lvl w:ilvl="5" w:tplc="2BBE9EE8">
      <w:start w:val="1"/>
      <w:numFmt w:val="lowerRoman"/>
      <w:lvlText w:val="%6."/>
      <w:lvlJc w:val="right"/>
      <w:pPr>
        <w:ind w:left="4320" w:hanging="180"/>
      </w:pPr>
    </w:lvl>
    <w:lvl w:ilvl="6" w:tplc="BBE866FE">
      <w:start w:val="1"/>
      <w:numFmt w:val="decimal"/>
      <w:lvlText w:val="%7."/>
      <w:lvlJc w:val="left"/>
      <w:pPr>
        <w:ind w:left="5040" w:hanging="360"/>
      </w:pPr>
    </w:lvl>
    <w:lvl w:ilvl="7" w:tplc="8E109C58">
      <w:start w:val="1"/>
      <w:numFmt w:val="lowerLetter"/>
      <w:lvlText w:val="%8."/>
      <w:lvlJc w:val="left"/>
      <w:pPr>
        <w:ind w:left="5760" w:hanging="360"/>
      </w:pPr>
    </w:lvl>
    <w:lvl w:ilvl="8" w:tplc="6F9ACEE0">
      <w:start w:val="1"/>
      <w:numFmt w:val="lowerRoman"/>
      <w:lvlText w:val="%9."/>
      <w:lvlJc w:val="right"/>
      <w:pPr>
        <w:ind w:left="6480" w:hanging="180"/>
      </w:pPr>
    </w:lvl>
  </w:abstractNum>
  <w:abstractNum w:abstractNumId="86" w15:restartNumberingAfterBreak="0">
    <w:nsid w:val="622736FA"/>
    <w:multiLevelType w:val="hybridMultilevel"/>
    <w:tmpl w:val="C59805BE"/>
    <w:lvl w:ilvl="0" w:tplc="A39ADEE0">
      <w:start w:val="1"/>
      <w:numFmt w:val="lowerRoman"/>
      <w:lvlText w:val="%1."/>
      <w:lvlJc w:val="right"/>
      <w:pPr>
        <w:ind w:left="3552" w:hanging="360"/>
      </w:pPr>
    </w:lvl>
    <w:lvl w:ilvl="1" w:tplc="04090019" w:tentative="1">
      <w:start w:val="1"/>
      <w:numFmt w:val="lowerLetter"/>
      <w:lvlText w:val="%2."/>
      <w:lvlJc w:val="left"/>
      <w:pPr>
        <w:ind w:left="4272" w:hanging="360"/>
      </w:pPr>
    </w:lvl>
    <w:lvl w:ilvl="2" w:tplc="0409001B" w:tentative="1">
      <w:start w:val="1"/>
      <w:numFmt w:val="lowerRoman"/>
      <w:lvlText w:val="%3."/>
      <w:lvlJc w:val="right"/>
      <w:pPr>
        <w:ind w:left="4992" w:hanging="180"/>
      </w:pPr>
    </w:lvl>
    <w:lvl w:ilvl="3" w:tplc="0409000F" w:tentative="1">
      <w:start w:val="1"/>
      <w:numFmt w:val="decimal"/>
      <w:lvlText w:val="%4."/>
      <w:lvlJc w:val="left"/>
      <w:pPr>
        <w:ind w:left="5712" w:hanging="360"/>
      </w:pPr>
    </w:lvl>
    <w:lvl w:ilvl="4" w:tplc="04090019" w:tentative="1">
      <w:start w:val="1"/>
      <w:numFmt w:val="lowerLetter"/>
      <w:lvlText w:val="%5."/>
      <w:lvlJc w:val="left"/>
      <w:pPr>
        <w:ind w:left="6432" w:hanging="360"/>
      </w:pPr>
    </w:lvl>
    <w:lvl w:ilvl="5" w:tplc="0409001B" w:tentative="1">
      <w:start w:val="1"/>
      <w:numFmt w:val="lowerRoman"/>
      <w:lvlText w:val="%6."/>
      <w:lvlJc w:val="right"/>
      <w:pPr>
        <w:ind w:left="7152" w:hanging="180"/>
      </w:pPr>
    </w:lvl>
    <w:lvl w:ilvl="6" w:tplc="0409000F" w:tentative="1">
      <w:start w:val="1"/>
      <w:numFmt w:val="decimal"/>
      <w:lvlText w:val="%7."/>
      <w:lvlJc w:val="left"/>
      <w:pPr>
        <w:ind w:left="7872" w:hanging="360"/>
      </w:pPr>
    </w:lvl>
    <w:lvl w:ilvl="7" w:tplc="04090019" w:tentative="1">
      <w:start w:val="1"/>
      <w:numFmt w:val="lowerLetter"/>
      <w:lvlText w:val="%8."/>
      <w:lvlJc w:val="left"/>
      <w:pPr>
        <w:ind w:left="8592" w:hanging="360"/>
      </w:pPr>
    </w:lvl>
    <w:lvl w:ilvl="8" w:tplc="0409001B" w:tentative="1">
      <w:start w:val="1"/>
      <w:numFmt w:val="lowerRoman"/>
      <w:lvlText w:val="%9."/>
      <w:lvlJc w:val="right"/>
      <w:pPr>
        <w:ind w:left="9312" w:hanging="180"/>
      </w:pPr>
    </w:lvl>
  </w:abstractNum>
  <w:abstractNum w:abstractNumId="87" w15:restartNumberingAfterBreak="0">
    <w:nsid w:val="63D94C45"/>
    <w:multiLevelType w:val="hybridMultilevel"/>
    <w:tmpl w:val="E43EC874"/>
    <w:lvl w:ilvl="0" w:tplc="C588AF60">
      <w:start w:val="1"/>
      <w:numFmt w:val="lowerLetter"/>
      <w:lvlText w:val="%1."/>
      <w:lvlJc w:val="left"/>
      <w:pPr>
        <w:ind w:left="1440" w:hanging="360"/>
      </w:pPr>
      <w:rPr>
        <w:b/>
        <w:bCs/>
        <w:u w:val="none"/>
      </w:rPr>
    </w:lvl>
    <w:lvl w:ilvl="1" w:tplc="FFFFFFFF">
      <w:start w:val="1"/>
      <w:numFmt w:val="lowerRoman"/>
      <w:lvlText w:val="%2."/>
      <w:lvlJc w:val="right"/>
      <w:pPr>
        <w:ind w:left="2160" w:hanging="360"/>
      </w:pPr>
      <w:rPr>
        <w:u w:val="none"/>
      </w:rPr>
    </w:lvl>
    <w:lvl w:ilvl="2" w:tplc="FFFFFFFF">
      <w:start w:val="1"/>
      <w:numFmt w:val="decimal"/>
      <w:lvlText w:val="%3."/>
      <w:lvlJc w:val="left"/>
      <w:pPr>
        <w:ind w:left="2880" w:hanging="360"/>
      </w:pPr>
      <w:rPr>
        <w:u w:val="none"/>
      </w:rPr>
    </w:lvl>
    <w:lvl w:ilvl="3" w:tplc="FFFFFFFF">
      <w:start w:val="1"/>
      <w:numFmt w:val="lowerLetter"/>
      <w:lvlText w:val="%4."/>
      <w:lvlJc w:val="left"/>
      <w:pPr>
        <w:ind w:left="3600" w:hanging="360"/>
      </w:pPr>
      <w:rPr>
        <w:u w:val="none"/>
      </w:rPr>
    </w:lvl>
    <w:lvl w:ilvl="4" w:tplc="FFFFFFFF">
      <w:start w:val="1"/>
      <w:numFmt w:val="lowerRoman"/>
      <w:lvlText w:val="%5."/>
      <w:lvlJc w:val="right"/>
      <w:pPr>
        <w:ind w:left="4320" w:hanging="360"/>
      </w:pPr>
      <w:rPr>
        <w:u w:val="none"/>
      </w:rPr>
    </w:lvl>
    <w:lvl w:ilvl="5" w:tplc="FFFFFFFF">
      <w:start w:val="1"/>
      <w:numFmt w:val="decimal"/>
      <w:lvlText w:val="%6."/>
      <w:lvlJc w:val="left"/>
      <w:pPr>
        <w:ind w:left="5040" w:hanging="360"/>
      </w:pPr>
      <w:rPr>
        <w:u w:val="none"/>
      </w:rPr>
    </w:lvl>
    <w:lvl w:ilvl="6" w:tplc="FFFFFFFF">
      <w:start w:val="1"/>
      <w:numFmt w:val="lowerLetter"/>
      <w:lvlText w:val="%7."/>
      <w:lvlJc w:val="left"/>
      <w:pPr>
        <w:ind w:left="5760" w:hanging="360"/>
      </w:pPr>
      <w:rPr>
        <w:u w:val="none"/>
      </w:rPr>
    </w:lvl>
    <w:lvl w:ilvl="7" w:tplc="FFFFFFFF">
      <w:start w:val="1"/>
      <w:numFmt w:val="lowerRoman"/>
      <w:lvlText w:val="%8."/>
      <w:lvlJc w:val="right"/>
      <w:pPr>
        <w:ind w:left="6480" w:hanging="360"/>
      </w:pPr>
      <w:rPr>
        <w:u w:val="none"/>
      </w:rPr>
    </w:lvl>
    <w:lvl w:ilvl="8" w:tplc="FFFFFFFF">
      <w:start w:val="1"/>
      <w:numFmt w:val="decimal"/>
      <w:lvlText w:val="%9."/>
      <w:lvlJc w:val="left"/>
      <w:pPr>
        <w:ind w:left="7200" w:hanging="360"/>
      </w:pPr>
      <w:rPr>
        <w:u w:val="none"/>
      </w:rPr>
    </w:lvl>
  </w:abstractNum>
  <w:abstractNum w:abstractNumId="88" w15:restartNumberingAfterBreak="0">
    <w:nsid w:val="6EE925B7"/>
    <w:multiLevelType w:val="multilevel"/>
    <w:tmpl w:val="B3624508"/>
    <w:lvl w:ilvl="0">
      <w:start w:val="1"/>
      <w:numFmt w:val="decimal"/>
      <w:lvlText w:val="%1."/>
      <w:lvlJc w:val="left"/>
      <w:pPr>
        <w:ind w:left="360" w:hanging="360"/>
      </w:pPr>
    </w:lvl>
    <w:lvl w:ilvl="1">
      <w:start w:val="1"/>
      <w:numFmt w:val="decimal"/>
      <w:lvlText w:val="%1.%2."/>
      <w:lvlJc w:val="left"/>
      <w:pPr>
        <w:ind w:left="720" w:hanging="720"/>
      </w:pPr>
      <w:rPr>
        <w:color w:val="000000" w:themeColor="text1"/>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9" w15:restartNumberingAfterBreak="0">
    <w:nsid w:val="6F561883"/>
    <w:multiLevelType w:val="hybridMultilevel"/>
    <w:tmpl w:val="7D2EC9D8"/>
    <w:lvl w:ilvl="0" w:tplc="F17008A2">
      <w:numFmt w:val="bullet"/>
      <w:lvlText w:val="·"/>
      <w:lvlJc w:val="left"/>
      <w:pPr>
        <w:ind w:left="930" w:hanging="57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0" w15:restartNumberingAfterBreak="0">
    <w:nsid w:val="7078320D"/>
    <w:multiLevelType w:val="hybridMultilevel"/>
    <w:tmpl w:val="359E3E80"/>
    <w:lvl w:ilvl="0" w:tplc="1E2CF48C">
      <w:start w:val="1"/>
      <w:numFmt w:val="bullet"/>
      <w:lvlText w:val=""/>
      <w:lvlJc w:val="left"/>
      <w:pPr>
        <w:ind w:left="720" w:hanging="360"/>
      </w:pPr>
      <w:rPr>
        <w:rFonts w:ascii="Symbol" w:hAnsi="Symbol" w:hint="default"/>
      </w:rPr>
    </w:lvl>
    <w:lvl w:ilvl="1" w:tplc="211CAF1A">
      <w:start w:val="1"/>
      <w:numFmt w:val="bullet"/>
      <w:lvlText w:val="o"/>
      <w:lvlJc w:val="left"/>
      <w:pPr>
        <w:ind w:left="1440" w:hanging="360"/>
      </w:pPr>
      <w:rPr>
        <w:rFonts w:ascii="Courier New" w:hAnsi="Courier New" w:hint="default"/>
      </w:rPr>
    </w:lvl>
    <w:lvl w:ilvl="2" w:tplc="258237E2">
      <w:start w:val="1"/>
      <w:numFmt w:val="bullet"/>
      <w:lvlText w:val=""/>
      <w:lvlJc w:val="left"/>
      <w:pPr>
        <w:ind w:left="2160" w:hanging="360"/>
      </w:pPr>
      <w:rPr>
        <w:rFonts w:ascii="Wingdings" w:hAnsi="Wingdings" w:hint="default"/>
      </w:rPr>
    </w:lvl>
    <w:lvl w:ilvl="3" w:tplc="5DA0258A">
      <w:start w:val="1"/>
      <w:numFmt w:val="bullet"/>
      <w:lvlText w:val=""/>
      <w:lvlJc w:val="left"/>
      <w:pPr>
        <w:ind w:left="2880" w:hanging="360"/>
      </w:pPr>
      <w:rPr>
        <w:rFonts w:ascii="Symbol" w:hAnsi="Symbol" w:hint="default"/>
      </w:rPr>
    </w:lvl>
    <w:lvl w:ilvl="4" w:tplc="77C2A93A">
      <w:start w:val="1"/>
      <w:numFmt w:val="bullet"/>
      <w:lvlText w:val="o"/>
      <w:lvlJc w:val="left"/>
      <w:pPr>
        <w:ind w:left="3600" w:hanging="360"/>
      </w:pPr>
      <w:rPr>
        <w:rFonts w:ascii="Courier New" w:hAnsi="Courier New" w:hint="default"/>
      </w:rPr>
    </w:lvl>
    <w:lvl w:ilvl="5" w:tplc="8338823A">
      <w:start w:val="1"/>
      <w:numFmt w:val="bullet"/>
      <w:lvlText w:val=""/>
      <w:lvlJc w:val="left"/>
      <w:pPr>
        <w:ind w:left="4320" w:hanging="360"/>
      </w:pPr>
      <w:rPr>
        <w:rFonts w:ascii="Wingdings" w:hAnsi="Wingdings" w:hint="default"/>
      </w:rPr>
    </w:lvl>
    <w:lvl w:ilvl="6" w:tplc="857C4778">
      <w:start w:val="1"/>
      <w:numFmt w:val="bullet"/>
      <w:lvlText w:val=""/>
      <w:lvlJc w:val="left"/>
      <w:pPr>
        <w:ind w:left="5040" w:hanging="360"/>
      </w:pPr>
      <w:rPr>
        <w:rFonts w:ascii="Symbol" w:hAnsi="Symbol" w:hint="default"/>
      </w:rPr>
    </w:lvl>
    <w:lvl w:ilvl="7" w:tplc="21C86F9C">
      <w:start w:val="1"/>
      <w:numFmt w:val="bullet"/>
      <w:lvlText w:val="o"/>
      <w:lvlJc w:val="left"/>
      <w:pPr>
        <w:ind w:left="5760" w:hanging="360"/>
      </w:pPr>
      <w:rPr>
        <w:rFonts w:ascii="Courier New" w:hAnsi="Courier New" w:hint="default"/>
      </w:rPr>
    </w:lvl>
    <w:lvl w:ilvl="8" w:tplc="42E49B46">
      <w:start w:val="1"/>
      <w:numFmt w:val="bullet"/>
      <w:lvlText w:val=""/>
      <w:lvlJc w:val="left"/>
      <w:pPr>
        <w:ind w:left="6480" w:hanging="360"/>
      </w:pPr>
      <w:rPr>
        <w:rFonts w:ascii="Wingdings" w:hAnsi="Wingdings" w:hint="default"/>
      </w:rPr>
    </w:lvl>
  </w:abstractNum>
  <w:abstractNum w:abstractNumId="91" w15:restartNumberingAfterBreak="0">
    <w:nsid w:val="70C877B8"/>
    <w:multiLevelType w:val="multilevel"/>
    <w:tmpl w:val="6344970C"/>
    <w:styleLink w:val="Estilo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72F91163"/>
    <w:multiLevelType w:val="multilevel"/>
    <w:tmpl w:val="70307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22388699">
    <w:abstractNumId w:val="90"/>
  </w:num>
  <w:num w:numId="2" w16cid:durableId="1637639440">
    <w:abstractNumId w:val="72"/>
  </w:num>
  <w:num w:numId="3" w16cid:durableId="265430681">
    <w:abstractNumId w:val="82"/>
  </w:num>
  <w:num w:numId="4" w16cid:durableId="2119400250">
    <w:abstractNumId w:val="70"/>
  </w:num>
  <w:num w:numId="5" w16cid:durableId="850997215">
    <w:abstractNumId w:val="81"/>
  </w:num>
  <w:num w:numId="6" w16cid:durableId="490099292">
    <w:abstractNumId w:val="78"/>
  </w:num>
  <w:num w:numId="7" w16cid:durableId="478618363">
    <w:abstractNumId w:val="85"/>
  </w:num>
  <w:num w:numId="8" w16cid:durableId="159543799">
    <w:abstractNumId w:val="73"/>
  </w:num>
  <w:num w:numId="9" w16cid:durableId="1115519261">
    <w:abstractNumId w:val="84"/>
  </w:num>
  <w:num w:numId="10" w16cid:durableId="999121200">
    <w:abstractNumId w:val="3"/>
  </w:num>
  <w:num w:numId="11" w16cid:durableId="899247545">
    <w:abstractNumId w:val="1"/>
  </w:num>
  <w:num w:numId="12" w16cid:durableId="441725322">
    <w:abstractNumId w:val="0"/>
  </w:num>
  <w:num w:numId="13" w16cid:durableId="1224952423">
    <w:abstractNumId w:val="4"/>
  </w:num>
  <w:num w:numId="14" w16cid:durableId="380521280">
    <w:abstractNumId w:val="5"/>
  </w:num>
  <w:num w:numId="15" w16cid:durableId="711080856">
    <w:abstractNumId w:val="6"/>
  </w:num>
  <w:num w:numId="16" w16cid:durableId="1785807747">
    <w:abstractNumId w:val="7"/>
  </w:num>
  <w:num w:numId="17" w16cid:durableId="767777456">
    <w:abstractNumId w:val="8"/>
  </w:num>
  <w:num w:numId="18" w16cid:durableId="1685743905">
    <w:abstractNumId w:val="9"/>
  </w:num>
  <w:num w:numId="19" w16cid:durableId="1473795352">
    <w:abstractNumId w:val="10"/>
  </w:num>
  <w:num w:numId="20" w16cid:durableId="1410158247">
    <w:abstractNumId w:val="11"/>
  </w:num>
  <w:num w:numId="21" w16cid:durableId="263078834">
    <w:abstractNumId w:val="12"/>
  </w:num>
  <w:num w:numId="22" w16cid:durableId="1437676016">
    <w:abstractNumId w:val="13"/>
  </w:num>
  <w:num w:numId="23" w16cid:durableId="215363233">
    <w:abstractNumId w:val="14"/>
  </w:num>
  <w:num w:numId="24" w16cid:durableId="74137383">
    <w:abstractNumId w:val="15"/>
  </w:num>
  <w:num w:numId="25" w16cid:durableId="2081905681">
    <w:abstractNumId w:val="16"/>
  </w:num>
  <w:num w:numId="26" w16cid:durableId="1425613103">
    <w:abstractNumId w:val="17"/>
  </w:num>
  <w:num w:numId="27" w16cid:durableId="847141177">
    <w:abstractNumId w:val="18"/>
  </w:num>
  <w:num w:numId="28" w16cid:durableId="735594495">
    <w:abstractNumId w:val="19"/>
  </w:num>
  <w:num w:numId="29" w16cid:durableId="1362703463">
    <w:abstractNumId w:val="20"/>
  </w:num>
  <w:num w:numId="30" w16cid:durableId="148715144">
    <w:abstractNumId w:val="21"/>
  </w:num>
  <w:num w:numId="31" w16cid:durableId="1318338826">
    <w:abstractNumId w:val="22"/>
  </w:num>
  <w:num w:numId="32" w16cid:durableId="1653438315">
    <w:abstractNumId w:val="23"/>
  </w:num>
  <w:num w:numId="33" w16cid:durableId="602764629">
    <w:abstractNumId w:val="24"/>
  </w:num>
  <w:num w:numId="34" w16cid:durableId="2137329955">
    <w:abstractNumId w:val="25"/>
  </w:num>
  <w:num w:numId="35" w16cid:durableId="232738775">
    <w:abstractNumId w:val="26"/>
  </w:num>
  <w:num w:numId="36" w16cid:durableId="922181374">
    <w:abstractNumId w:val="27"/>
  </w:num>
  <w:num w:numId="37" w16cid:durableId="190067925">
    <w:abstractNumId w:val="28"/>
  </w:num>
  <w:num w:numId="38" w16cid:durableId="34820091">
    <w:abstractNumId w:val="29"/>
  </w:num>
  <w:num w:numId="39" w16cid:durableId="219368553">
    <w:abstractNumId w:val="30"/>
  </w:num>
  <w:num w:numId="40" w16cid:durableId="422264080">
    <w:abstractNumId w:val="31"/>
  </w:num>
  <w:num w:numId="41" w16cid:durableId="1252549124">
    <w:abstractNumId w:val="32"/>
  </w:num>
  <w:num w:numId="42" w16cid:durableId="1954552002">
    <w:abstractNumId w:val="33"/>
  </w:num>
  <w:num w:numId="43" w16cid:durableId="1888297298">
    <w:abstractNumId w:val="34"/>
  </w:num>
  <w:num w:numId="44" w16cid:durableId="1942255500">
    <w:abstractNumId w:val="35"/>
  </w:num>
  <w:num w:numId="45" w16cid:durableId="2050910280">
    <w:abstractNumId w:val="36"/>
  </w:num>
  <w:num w:numId="46" w16cid:durableId="1830058113">
    <w:abstractNumId w:val="37"/>
  </w:num>
  <w:num w:numId="47" w16cid:durableId="1259294401">
    <w:abstractNumId w:val="38"/>
  </w:num>
  <w:num w:numId="48" w16cid:durableId="434710909">
    <w:abstractNumId w:val="39"/>
  </w:num>
  <w:num w:numId="49" w16cid:durableId="1396004800">
    <w:abstractNumId w:val="40"/>
  </w:num>
  <w:num w:numId="50" w16cid:durableId="587618142">
    <w:abstractNumId w:val="41"/>
  </w:num>
  <w:num w:numId="51" w16cid:durableId="172182937">
    <w:abstractNumId w:val="42"/>
  </w:num>
  <w:num w:numId="52" w16cid:durableId="1053775448">
    <w:abstractNumId w:val="43"/>
  </w:num>
  <w:num w:numId="53" w16cid:durableId="963074952">
    <w:abstractNumId w:val="44"/>
  </w:num>
  <w:num w:numId="54" w16cid:durableId="1187908126">
    <w:abstractNumId w:val="45"/>
  </w:num>
  <w:num w:numId="55" w16cid:durableId="1102915013">
    <w:abstractNumId w:val="46"/>
  </w:num>
  <w:num w:numId="56" w16cid:durableId="517818242">
    <w:abstractNumId w:val="47"/>
  </w:num>
  <w:num w:numId="57" w16cid:durableId="2005470421">
    <w:abstractNumId w:val="48"/>
  </w:num>
  <w:num w:numId="58" w16cid:durableId="1748769361">
    <w:abstractNumId w:val="49"/>
  </w:num>
  <w:num w:numId="59" w16cid:durableId="1584338503">
    <w:abstractNumId w:val="50"/>
  </w:num>
  <w:num w:numId="60" w16cid:durableId="1495533013">
    <w:abstractNumId w:val="51"/>
  </w:num>
  <w:num w:numId="61" w16cid:durableId="1989050131">
    <w:abstractNumId w:val="52"/>
  </w:num>
  <w:num w:numId="62" w16cid:durableId="1236473198">
    <w:abstractNumId w:val="53"/>
  </w:num>
  <w:num w:numId="63" w16cid:durableId="1365986566">
    <w:abstractNumId w:val="54"/>
  </w:num>
  <w:num w:numId="64" w16cid:durableId="649867281">
    <w:abstractNumId w:val="55"/>
  </w:num>
  <w:num w:numId="65" w16cid:durableId="1046758753">
    <w:abstractNumId w:val="56"/>
  </w:num>
  <w:num w:numId="66" w16cid:durableId="1286039722">
    <w:abstractNumId w:val="57"/>
  </w:num>
  <w:num w:numId="67" w16cid:durableId="2121869718">
    <w:abstractNumId w:val="58"/>
  </w:num>
  <w:num w:numId="68" w16cid:durableId="149518515">
    <w:abstractNumId w:val="59"/>
  </w:num>
  <w:num w:numId="69" w16cid:durableId="1168251199">
    <w:abstractNumId w:val="60"/>
  </w:num>
  <w:num w:numId="70" w16cid:durableId="838496546">
    <w:abstractNumId w:val="61"/>
  </w:num>
  <w:num w:numId="71" w16cid:durableId="2125924420">
    <w:abstractNumId w:val="62"/>
  </w:num>
  <w:num w:numId="72" w16cid:durableId="1040781506">
    <w:abstractNumId w:val="63"/>
  </w:num>
  <w:num w:numId="73" w16cid:durableId="462815748">
    <w:abstractNumId w:val="64"/>
  </w:num>
  <w:num w:numId="74" w16cid:durableId="30111337">
    <w:abstractNumId w:val="65"/>
  </w:num>
  <w:num w:numId="75" w16cid:durableId="1735811811">
    <w:abstractNumId w:val="69"/>
  </w:num>
  <w:num w:numId="76" w16cid:durableId="1693846407">
    <w:abstractNumId w:val="80"/>
  </w:num>
  <w:num w:numId="77" w16cid:durableId="1671250064">
    <w:abstractNumId w:val="91"/>
  </w:num>
  <w:num w:numId="78" w16cid:durableId="416833029">
    <w:abstractNumId w:val="2"/>
  </w:num>
  <w:num w:numId="79" w16cid:durableId="1364987248">
    <w:abstractNumId w:val="88"/>
  </w:num>
  <w:num w:numId="80" w16cid:durableId="367225470">
    <w:abstractNumId w:val="71"/>
  </w:num>
  <w:num w:numId="81" w16cid:durableId="979723032">
    <w:abstractNumId w:val="76"/>
  </w:num>
  <w:num w:numId="82" w16cid:durableId="1747874725">
    <w:abstractNumId w:val="74"/>
  </w:num>
  <w:num w:numId="83" w16cid:durableId="1917091400">
    <w:abstractNumId w:val="77"/>
  </w:num>
  <w:num w:numId="84" w16cid:durableId="1584989428">
    <w:abstractNumId w:val="79"/>
  </w:num>
  <w:num w:numId="85" w16cid:durableId="1957104387">
    <w:abstractNumId w:val="66"/>
  </w:num>
  <w:num w:numId="86" w16cid:durableId="989021792">
    <w:abstractNumId w:val="75"/>
  </w:num>
  <w:num w:numId="87" w16cid:durableId="1769504564">
    <w:abstractNumId w:val="92"/>
  </w:num>
  <w:num w:numId="88" w16cid:durableId="1041900425">
    <w:abstractNumId w:val="67"/>
  </w:num>
  <w:num w:numId="89" w16cid:durableId="63070620">
    <w:abstractNumId w:val="86"/>
  </w:num>
  <w:num w:numId="90" w16cid:durableId="1166626392">
    <w:abstractNumId w:val="87"/>
  </w:num>
  <w:num w:numId="91" w16cid:durableId="1780759158">
    <w:abstractNumId w:val="68"/>
  </w:num>
  <w:num w:numId="92" w16cid:durableId="974482221">
    <w:abstractNumId w:val="89"/>
  </w:num>
  <w:num w:numId="93" w16cid:durableId="223957002">
    <w:abstractNumId w:val="8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EC3"/>
    <w:rsid w:val="00015A70"/>
    <w:rsid w:val="00016629"/>
    <w:rsid w:val="0002208B"/>
    <w:rsid w:val="0002F2AD"/>
    <w:rsid w:val="00030B2B"/>
    <w:rsid w:val="00030CA8"/>
    <w:rsid w:val="00033CBA"/>
    <w:rsid w:val="0005030D"/>
    <w:rsid w:val="00054E73"/>
    <w:rsid w:val="000572E2"/>
    <w:rsid w:val="00060601"/>
    <w:rsid w:val="000815BB"/>
    <w:rsid w:val="00086592"/>
    <w:rsid w:val="00096B0F"/>
    <w:rsid w:val="000A0801"/>
    <w:rsid w:val="000B385E"/>
    <w:rsid w:val="000C6FE5"/>
    <w:rsid w:val="000C7A0F"/>
    <w:rsid w:val="000D2A5A"/>
    <w:rsid w:val="000D3CD8"/>
    <w:rsid w:val="000D5AE6"/>
    <w:rsid w:val="000D74C7"/>
    <w:rsid w:val="000E4BB7"/>
    <w:rsid w:val="000E4E4D"/>
    <w:rsid w:val="000E50C7"/>
    <w:rsid w:val="000E5281"/>
    <w:rsid w:val="000F5CA8"/>
    <w:rsid w:val="000F7306"/>
    <w:rsid w:val="001028D7"/>
    <w:rsid w:val="00107980"/>
    <w:rsid w:val="00112846"/>
    <w:rsid w:val="00121580"/>
    <w:rsid w:val="0012623A"/>
    <w:rsid w:val="00133057"/>
    <w:rsid w:val="001517A4"/>
    <w:rsid w:val="00155F58"/>
    <w:rsid w:val="00162B01"/>
    <w:rsid w:val="00181C21"/>
    <w:rsid w:val="00183D54"/>
    <w:rsid w:val="00195548"/>
    <w:rsid w:val="001A62F5"/>
    <w:rsid w:val="001B489A"/>
    <w:rsid w:val="001C7A9A"/>
    <w:rsid w:val="001E1D06"/>
    <w:rsid w:val="001E7BEA"/>
    <w:rsid w:val="001F0586"/>
    <w:rsid w:val="001F2251"/>
    <w:rsid w:val="00200D2B"/>
    <w:rsid w:val="00203623"/>
    <w:rsid w:val="00210BF9"/>
    <w:rsid w:val="002115AC"/>
    <w:rsid w:val="002345D2"/>
    <w:rsid w:val="00240191"/>
    <w:rsid w:val="00245DBC"/>
    <w:rsid w:val="00250D43"/>
    <w:rsid w:val="002551AE"/>
    <w:rsid w:val="002649D6"/>
    <w:rsid w:val="00272B37"/>
    <w:rsid w:val="0028244E"/>
    <w:rsid w:val="00283622"/>
    <w:rsid w:val="002A051B"/>
    <w:rsid w:val="002A16C6"/>
    <w:rsid w:val="002B16A1"/>
    <w:rsid w:val="002D6B80"/>
    <w:rsid w:val="002E42AB"/>
    <w:rsid w:val="002F0BE0"/>
    <w:rsid w:val="003042DC"/>
    <w:rsid w:val="00306CDB"/>
    <w:rsid w:val="003209FD"/>
    <w:rsid w:val="0032105E"/>
    <w:rsid w:val="00322DE7"/>
    <w:rsid w:val="00327C1B"/>
    <w:rsid w:val="00331D2A"/>
    <w:rsid w:val="0033596E"/>
    <w:rsid w:val="00344AAB"/>
    <w:rsid w:val="00344EA9"/>
    <w:rsid w:val="00366EC3"/>
    <w:rsid w:val="0037005A"/>
    <w:rsid w:val="00376A7A"/>
    <w:rsid w:val="003822D0"/>
    <w:rsid w:val="00383249"/>
    <w:rsid w:val="003A08FA"/>
    <w:rsid w:val="003C656E"/>
    <w:rsid w:val="003D294B"/>
    <w:rsid w:val="003E21F3"/>
    <w:rsid w:val="003E65EE"/>
    <w:rsid w:val="003F04D7"/>
    <w:rsid w:val="003F077C"/>
    <w:rsid w:val="00407256"/>
    <w:rsid w:val="00414271"/>
    <w:rsid w:val="00421AF4"/>
    <w:rsid w:val="004235D9"/>
    <w:rsid w:val="004505B8"/>
    <w:rsid w:val="00454C3A"/>
    <w:rsid w:val="00463EC1"/>
    <w:rsid w:val="004710E4"/>
    <w:rsid w:val="00475F34"/>
    <w:rsid w:val="004A0EB3"/>
    <w:rsid w:val="004A7D6C"/>
    <w:rsid w:val="004B23D8"/>
    <w:rsid w:val="004B2E17"/>
    <w:rsid w:val="004B4A95"/>
    <w:rsid w:val="004C7E85"/>
    <w:rsid w:val="004E2E81"/>
    <w:rsid w:val="004E5A50"/>
    <w:rsid w:val="004F697C"/>
    <w:rsid w:val="00502C86"/>
    <w:rsid w:val="00507E01"/>
    <w:rsid w:val="00513123"/>
    <w:rsid w:val="005219E0"/>
    <w:rsid w:val="00527217"/>
    <w:rsid w:val="00534878"/>
    <w:rsid w:val="0054096C"/>
    <w:rsid w:val="005426E7"/>
    <w:rsid w:val="00550A8D"/>
    <w:rsid w:val="00561062"/>
    <w:rsid w:val="005707A4"/>
    <w:rsid w:val="00576B45"/>
    <w:rsid w:val="0057782B"/>
    <w:rsid w:val="00586947"/>
    <w:rsid w:val="005879DD"/>
    <w:rsid w:val="005A5D21"/>
    <w:rsid w:val="005B75E7"/>
    <w:rsid w:val="005C036B"/>
    <w:rsid w:val="005C45A4"/>
    <w:rsid w:val="005D68DA"/>
    <w:rsid w:val="005E6332"/>
    <w:rsid w:val="005E64AE"/>
    <w:rsid w:val="005E6CBA"/>
    <w:rsid w:val="005E7F05"/>
    <w:rsid w:val="005F15FB"/>
    <w:rsid w:val="005F5181"/>
    <w:rsid w:val="0060306E"/>
    <w:rsid w:val="00605530"/>
    <w:rsid w:val="00612A8C"/>
    <w:rsid w:val="00652BE6"/>
    <w:rsid w:val="00656EDF"/>
    <w:rsid w:val="00663775"/>
    <w:rsid w:val="00667588"/>
    <w:rsid w:val="0067263D"/>
    <w:rsid w:val="00675177"/>
    <w:rsid w:val="006810CB"/>
    <w:rsid w:val="00692034"/>
    <w:rsid w:val="006925EC"/>
    <w:rsid w:val="006A69FA"/>
    <w:rsid w:val="006B25E4"/>
    <w:rsid w:val="006C6F2D"/>
    <w:rsid w:val="006D3FBB"/>
    <w:rsid w:val="006E1A41"/>
    <w:rsid w:val="006E746C"/>
    <w:rsid w:val="006F1B9B"/>
    <w:rsid w:val="006F2367"/>
    <w:rsid w:val="007046ED"/>
    <w:rsid w:val="0070712D"/>
    <w:rsid w:val="00727B5F"/>
    <w:rsid w:val="007331C2"/>
    <w:rsid w:val="00733EBC"/>
    <w:rsid w:val="00743C20"/>
    <w:rsid w:val="0074727B"/>
    <w:rsid w:val="0075089C"/>
    <w:rsid w:val="00753E46"/>
    <w:rsid w:val="00756E55"/>
    <w:rsid w:val="00763C70"/>
    <w:rsid w:val="00775ACA"/>
    <w:rsid w:val="00782749"/>
    <w:rsid w:val="007849C4"/>
    <w:rsid w:val="00785EF0"/>
    <w:rsid w:val="007A5FCF"/>
    <w:rsid w:val="007B4875"/>
    <w:rsid w:val="007C0736"/>
    <w:rsid w:val="007C7BD3"/>
    <w:rsid w:val="007D6667"/>
    <w:rsid w:val="007E28E5"/>
    <w:rsid w:val="007E7F5B"/>
    <w:rsid w:val="007F3A78"/>
    <w:rsid w:val="007F7BA8"/>
    <w:rsid w:val="00811A5E"/>
    <w:rsid w:val="008176F7"/>
    <w:rsid w:val="00827C05"/>
    <w:rsid w:val="00831C96"/>
    <w:rsid w:val="0083438A"/>
    <w:rsid w:val="00835515"/>
    <w:rsid w:val="008440EA"/>
    <w:rsid w:val="00851361"/>
    <w:rsid w:val="00852FED"/>
    <w:rsid w:val="008543D6"/>
    <w:rsid w:val="00876570"/>
    <w:rsid w:val="00884237"/>
    <w:rsid w:val="00893025"/>
    <w:rsid w:val="008A3876"/>
    <w:rsid w:val="008B49D5"/>
    <w:rsid w:val="008C216B"/>
    <w:rsid w:val="008C2FF4"/>
    <w:rsid w:val="008C3A22"/>
    <w:rsid w:val="008D5BBB"/>
    <w:rsid w:val="008E35FA"/>
    <w:rsid w:val="008F07AE"/>
    <w:rsid w:val="008F2A25"/>
    <w:rsid w:val="008F425F"/>
    <w:rsid w:val="00901593"/>
    <w:rsid w:val="00913CC4"/>
    <w:rsid w:val="00916ECB"/>
    <w:rsid w:val="00920FA1"/>
    <w:rsid w:val="0092649D"/>
    <w:rsid w:val="00930CBE"/>
    <w:rsid w:val="00936C40"/>
    <w:rsid w:val="0093703A"/>
    <w:rsid w:val="009556FE"/>
    <w:rsid w:val="00960949"/>
    <w:rsid w:val="0096570A"/>
    <w:rsid w:val="0096747E"/>
    <w:rsid w:val="00970C5F"/>
    <w:rsid w:val="00983425"/>
    <w:rsid w:val="0098392A"/>
    <w:rsid w:val="00996A9D"/>
    <w:rsid w:val="009A464C"/>
    <w:rsid w:val="009A6AC5"/>
    <w:rsid w:val="009D712F"/>
    <w:rsid w:val="009D7286"/>
    <w:rsid w:val="009D7996"/>
    <w:rsid w:val="009E1251"/>
    <w:rsid w:val="009E596B"/>
    <w:rsid w:val="00A03E34"/>
    <w:rsid w:val="00A059E5"/>
    <w:rsid w:val="00A11802"/>
    <w:rsid w:val="00A1215F"/>
    <w:rsid w:val="00A15F56"/>
    <w:rsid w:val="00A20577"/>
    <w:rsid w:val="00A20F1B"/>
    <w:rsid w:val="00A21E90"/>
    <w:rsid w:val="00A2435D"/>
    <w:rsid w:val="00A257DD"/>
    <w:rsid w:val="00A40084"/>
    <w:rsid w:val="00A40096"/>
    <w:rsid w:val="00A41FBB"/>
    <w:rsid w:val="00A476E0"/>
    <w:rsid w:val="00A50853"/>
    <w:rsid w:val="00A51792"/>
    <w:rsid w:val="00A56CAF"/>
    <w:rsid w:val="00A643B1"/>
    <w:rsid w:val="00A648F1"/>
    <w:rsid w:val="00A67909"/>
    <w:rsid w:val="00A72F2A"/>
    <w:rsid w:val="00A76D33"/>
    <w:rsid w:val="00A81B49"/>
    <w:rsid w:val="00A83B9A"/>
    <w:rsid w:val="00A85C7E"/>
    <w:rsid w:val="00A97FF8"/>
    <w:rsid w:val="00AB5D8D"/>
    <w:rsid w:val="00AC1870"/>
    <w:rsid w:val="00AC4A26"/>
    <w:rsid w:val="00AD2062"/>
    <w:rsid w:val="00AD4091"/>
    <w:rsid w:val="00AD679C"/>
    <w:rsid w:val="00AE31B9"/>
    <w:rsid w:val="00AF5874"/>
    <w:rsid w:val="00AF7238"/>
    <w:rsid w:val="00B04291"/>
    <w:rsid w:val="00B156C1"/>
    <w:rsid w:val="00B3554E"/>
    <w:rsid w:val="00B46CAA"/>
    <w:rsid w:val="00B52FA9"/>
    <w:rsid w:val="00B56FF1"/>
    <w:rsid w:val="00B57374"/>
    <w:rsid w:val="00B7121D"/>
    <w:rsid w:val="00B743C6"/>
    <w:rsid w:val="00B84137"/>
    <w:rsid w:val="00B84653"/>
    <w:rsid w:val="00B93F3D"/>
    <w:rsid w:val="00B9482F"/>
    <w:rsid w:val="00B9638E"/>
    <w:rsid w:val="00B9742D"/>
    <w:rsid w:val="00BA0D6E"/>
    <w:rsid w:val="00BB1DDC"/>
    <w:rsid w:val="00BC5EC8"/>
    <w:rsid w:val="00BD1237"/>
    <w:rsid w:val="00BD3EBD"/>
    <w:rsid w:val="00BE5F95"/>
    <w:rsid w:val="00BF5C62"/>
    <w:rsid w:val="00BF6230"/>
    <w:rsid w:val="00C10402"/>
    <w:rsid w:val="00C13D15"/>
    <w:rsid w:val="00C15366"/>
    <w:rsid w:val="00C17E4A"/>
    <w:rsid w:val="00C21368"/>
    <w:rsid w:val="00C26418"/>
    <w:rsid w:val="00C27C8A"/>
    <w:rsid w:val="00C44B03"/>
    <w:rsid w:val="00C67538"/>
    <w:rsid w:val="00C73CE9"/>
    <w:rsid w:val="00C85D4A"/>
    <w:rsid w:val="00C95B54"/>
    <w:rsid w:val="00CA158A"/>
    <w:rsid w:val="00CB43EE"/>
    <w:rsid w:val="00CB665B"/>
    <w:rsid w:val="00CC73FE"/>
    <w:rsid w:val="00CD5D95"/>
    <w:rsid w:val="00CE7449"/>
    <w:rsid w:val="00D04BF1"/>
    <w:rsid w:val="00D13FEE"/>
    <w:rsid w:val="00D14DE6"/>
    <w:rsid w:val="00D2446C"/>
    <w:rsid w:val="00D25339"/>
    <w:rsid w:val="00D345E2"/>
    <w:rsid w:val="00D44990"/>
    <w:rsid w:val="00D511BC"/>
    <w:rsid w:val="00D579AB"/>
    <w:rsid w:val="00D61248"/>
    <w:rsid w:val="00D62B1F"/>
    <w:rsid w:val="00D742BC"/>
    <w:rsid w:val="00D846D0"/>
    <w:rsid w:val="00D92EA9"/>
    <w:rsid w:val="00D951F1"/>
    <w:rsid w:val="00D95FAD"/>
    <w:rsid w:val="00DA0234"/>
    <w:rsid w:val="00DB7029"/>
    <w:rsid w:val="00DC2256"/>
    <w:rsid w:val="00DD0C3F"/>
    <w:rsid w:val="00DD1A39"/>
    <w:rsid w:val="00DF14EC"/>
    <w:rsid w:val="00DF6D58"/>
    <w:rsid w:val="00E05D02"/>
    <w:rsid w:val="00E19EA0"/>
    <w:rsid w:val="00E25835"/>
    <w:rsid w:val="00E35A5E"/>
    <w:rsid w:val="00E47FF3"/>
    <w:rsid w:val="00E4FC04"/>
    <w:rsid w:val="00E5303D"/>
    <w:rsid w:val="00E62B4D"/>
    <w:rsid w:val="00E821B6"/>
    <w:rsid w:val="00E84B53"/>
    <w:rsid w:val="00E86105"/>
    <w:rsid w:val="00E9487D"/>
    <w:rsid w:val="00E94C39"/>
    <w:rsid w:val="00EA2AD5"/>
    <w:rsid w:val="00EA5D88"/>
    <w:rsid w:val="00EB56FC"/>
    <w:rsid w:val="00EB5DE4"/>
    <w:rsid w:val="00EC0F6D"/>
    <w:rsid w:val="00ED7B1C"/>
    <w:rsid w:val="00EE4585"/>
    <w:rsid w:val="00EF16BC"/>
    <w:rsid w:val="00F01973"/>
    <w:rsid w:val="00F03133"/>
    <w:rsid w:val="00F07D49"/>
    <w:rsid w:val="00F13D06"/>
    <w:rsid w:val="00F203E8"/>
    <w:rsid w:val="00F217D3"/>
    <w:rsid w:val="00F31B26"/>
    <w:rsid w:val="00F3343B"/>
    <w:rsid w:val="00F36729"/>
    <w:rsid w:val="00F368BA"/>
    <w:rsid w:val="00F423D1"/>
    <w:rsid w:val="00F527E3"/>
    <w:rsid w:val="00F53B9F"/>
    <w:rsid w:val="00F6152A"/>
    <w:rsid w:val="00F71D01"/>
    <w:rsid w:val="00F93FD9"/>
    <w:rsid w:val="00FB3FA1"/>
    <w:rsid w:val="00FB7E76"/>
    <w:rsid w:val="00FC4F1B"/>
    <w:rsid w:val="00FD05AF"/>
    <w:rsid w:val="00FD7918"/>
    <w:rsid w:val="00FE0084"/>
    <w:rsid w:val="00FE3F33"/>
    <w:rsid w:val="00FE7B4C"/>
    <w:rsid w:val="00FE7CD4"/>
    <w:rsid w:val="00FF2FB8"/>
    <w:rsid w:val="00FF402C"/>
    <w:rsid w:val="011EE572"/>
    <w:rsid w:val="01242452"/>
    <w:rsid w:val="014E7F82"/>
    <w:rsid w:val="015BD333"/>
    <w:rsid w:val="0174BF28"/>
    <w:rsid w:val="01973CD3"/>
    <w:rsid w:val="0198A706"/>
    <w:rsid w:val="01B697B1"/>
    <w:rsid w:val="01BCE60D"/>
    <w:rsid w:val="01BF2C01"/>
    <w:rsid w:val="01D8545E"/>
    <w:rsid w:val="02070700"/>
    <w:rsid w:val="021C1C5D"/>
    <w:rsid w:val="02209B4B"/>
    <w:rsid w:val="023B52C0"/>
    <w:rsid w:val="023DA5C1"/>
    <w:rsid w:val="02426796"/>
    <w:rsid w:val="02751B36"/>
    <w:rsid w:val="02A7065A"/>
    <w:rsid w:val="02B80178"/>
    <w:rsid w:val="02CD112B"/>
    <w:rsid w:val="02F7A394"/>
    <w:rsid w:val="03129D24"/>
    <w:rsid w:val="031FF0E9"/>
    <w:rsid w:val="035D6C3B"/>
    <w:rsid w:val="038DAB94"/>
    <w:rsid w:val="03A72BC7"/>
    <w:rsid w:val="03C81DB7"/>
    <w:rsid w:val="03CBF2F2"/>
    <w:rsid w:val="03CE8210"/>
    <w:rsid w:val="03DD5084"/>
    <w:rsid w:val="03EBE5A0"/>
    <w:rsid w:val="040D9987"/>
    <w:rsid w:val="04290927"/>
    <w:rsid w:val="042ACBB7"/>
    <w:rsid w:val="043CA202"/>
    <w:rsid w:val="044EE865"/>
    <w:rsid w:val="0456F156"/>
    <w:rsid w:val="0467D319"/>
    <w:rsid w:val="0473FC0A"/>
    <w:rsid w:val="04847E9F"/>
    <w:rsid w:val="049A4E33"/>
    <w:rsid w:val="04B53DBD"/>
    <w:rsid w:val="04B921B7"/>
    <w:rsid w:val="04C92A0A"/>
    <w:rsid w:val="05193CC7"/>
    <w:rsid w:val="051AACD2"/>
    <w:rsid w:val="052B3E8B"/>
    <w:rsid w:val="0533A4D9"/>
    <w:rsid w:val="055BF352"/>
    <w:rsid w:val="055FAF31"/>
    <w:rsid w:val="0563EE18"/>
    <w:rsid w:val="058346C8"/>
    <w:rsid w:val="059981AB"/>
    <w:rsid w:val="05A3BA08"/>
    <w:rsid w:val="05E10843"/>
    <w:rsid w:val="05E85E77"/>
    <w:rsid w:val="05F801BC"/>
    <w:rsid w:val="062C8CED"/>
    <w:rsid w:val="065CCF32"/>
    <w:rsid w:val="065D6164"/>
    <w:rsid w:val="066357ED"/>
    <w:rsid w:val="0698EB80"/>
    <w:rsid w:val="06CB1FBE"/>
    <w:rsid w:val="06E0364E"/>
    <w:rsid w:val="0748B4C6"/>
    <w:rsid w:val="07574A2B"/>
    <w:rsid w:val="077B0B48"/>
    <w:rsid w:val="077E26E0"/>
    <w:rsid w:val="07B3A9E9"/>
    <w:rsid w:val="07C96820"/>
    <w:rsid w:val="07DAA61B"/>
    <w:rsid w:val="07E8CB83"/>
    <w:rsid w:val="080C2ACA"/>
    <w:rsid w:val="081CF545"/>
    <w:rsid w:val="082E6D85"/>
    <w:rsid w:val="084343EF"/>
    <w:rsid w:val="084A1E36"/>
    <w:rsid w:val="084FC7E3"/>
    <w:rsid w:val="085134C0"/>
    <w:rsid w:val="0870A270"/>
    <w:rsid w:val="0892809B"/>
    <w:rsid w:val="08BDD646"/>
    <w:rsid w:val="08CCFBF6"/>
    <w:rsid w:val="08E25577"/>
    <w:rsid w:val="08E2F81D"/>
    <w:rsid w:val="08EDB8CA"/>
    <w:rsid w:val="08FE7AF9"/>
    <w:rsid w:val="090BA768"/>
    <w:rsid w:val="091C441D"/>
    <w:rsid w:val="0924E409"/>
    <w:rsid w:val="09334501"/>
    <w:rsid w:val="097DD2B3"/>
    <w:rsid w:val="097FF5DF"/>
    <w:rsid w:val="09902E35"/>
    <w:rsid w:val="09A3D71D"/>
    <w:rsid w:val="09C25BF3"/>
    <w:rsid w:val="0A040C7F"/>
    <w:rsid w:val="0A146057"/>
    <w:rsid w:val="0A1EFEB6"/>
    <w:rsid w:val="0A24C8E5"/>
    <w:rsid w:val="0A260B0F"/>
    <w:rsid w:val="0A46887F"/>
    <w:rsid w:val="0A4E5127"/>
    <w:rsid w:val="0A537E7D"/>
    <w:rsid w:val="0A56C4DC"/>
    <w:rsid w:val="0A92CB97"/>
    <w:rsid w:val="0AB3F8B5"/>
    <w:rsid w:val="0AB49DCA"/>
    <w:rsid w:val="0ABA0078"/>
    <w:rsid w:val="0AD1C7F1"/>
    <w:rsid w:val="0ADD6FFE"/>
    <w:rsid w:val="0AE27ADB"/>
    <w:rsid w:val="0B007AB7"/>
    <w:rsid w:val="0BA4C69D"/>
    <w:rsid w:val="0BA9D646"/>
    <w:rsid w:val="0BBA073F"/>
    <w:rsid w:val="0BEF6EB8"/>
    <w:rsid w:val="0C027F6B"/>
    <w:rsid w:val="0C2BEF54"/>
    <w:rsid w:val="0C3F7E34"/>
    <w:rsid w:val="0C4AFAEF"/>
    <w:rsid w:val="0C5EF5FD"/>
    <w:rsid w:val="0C660624"/>
    <w:rsid w:val="0CA5EB66"/>
    <w:rsid w:val="0CAA3C96"/>
    <w:rsid w:val="0CBE12BB"/>
    <w:rsid w:val="0CEB3D2D"/>
    <w:rsid w:val="0D329CEC"/>
    <w:rsid w:val="0D575171"/>
    <w:rsid w:val="0D57C933"/>
    <w:rsid w:val="0D5810CA"/>
    <w:rsid w:val="0D5ED0D4"/>
    <w:rsid w:val="0DBA0B9D"/>
    <w:rsid w:val="0DC10278"/>
    <w:rsid w:val="0DC11654"/>
    <w:rsid w:val="0DE31049"/>
    <w:rsid w:val="0DEEB1B2"/>
    <w:rsid w:val="0DF6C4F8"/>
    <w:rsid w:val="0DF70813"/>
    <w:rsid w:val="0DFF54AD"/>
    <w:rsid w:val="0E18DDC1"/>
    <w:rsid w:val="0E26B364"/>
    <w:rsid w:val="0E39E913"/>
    <w:rsid w:val="0E3C13D2"/>
    <w:rsid w:val="0E4472D4"/>
    <w:rsid w:val="0E6601D6"/>
    <w:rsid w:val="0E6EB8AA"/>
    <w:rsid w:val="0E87AE36"/>
    <w:rsid w:val="0E94A9F3"/>
    <w:rsid w:val="0EA69F2A"/>
    <w:rsid w:val="0EB1B33C"/>
    <w:rsid w:val="0EB7C591"/>
    <w:rsid w:val="0EBD0D8B"/>
    <w:rsid w:val="0EE8166D"/>
    <w:rsid w:val="0EF2748F"/>
    <w:rsid w:val="0EFA40C9"/>
    <w:rsid w:val="0EFAC6BC"/>
    <w:rsid w:val="0F6C0888"/>
    <w:rsid w:val="0FCD73CC"/>
    <w:rsid w:val="105EAE78"/>
    <w:rsid w:val="106F2846"/>
    <w:rsid w:val="10AFBFCE"/>
    <w:rsid w:val="110AD4BC"/>
    <w:rsid w:val="11358A89"/>
    <w:rsid w:val="11480F4C"/>
    <w:rsid w:val="1156E93D"/>
    <w:rsid w:val="11A3CB97"/>
    <w:rsid w:val="11B682F4"/>
    <w:rsid w:val="123C8A92"/>
    <w:rsid w:val="1256A244"/>
    <w:rsid w:val="1268BA4D"/>
    <w:rsid w:val="1279FDC7"/>
    <w:rsid w:val="12822B80"/>
    <w:rsid w:val="12936900"/>
    <w:rsid w:val="12CA7936"/>
    <w:rsid w:val="12D07654"/>
    <w:rsid w:val="12E07434"/>
    <w:rsid w:val="12F5269C"/>
    <w:rsid w:val="131B3E4A"/>
    <w:rsid w:val="1338A36E"/>
    <w:rsid w:val="13C250C1"/>
    <w:rsid w:val="13C3AC42"/>
    <w:rsid w:val="13CDD44C"/>
    <w:rsid w:val="1434CA99"/>
    <w:rsid w:val="145DC1C3"/>
    <w:rsid w:val="147034C4"/>
    <w:rsid w:val="1484AE0D"/>
    <w:rsid w:val="14926F05"/>
    <w:rsid w:val="14AE262E"/>
    <w:rsid w:val="14C274EC"/>
    <w:rsid w:val="14C8E21F"/>
    <w:rsid w:val="14E25BAD"/>
    <w:rsid w:val="15019502"/>
    <w:rsid w:val="152DA465"/>
    <w:rsid w:val="1552CA95"/>
    <w:rsid w:val="155C2717"/>
    <w:rsid w:val="155EBD4F"/>
    <w:rsid w:val="156A893F"/>
    <w:rsid w:val="156D188E"/>
    <w:rsid w:val="1573D1C8"/>
    <w:rsid w:val="159A91DA"/>
    <w:rsid w:val="15A7B022"/>
    <w:rsid w:val="15AF3706"/>
    <w:rsid w:val="15AFDE4E"/>
    <w:rsid w:val="15B5FA76"/>
    <w:rsid w:val="15D3ACBB"/>
    <w:rsid w:val="15DA5FFE"/>
    <w:rsid w:val="15DDD868"/>
    <w:rsid w:val="15F15C4E"/>
    <w:rsid w:val="15F2945D"/>
    <w:rsid w:val="163161E9"/>
    <w:rsid w:val="163D1E70"/>
    <w:rsid w:val="166E2EF3"/>
    <w:rsid w:val="16B75BC0"/>
    <w:rsid w:val="16B9A022"/>
    <w:rsid w:val="16C974C6"/>
    <w:rsid w:val="16D18C5B"/>
    <w:rsid w:val="16D8C3C6"/>
    <w:rsid w:val="16DC29C3"/>
    <w:rsid w:val="170BE32A"/>
    <w:rsid w:val="1713D0B0"/>
    <w:rsid w:val="171B177D"/>
    <w:rsid w:val="171F0152"/>
    <w:rsid w:val="173C85D6"/>
    <w:rsid w:val="174D430A"/>
    <w:rsid w:val="174DA3C1"/>
    <w:rsid w:val="17553C37"/>
    <w:rsid w:val="1771E344"/>
    <w:rsid w:val="178D2CAF"/>
    <w:rsid w:val="17AC965F"/>
    <w:rsid w:val="17B52471"/>
    <w:rsid w:val="17E70BA1"/>
    <w:rsid w:val="17F0528C"/>
    <w:rsid w:val="18067939"/>
    <w:rsid w:val="18128FA7"/>
    <w:rsid w:val="181493DD"/>
    <w:rsid w:val="183DDDAD"/>
    <w:rsid w:val="18751837"/>
    <w:rsid w:val="1893613C"/>
    <w:rsid w:val="189BFDA1"/>
    <w:rsid w:val="18A609FB"/>
    <w:rsid w:val="18BC2CC4"/>
    <w:rsid w:val="18BE69C6"/>
    <w:rsid w:val="18CD78FC"/>
    <w:rsid w:val="18EFCDC6"/>
    <w:rsid w:val="190CF26E"/>
    <w:rsid w:val="19408643"/>
    <w:rsid w:val="195BE6D2"/>
    <w:rsid w:val="1971111E"/>
    <w:rsid w:val="19B909FF"/>
    <w:rsid w:val="19C397B9"/>
    <w:rsid w:val="19FB2D3B"/>
    <w:rsid w:val="1A09A994"/>
    <w:rsid w:val="1A0A3EB7"/>
    <w:rsid w:val="1A449764"/>
    <w:rsid w:val="1A64DB4D"/>
    <w:rsid w:val="1A88F2F8"/>
    <w:rsid w:val="1AC32696"/>
    <w:rsid w:val="1B137A93"/>
    <w:rsid w:val="1B469278"/>
    <w:rsid w:val="1B598AB7"/>
    <w:rsid w:val="1B68CF62"/>
    <w:rsid w:val="1B733F66"/>
    <w:rsid w:val="1BB4EEF1"/>
    <w:rsid w:val="1BCA2245"/>
    <w:rsid w:val="1BDF9E09"/>
    <w:rsid w:val="1BFE70CD"/>
    <w:rsid w:val="1C35236D"/>
    <w:rsid w:val="1C3C4C8C"/>
    <w:rsid w:val="1C4D8763"/>
    <w:rsid w:val="1C50BCA2"/>
    <w:rsid w:val="1C560F05"/>
    <w:rsid w:val="1C935E54"/>
    <w:rsid w:val="1CA59049"/>
    <w:rsid w:val="1CA5C2EA"/>
    <w:rsid w:val="1CB61FB5"/>
    <w:rsid w:val="1CB87F49"/>
    <w:rsid w:val="1CB8B58D"/>
    <w:rsid w:val="1CBA0838"/>
    <w:rsid w:val="1CD31740"/>
    <w:rsid w:val="1CE681AE"/>
    <w:rsid w:val="1D04ED98"/>
    <w:rsid w:val="1D3EA700"/>
    <w:rsid w:val="1D405D6B"/>
    <w:rsid w:val="1D50B72B"/>
    <w:rsid w:val="1D6B2DB5"/>
    <w:rsid w:val="1D89B0AC"/>
    <w:rsid w:val="1D8A4875"/>
    <w:rsid w:val="1DF60E4D"/>
    <w:rsid w:val="1E09B0B7"/>
    <w:rsid w:val="1E0AA232"/>
    <w:rsid w:val="1E514318"/>
    <w:rsid w:val="1E665864"/>
    <w:rsid w:val="1E71074F"/>
    <w:rsid w:val="1E7D8705"/>
    <w:rsid w:val="1EA53A2D"/>
    <w:rsid w:val="1EAF361C"/>
    <w:rsid w:val="1EBBC059"/>
    <w:rsid w:val="1F1EE295"/>
    <w:rsid w:val="1F483D4E"/>
    <w:rsid w:val="1F615B63"/>
    <w:rsid w:val="1F7909EB"/>
    <w:rsid w:val="1F93C7E8"/>
    <w:rsid w:val="1FD876E5"/>
    <w:rsid w:val="1FD8E735"/>
    <w:rsid w:val="1FF74FD7"/>
    <w:rsid w:val="200018BF"/>
    <w:rsid w:val="2034FD8B"/>
    <w:rsid w:val="2069078A"/>
    <w:rsid w:val="206BFA37"/>
    <w:rsid w:val="207DA892"/>
    <w:rsid w:val="20A6C243"/>
    <w:rsid w:val="20CA73E1"/>
    <w:rsid w:val="2116C866"/>
    <w:rsid w:val="211D6405"/>
    <w:rsid w:val="211FAA5E"/>
    <w:rsid w:val="21259FB1"/>
    <w:rsid w:val="21477F49"/>
    <w:rsid w:val="214CBA25"/>
    <w:rsid w:val="217A3AB3"/>
    <w:rsid w:val="21AC2A79"/>
    <w:rsid w:val="225142A8"/>
    <w:rsid w:val="22750D20"/>
    <w:rsid w:val="227FDE10"/>
    <w:rsid w:val="228E2966"/>
    <w:rsid w:val="22B93466"/>
    <w:rsid w:val="2300C70F"/>
    <w:rsid w:val="230F3D38"/>
    <w:rsid w:val="23173EC0"/>
    <w:rsid w:val="234260A7"/>
    <w:rsid w:val="2355D3B0"/>
    <w:rsid w:val="2397637D"/>
    <w:rsid w:val="23ED3851"/>
    <w:rsid w:val="2403275E"/>
    <w:rsid w:val="243F7D9E"/>
    <w:rsid w:val="247F200B"/>
    <w:rsid w:val="24A9DDFE"/>
    <w:rsid w:val="24D4E2BC"/>
    <w:rsid w:val="24F8601C"/>
    <w:rsid w:val="2505DAAE"/>
    <w:rsid w:val="2507BD00"/>
    <w:rsid w:val="2539201E"/>
    <w:rsid w:val="25919F7F"/>
    <w:rsid w:val="25B3D26B"/>
    <w:rsid w:val="25BD43DE"/>
    <w:rsid w:val="25E7D75F"/>
    <w:rsid w:val="25E91B12"/>
    <w:rsid w:val="2608E881"/>
    <w:rsid w:val="262153E7"/>
    <w:rsid w:val="264EDF82"/>
    <w:rsid w:val="26512B51"/>
    <w:rsid w:val="2678CBFE"/>
    <w:rsid w:val="2689F080"/>
    <w:rsid w:val="26E21BA9"/>
    <w:rsid w:val="26E39DF8"/>
    <w:rsid w:val="26F8D6B8"/>
    <w:rsid w:val="26FDA6CA"/>
    <w:rsid w:val="2734D538"/>
    <w:rsid w:val="2752E12A"/>
    <w:rsid w:val="2754941C"/>
    <w:rsid w:val="277E10FD"/>
    <w:rsid w:val="27888EAD"/>
    <w:rsid w:val="2793EAC2"/>
    <w:rsid w:val="27AB3DFF"/>
    <w:rsid w:val="27BF7165"/>
    <w:rsid w:val="27C51D88"/>
    <w:rsid w:val="27D40CA1"/>
    <w:rsid w:val="2833AC40"/>
    <w:rsid w:val="285729C7"/>
    <w:rsid w:val="289D10D8"/>
    <w:rsid w:val="289D59E5"/>
    <w:rsid w:val="28A65C5A"/>
    <w:rsid w:val="28BE69BD"/>
    <w:rsid w:val="28D8F958"/>
    <w:rsid w:val="28F14141"/>
    <w:rsid w:val="2929D8E1"/>
    <w:rsid w:val="2967DEEC"/>
    <w:rsid w:val="29757551"/>
    <w:rsid w:val="29836160"/>
    <w:rsid w:val="29B06CC0"/>
    <w:rsid w:val="29B730D4"/>
    <w:rsid w:val="29CBB5B0"/>
    <w:rsid w:val="2A08F9D9"/>
    <w:rsid w:val="2A1D3BFA"/>
    <w:rsid w:val="2A320804"/>
    <w:rsid w:val="2A59764D"/>
    <w:rsid w:val="2A5B2511"/>
    <w:rsid w:val="2A60CCE6"/>
    <w:rsid w:val="2A7255B1"/>
    <w:rsid w:val="2A9237E8"/>
    <w:rsid w:val="2AB3DDB2"/>
    <w:rsid w:val="2AB42A44"/>
    <w:rsid w:val="2ADECE4C"/>
    <w:rsid w:val="2AE77EE5"/>
    <w:rsid w:val="2B0E6FC0"/>
    <w:rsid w:val="2B14AA2F"/>
    <w:rsid w:val="2B1676C0"/>
    <w:rsid w:val="2B450A6E"/>
    <w:rsid w:val="2B6BDFA5"/>
    <w:rsid w:val="2B8B2873"/>
    <w:rsid w:val="2B991F09"/>
    <w:rsid w:val="2BAFCDA6"/>
    <w:rsid w:val="2BC1F1E6"/>
    <w:rsid w:val="2BD646AD"/>
    <w:rsid w:val="2BFE1BE8"/>
    <w:rsid w:val="2C30BA90"/>
    <w:rsid w:val="2C47A26D"/>
    <w:rsid w:val="2C6D6671"/>
    <w:rsid w:val="2C893179"/>
    <w:rsid w:val="2C8DA449"/>
    <w:rsid w:val="2C90DB0C"/>
    <w:rsid w:val="2CECAF42"/>
    <w:rsid w:val="2CF06103"/>
    <w:rsid w:val="2D08A043"/>
    <w:rsid w:val="2D1C1DE8"/>
    <w:rsid w:val="2D1EABEC"/>
    <w:rsid w:val="2D2565A0"/>
    <w:rsid w:val="2D2EB883"/>
    <w:rsid w:val="2D4F3B24"/>
    <w:rsid w:val="2D5BCD65"/>
    <w:rsid w:val="2D930EE0"/>
    <w:rsid w:val="2DF5FF7E"/>
    <w:rsid w:val="2E052ECB"/>
    <w:rsid w:val="2E1359DE"/>
    <w:rsid w:val="2E16AE13"/>
    <w:rsid w:val="2E532836"/>
    <w:rsid w:val="2E55DCCF"/>
    <w:rsid w:val="2E59F167"/>
    <w:rsid w:val="2E7FE9DF"/>
    <w:rsid w:val="2ED0DC6E"/>
    <w:rsid w:val="2F029B65"/>
    <w:rsid w:val="2F035285"/>
    <w:rsid w:val="2F146ED3"/>
    <w:rsid w:val="2F1781B6"/>
    <w:rsid w:val="2F4A5181"/>
    <w:rsid w:val="2F774461"/>
    <w:rsid w:val="2F8B86E4"/>
    <w:rsid w:val="2FC5EB91"/>
    <w:rsid w:val="2FC73A0E"/>
    <w:rsid w:val="2FC92AC4"/>
    <w:rsid w:val="2FEAF60D"/>
    <w:rsid w:val="2FEEF897"/>
    <w:rsid w:val="2FFCFB2D"/>
    <w:rsid w:val="3013CEDD"/>
    <w:rsid w:val="3017AB81"/>
    <w:rsid w:val="302C1801"/>
    <w:rsid w:val="3036976C"/>
    <w:rsid w:val="30431FA4"/>
    <w:rsid w:val="305F1BDE"/>
    <w:rsid w:val="306FB7B6"/>
    <w:rsid w:val="30846B63"/>
    <w:rsid w:val="3098AE93"/>
    <w:rsid w:val="30B48DF3"/>
    <w:rsid w:val="30B54F63"/>
    <w:rsid w:val="30B595A5"/>
    <w:rsid w:val="30BC1987"/>
    <w:rsid w:val="30EB5EBE"/>
    <w:rsid w:val="30EFE27E"/>
    <w:rsid w:val="31086C60"/>
    <w:rsid w:val="310AA40E"/>
    <w:rsid w:val="3163A1D2"/>
    <w:rsid w:val="316D61A7"/>
    <w:rsid w:val="318D4FBF"/>
    <w:rsid w:val="319A6705"/>
    <w:rsid w:val="31B49702"/>
    <w:rsid w:val="31D4CCEA"/>
    <w:rsid w:val="3220517E"/>
    <w:rsid w:val="3220AF23"/>
    <w:rsid w:val="32222653"/>
    <w:rsid w:val="322B9E12"/>
    <w:rsid w:val="323B24A9"/>
    <w:rsid w:val="3245B6E5"/>
    <w:rsid w:val="326639DA"/>
    <w:rsid w:val="3279CED5"/>
    <w:rsid w:val="329F0889"/>
    <w:rsid w:val="32CA6A45"/>
    <w:rsid w:val="32D2A73B"/>
    <w:rsid w:val="33042FAB"/>
    <w:rsid w:val="3317C606"/>
    <w:rsid w:val="332CD471"/>
    <w:rsid w:val="33302FA6"/>
    <w:rsid w:val="337863EE"/>
    <w:rsid w:val="33AD8747"/>
    <w:rsid w:val="33B4CE9A"/>
    <w:rsid w:val="33BB7316"/>
    <w:rsid w:val="33C0299F"/>
    <w:rsid w:val="33E7F8ED"/>
    <w:rsid w:val="3402B006"/>
    <w:rsid w:val="341C6BF1"/>
    <w:rsid w:val="3435DD85"/>
    <w:rsid w:val="344244D0"/>
    <w:rsid w:val="3466351C"/>
    <w:rsid w:val="3471D0B9"/>
    <w:rsid w:val="34C200FF"/>
    <w:rsid w:val="34F2447B"/>
    <w:rsid w:val="34FCE3F6"/>
    <w:rsid w:val="351983DA"/>
    <w:rsid w:val="352E06F0"/>
    <w:rsid w:val="356AA043"/>
    <w:rsid w:val="35AD5088"/>
    <w:rsid w:val="35F11FA0"/>
    <w:rsid w:val="35F12B5D"/>
    <w:rsid w:val="36138C48"/>
    <w:rsid w:val="3613DE4A"/>
    <w:rsid w:val="368A0D0E"/>
    <w:rsid w:val="36B6A5D4"/>
    <w:rsid w:val="36B92468"/>
    <w:rsid w:val="370BAECC"/>
    <w:rsid w:val="3710E9A8"/>
    <w:rsid w:val="37283A71"/>
    <w:rsid w:val="372AFEFA"/>
    <w:rsid w:val="37331383"/>
    <w:rsid w:val="373B0F73"/>
    <w:rsid w:val="3747D11A"/>
    <w:rsid w:val="375DC7CC"/>
    <w:rsid w:val="3796919C"/>
    <w:rsid w:val="37BE7733"/>
    <w:rsid w:val="37C84E2B"/>
    <w:rsid w:val="37D0E0A6"/>
    <w:rsid w:val="37D807C8"/>
    <w:rsid w:val="37E318C4"/>
    <w:rsid w:val="37EDDBB6"/>
    <w:rsid w:val="37F04445"/>
    <w:rsid w:val="37FFBB85"/>
    <w:rsid w:val="387A6997"/>
    <w:rsid w:val="3887F7BA"/>
    <w:rsid w:val="3896513F"/>
    <w:rsid w:val="38C005A4"/>
    <w:rsid w:val="38DAA634"/>
    <w:rsid w:val="38EE8EB0"/>
    <w:rsid w:val="38F496A0"/>
    <w:rsid w:val="39304CD8"/>
    <w:rsid w:val="39518051"/>
    <w:rsid w:val="39623860"/>
    <w:rsid w:val="3974BB5D"/>
    <w:rsid w:val="39A5D9D1"/>
    <w:rsid w:val="39BAD17C"/>
    <w:rsid w:val="39D4130F"/>
    <w:rsid w:val="39D6D994"/>
    <w:rsid w:val="3A0D79AC"/>
    <w:rsid w:val="3A32E028"/>
    <w:rsid w:val="3A542709"/>
    <w:rsid w:val="3A996C24"/>
    <w:rsid w:val="3A9CDEA1"/>
    <w:rsid w:val="3AD8AB34"/>
    <w:rsid w:val="3AEF7F0D"/>
    <w:rsid w:val="3B033AE8"/>
    <w:rsid w:val="3B058D03"/>
    <w:rsid w:val="3B408A2A"/>
    <w:rsid w:val="3B41AA32"/>
    <w:rsid w:val="3B6B7B30"/>
    <w:rsid w:val="3B71E69C"/>
    <w:rsid w:val="3BC86565"/>
    <w:rsid w:val="3BD408A2"/>
    <w:rsid w:val="3BFD0ED7"/>
    <w:rsid w:val="3C165CC9"/>
    <w:rsid w:val="3C42942D"/>
    <w:rsid w:val="3C6EFD11"/>
    <w:rsid w:val="3C79953E"/>
    <w:rsid w:val="3C94C623"/>
    <w:rsid w:val="3C98A61A"/>
    <w:rsid w:val="3C9B2148"/>
    <w:rsid w:val="3C9F0B49"/>
    <w:rsid w:val="3CB9B463"/>
    <w:rsid w:val="3CCD72F3"/>
    <w:rsid w:val="3CDABBD2"/>
    <w:rsid w:val="3CEE53BF"/>
    <w:rsid w:val="3CF2BE6C"/>
    <w:rsid w:val="3D429C41"/>
    <w:rsid w:val="3D43499D"/>
    <w:rsid w:val="3D66EC47"/>
    <w:rsid w:val="3DB7F0CF"/>
    <w:rsid w:val="3DB957E6"/>
    <w:rsid w:val="3DC8D505"/>
    <w:rsid w:val="3DCFCEAF"/>
    <w:rsid w:val="3E06DF11"/>
    <w:rsid w:val="3E36F1A9"/>
    <w:rsid w:val="3E526024"/>
    <w:rsid w:val="3E63568E"/>
    <w:rsid w:val="3EBBEF34"/>
    <w:rsid w:val="3EBE3325"/>
    <w:rsid w:val="3EDD316A"/>
    <w:rsid w:val="3F057FB8"/>
    <w:rsid w:val="3F5EC11C"/>
    <w:rsid w:val="3F870C85"/>
    <w:rsid w:val="3F87207F"/>
    <w:rsid w:val="3FE116DA"/>
    <w:rsid w:val="400FBE80"/>
    <w:rsid w:val="40271EAB"/>
    <w:rsid w:val="4046B86C"/>
    <w:rsid w:val="404AD9D8"/>
    <w:rsid w:val="405AF9DD"/>
    <w:rsid w:val="409202AC"/>
    <w:rsid w:val="4103EBA8"/>
    <w:rsid w:val="4118DD46"/>
    <w:rsid w:val="412A99C2"/>
    <w:rsid w:val="41430493"/>
    <w:rsid w:val="414FA0E8"/>
    <w:rsid w:val="416E926B"/>
    <w:rsid w:val="4197DA4D"/>
    <w:rsid w:val="42063D63"/>
    <w:rsid w:val="421C8C19"/>
    <w:rsid w:val="428E7D3F"/>
    <w:rsid w:val="42CD9BA3"/>
    <w:rsid w:val="4324E2E7"/>
    <w:rsid w:val="433D42EC"/>
    <w:rsid w:val="433FCBCB"/>
    <w:rsid w:val="4350C91E"/>
    <w:rsid w:val="43579A15"/>
    <w:rsid w:val="4363E926"/>
    <w:rsid w:val="437066C0"/>
    <w:rsid w:val="4382BB52"/>
    <w:rsid w:val="4388E1E7"/>
    <w:rsid w:val="4391CB8F"/>
    <w:rsid w:val="4398C08F"/>
    <w:rsid w:val="43C2D4C2"/>
    <w:rsid w:val="43CA4577"/>
    <w:rsid w:val="43DC9890"/>
    <w:rsid w:val="43E6BCA0"/>
    <w:rsid w:val="44002BD2"/>
    <w:rsid w:val="4405E3D5"/>
    <w:rsid w:val="447CEB49"/>
    <w:rsid w:val="449834B4"/>
    <w:rsid w:val="44BDC4B4"/>
    <w:rsid w:val="44EB1107"/>
    <w:rsid w:val="44F4A9D7"/>
    <w:rsid w:val="450245A0"/>
    <w:rsid w:val="4530AC38"/>
    <w:rsid w:val="4530D33B"/>
    <w:rsid w:val="455EED41"/>
    <w:rsid w:val="45D3D078"/>
    <w:rsid w:val="45DF25BB"/>
    <w:rsid w:val="45F7BCED"/>
    <w:rsid w:val="46074F27"/>
    <w:rsid w:val="462FF0C4"/>
    <w:rsid w:val="4642038E"/>
    <w:rsid w:val="4642A4D2"/>
    <w:rsid w:val="466A6EE9"/>
    <w:rsid w:val="466C5F46"/>
    <w:rsid w:val="46709A6E"/>
    <w:rsid w:val="469BE74A"/>
    <w:rsid w:val="46CABB7A"/>
    <w:rsid w:val="46E5C440"/>
    <w:rsid w:val="46EFFD3C"/>
    <w:rsid w:val="4700F60B"/>
    <w:rsid w:val="470224B4"/>
    <w:rsid w:val="470C62F6"/>
    <w:rsid w:val="470C7E9D"/>
    <w:rsid w:val="47398F8D"/>
    <w:rsid w:val="473CE248"/>
    <w:rsid w:val="475CFB11"/>
    <w:rsid w:val="477A2DDB"/>
    <w:rsid w:val="479FE63D"/>
    <w:rsid w:val="47CFD576"/>
    <w:rsid w:val="47D530D2"/>
    <w:rsid w:val="47D5E669"/>
    <w:rsid w:val="48155D81"/>
    <w:rsid w:val="482B8A62"/>
    <w:rsid w:val="484F8AF0"/>
    <w:rsid w:val="4878B558"/>
    <w:rsid w:val="488CC16D"/>
    <w:rsid w:val="48C01CDB"/>
    <w:rsid w:val="48DC96FB"/>
    <w:rsid w:val="4900F103"/>
    <w:rsid w:val="49318F95"/>
    <w:rsid w:val="493F023A"/>
    <w:rsid w:val="49769CC4"/>
    <w:rsid w:val="4986DB8E"/>
    <w:rsid w:val="49D9D6D1"/>
    <w:rsid w:val="49E2A48D"/>
    <w:rsid w:val="4A0DC7E6"/>
    <w:rsid w:val="4A28125A"/>
    <w:rsid w:val="4A3AFF84"/>
    <w:rsid w:val="4A5840D4"/>
    <w:rsid w:val="4A7C58B7"/>
    <w:rsid w:val="4A9FA280"/>
    <w:rsid w:val="4AA3E48F"/>
    <w:rsid w:val="4AA7419B"/>
    <w:rsid w:val="4AAFCF49"/>
    <w:rsid w:val="4AB680E6"/>
    <w:rsid w:val="4AC62AAB"/>
    <w:rsid w:val="4AD855E8"/>
    <w:rsid w:val="4ADF664C"/>
    <w:rsid w:val="4AEDAC05"/>
    <w:rsid w:val="4B05827F"/>
    <w:rsid w:val="4B0A23A8"/>
    <w:rsid w:val="4B4351AF"/>
    <w:rsid w:val="4B53A796"/>
    <w:rsid w:val="4B6E71D2"/>
    <w:rsid w:val="4B7A5C30"/>
    <w:rsid w:val="4B7A6B14"/>
    <w:rsid w:val="4BC16AEA"/>
    <w:rsid w:val="4C0B168D"/>
    <w:rsid w:val="4C4311FC"/>
    <w:rsid w:val="4C7F567F"/>
    <w:rsid w:val="4CB01730"/>
    <w:rsid w:val="4CB38A4C"/>
    <w:rsid w:val="4CEEDE69"/>
    <w:rsid w:val="4D13D899"/>
    <w:rsid w:val="4D14B345"/>
    <w:rsid w:val="4D456389"/>
    <w:rsid w:val="4D583DDB"/>
    <w:rsid w:val="4D60BB6C"/>
    <w:rsid w:val="4D7611BA"/>
    <w:rsid w:val="4D93C54B"/>
    <w:rsid w:val="4DA6E6EE"/>
    <w:rsid w:val="4DA75C8A"/>
    <w:rsid w:val="4DB31438"/>
    <w:rsid w:val="4DC62785"/>
    <w:rsid w:val="4DD40D6A"/>
    <w:rsid w:val="4DDEE25D"/>
    <w:rsid w:val="4E136799"/>
    <w:rsid w:val="4E22910F"/>
    <w:rsid w:val="4E503D3C"/>
    <w:rsid w:val="4E534E07"/>
    <w:rsid w:val="4E7CCCD0"/>
    <w:rsid w:val="4EA2F8BE"/>
    <w:rsid w:val="4EC147D3"/>
    <w:rsid w:val="4EDBEA71"/>
    <w:rsid w:val="4EDE0E4F"/>
    <w:rsid w:val="4EFA4471"/>
    <w:rsid w:val="4F0D0821"/>
    <w:rsid w:val="4F2B3FFB"/>
    <w:rsid w:val="4F3F5957"/>
    <w:rsid w:val="4F4EE499"/>
    <w:rsid w:val="4F604578"/>
    <w:rsid w:val="4F6B897A"/>
    <w:rsid w:val="4F78F4C6"/>
    <w:rsid w:val="4F87A8BC"/>
    <w:rsid w:val="4F8EEB37"/>
    <w:rsid w:val="4FA0D119"/>
    <w:rsid w:val="4FA19434"/>
    <w:rsid w:val="4FA510F9"/>
    <w:rsid w:val="4FA935F2"/>
    <w:rsid w:val="4FB16A81"/>
    <w:rsid w:val="4FCFBD77"/>
    <w:rsid w:val="4FEB5439"/>
    <w:rsid w:val="4FFC8842"/>
    <w:rsid w:val="500D2A51"/>
    <w:rsid w:val="501524A0"/>
    <w:rsid w:val="501B2381"/>
    <w:rsid w:val="50284FD2"/>
    <w:rsid w:val="504EB6CD"/>
    <w:rsid w:val="50555B97"/>
    <w:rsid w:val="5057BE0A"/>
    <w:rsid w:val="5075B5D7"/>
    <w:rsid w:val="5076B82B"/>
    <w:rsid w:val="5095FE61"/>
    <w:rsid w:val="50BFF3C9"/>
    <w:rsid w:val="50FBA7D0"/>
    <w:rsid w:val="510BCB51"/>
    <w:rsid w:val="511CBCBB"/>
    <w:rsid w:val="51457F5A"/>
    <w:rsid w:val="5164058D"/>
    <w:rsid w:val="517A93FB"/>
    <w:rsid w:val="51A88A4E"/>
    <w:rsid w:val="51A9A812"/>
    <w:rsid w:val="51AF6C02"/>
    <w:rsid w:val="51C87E34"/>
    <w:rsid w:val="51D191CC"/>
    <w:rsid w:val="51F32F48"/>
    <w:rsid w:val="52167818"/>
    <w:rsid w:val="52539FCD"/>
    <w:rsid w:val="52749CC2"/>
    <w:rsid w:val="52A061D9"/>
    <w:rsid w:val="52BD9A3D"/>
    <w:rsid w:val="52BF497E"/>
    <w:rsid w:val="52CA4E55"/>
    <w:rsid w:val="53075E39"/>
    <w:rsid w:val="5313DE4B"/>
    <w:rsid w:val="531C22F4"/>
    <w:rsid w:val="53207642"/>
    <w:rsid w:val="53343381"/>
    <w:rsid w:val="53354FCD"/>
    <w:rsid w:val="534E5B27"/>
    <w:rsid w:val="53832D12"/>
    <w:rsid w:val="5392FF3B"/>
    <w:rsid w:val="53C8A4BD"/>
    <w:rsid w:val="53D72BE1"/>
    <w:rsid w:val="540038E7"/>
    <w:rsid w:val="541096F8"/>
    <w:rsid w:val="54337DE7"/>
    <w:rsid w:val="543F1747"/>
    <w:rsid w:val="54614209"/>
    <w:rsid w:val="5485A07B"/>
    <w:rsid w:val="54A4D0F7"/>
    <w:rsid w:val="54C7B52F"/>
    <w:rsid w:val="5510E7A2"/>
    <w:rsid w:val="55113CFD"/>
    <w:rsid w:val="55307ABE"/>
    <w:rsid w:val="555C3169"/>
    <w:rsid w:val="5561AD6B"/>
    <w:rsid w:val="558405AD"/>
    <w:rsid w:val="558AEB28"/>
    <w:rsid w:val="558B333F"/>
    <w:rsid w:val="558DDA12"/>
    <w:rsid w:val="55D877BA"/>
    <w:rsid w:val="55DE34FD"/>
    <w:rsid w:val="55F66BE3"/>
    <w:rsid w:val="5644EB3B"/>
    <w:rsid w:val="56691CB9"/>
    <w:rsid w:val="566BDE45"/>
    <w:rsid w:val="5682DD25"/>
    <w:rsid w:val="56E096D2"/>
    <w:rsid w:val="56F3AC08"/>
    <w:rsid w:val="56F737C9"/>
    <w:rsid w:val="57761ECB"/>
    <w:rsid w:val="57B6C617"/>
    <w:rsid w:val="57C0728F"/>
    <w:rsid w:val="57C98E0A"/>
    <w:rsid w:val="57CEC86E"/>
    <w:rsid w:val="57DF349B"/>
    <w:rsid w:val="57F927D4"/>
    <w:rsid w:val="5817CBD2"/>
    <w:rsid w:val="5823DC52"/>
    <w:rsid w:val="583DB445"/>
    <w:rsid w:val="5877B7FE"/>
    <w:rsid w:val="588F7C69"/>
    <w:rsid w:val="58A96585"/>
    <w:rsid w:val="59526D47"/>
    <w:rsid w:val="5957E790"/>
    <w:rsid w:val="596513F6"/>
    <w:rsid w:val="598538BC"/>
    <w:rsid w:val="59AA01C6"/>
    <w:rsid w:val="59D2B027"/>
    <w:rsid w:val="59EDD75D"/>
    <w:rsid w:val="5A288594"/>
    <w:rsid w:val="5A35213B"/>
    <w:rsid w:val="5A680D3C"/>
    <w:rsid w:val="5A8668CC"/>
    <w:rsid w:val="5A8B8230"/>
    <w:rsid w:val="5AD4766D"/>
    <w:rsid w:val="5AE9CD64"/>
    <w:rsid w:val="5B05E62B"/>
    <w:rsid w:val="5B258788"/>
    <w:rsid w:val="5BCE18C6"/>
    <w:rsid w:val="5C275291"/>
    <w:rsid w:val="5C6323B4"/>
    <w:rsid w:val="5CB76668"/>
    <w:rsid w:val="5CB86144"/>
    <w:rsid w:val="5CF9EE21"/>
    <w:rsid w:val="5D6A8C3A"/>
    <w:rsid w:val="5D7E77C2"/>
    <w:rsid w:val="5DA2A4B6"/>
    <w:rsid w:val="5DC3052C"/>
    <w:rsid w:val="5DFF1EFF"/>
    <w:rsid w:val="5E27C25F"/>
    <w:rsid w:val="5E39BAEC"/>
    <w:rsid w:val="5E722D9D"/>
    <w:rsid w:val="5E74B488"/>
    <w:rsid w:val="5E8B8059"/>
    <w:rsid w:val="5EAFE1D9"/>
    <w:rsid w:val="5EBAD68F"/>
    <w:rsid w:val="5EF3551E"/>
    <w:rsid w:val="5F244401"/>
    <w:rsid w:val="5F24AB76"/>
    <w:rsid w:val="5F288C0A"/>
    <w:rsid w:val="5F43518E"/>
    <w:rsid w:val="5F5EF353"/>
    <w:rsid w:val="5F60C89F"/>
    <w:rsid w:val="5F68FE60"/>
    <w:rsid w:val="5F71A3A2"/>
    <w:rsid w:val="5F92840B"/>
    <w:rsid w:val="5FAEA7C4"/>
    <w:rsid w:val="5FAEC2BA"/>
    <w:rsid w:val="5FC003C3"/>
    <w:rsid w:val="5FD7F85C"/>
    <w:rsid w:val="5FEDCEC7"/>
    <w:rsid w:val="5FFF099E"/>
    <w:rsid w:val="6028F59C"/>
    <w:rsid w:val="6069361C"/>
    <w:rsid w:val="6077C671"/>
    <w:rsid w:val="60840BA0"/>
    <w:rsid w:val="608DA7B1"/>
    <w:rsid w:val="60A6DD53"/>
    <w:rsid w:val="60BCDD5D"/>
    <w:rsid w:val="60BE4DE0"/>
    <w:rsid w:val="60E8CC46"/>
    <w:rsid w:val="60FD5FE5"/>
    <w:rsid w:val="612CA6E9"/>
    <w:rsid w:val="612F0400"/>
    <w:rsid w:val="615B59F8"/>
    <w:rsid w:val="61837D23"/>
    <w:rsid w:val="6194C90C"/>
    <w:rsid w:val="61961F3A"/>
    <w:rsid w:val="619D2F5A"/>
    <w:rsid w:val="61DFA7A6"/>
    <w:rsid w:val="6231A61B"/>
    <w:rsid w:val="6242A1F7"/>
    <w:rsid w:val="6249069B"/>
    <w:rsid w:val="628A4383"/>
    <w:rsid w:val="62A94464"/>
    <w:rsid w:val="62B6B40A"/>
    <w:rsid w:val="62C36E79"/>
    <w:rsid w:val="62C8774A"/>
    <w:rsid w:val="62CBE4CB"/>
    <w:rsid w:val="62D6DFF2"/>
    <w:rsid w:val="62DA169E"/>
    <w:rsid w:val="62DD5ACE"/>
    <w:rsid w:val="62EB51F8"/>
    <w:rsid w:val="62F926D6"/>
    <w:rsid w:val="62FAD85C"/>
    <w:rsid w:val="6330996D"/>
    <w:rsid w:val="63402407"/>
    <w:rsid w:val="636C841F"/>
    <w:rsid w:val="6372ED50"/>
    <w:rsid w:val="6378F8C8"/>
    <w:rsid w:val="637E01E4"/>
    <w:rsid w:val="638B9066"/>
    <w:rsid w:val="63CF5865"/>
    <w:rsid w:val="63D40691"/>
    <w:rsid w:val="63DD775C"/>
    <w:rsid w:val="6424172A"/>
    <w:rsid w:val="64264D4A"/>
    <w:rsid w:val="643D83C2"/>
    <w:rsid w:val="6447A658"/>
    <w:rsid w:val="64581647"/>
    <w:rsid w:val="645E3D76"/>
    <w:rsid w:val="646C3531"/>
    <w:rsid w:val="646E3362"/>
    <w:rsid w:val="64779BA1"/>
    <w:rsid w:val="648E0552"/>
    <w:rsid w:val="654BD83F"/>
    <w:rsid w:val="65728166"/>
    <w:rsid w:val="65758877"/>
    <w:rsid w:val="65DF4018"/>
    <w:rsid w:val="65FB0F3B"/>
    <w:rsid w:val="661B55BD"/>
    <w:rsid w:val="66279892"/>
    <w:rsid w:val="66452726"/>
    <w:rsid w:val="66476BB6"/>
    <w:rsid w:val="6698EAC4"/>
    <w:rsid w:val="66B15D8A"/>
    <w:rsid w:val="66C37E6E"/>
    <w:rsid w:val="6749A447"/>
    <w:rsid w:val="67546330"/>
    <w:rsid w:val="6784671D"/>
    <w:rsid w:val="6796DF9C"/>
    <w:rsid w:val="67A3D5F3"/>
    <w:rsid w:val="67AD9A57"/>
    <w:rsid w:val="67D5B5BB"/>
    <w:rsid w:val="67E0EED5"/>
    <w:rsid w:val="68150B29"/>
    <w:rsid w:val="68242BC0"/>
    <w:rsid w:val="683A0EAB"/>
    <w:rsid w:val="684230D7"/>
    <w:rsid w:val="686CA7C5"/>
    <w:rsid w:val="68AAFD05"/>
    <w:rsid w:val="68AD8DB9"/>
    <w:rsid w:val="68C3154C"/>
    <w:rsid w:val="68E4B619"/>
    <w:rsid w:val="690C9ECA"/>
    <w:rsid w:val="69233713"/>
    <w:rsid w:val="69346D8C"/>
    <w:rsid w:val="694327D4"/>
    <w:rsid w:val="695066C9"/>
    <w:rsid w:val="69DA43CC"/>
    <w:rsid w:val="69E14C1E"/>
    <w:rsid w:val="6A14D1EE"/>
    <w:rsid w:val="6A1F3AF3"/>
    <w:rsid w:val="6A23794E"/>
    <w:rsid w:val="6A25718C"/>
    <w:rsid w:val="6A28D934"/>
    <w:rsid w:val="6A4DBF99"/>
    <w:rsid w:val="6A541EAB"/>
    <w:rsid w:val="6A708FC6"/>
    <w:rsid w:val="6A7A2548"/>
    <w:rsid w:val="6ACE805E"/>
    <w:rsid w:val="6AD9C8FC"/>
    <w:rsid w:val="6B0B6B18"/>
    <w:rsid w:val="6B3192BD"/>
    <w:rsid w:val="6B3529FB"/>
    <w:rsid w:val="6B566C87"/>
    <w:rsid w:val="6B5A6FA5"/>
    <w:rsid w:val="6B784E58"/>
    <w:rsid w:val="6BE23753"/>
    <w:rsid w:val="6BF588A1"/>
    <w:rsid w:val="6C6E77AD"/>
    <w:rsid w:val="6CF6C300"/>
    <w:rsid w:val="6CF8909B"/>
    <w:rsid w:val="6D30FD8B"/>
    <w:rsid w:val="6D7D537A"/>
    <w:rsid w:val="6D85605B"/>
    <w:rsid w:val="6DACEB3C"/>
    <w:rsid w:val="6DAD0C0D"/>
    <w:rsid w:val="6DBA43B8"/>
    <w:rsid w:val="6DE2DD09"/>
    <w:rsid w:val="6DEBF5DA"/>
    <w:rsid w:val="6E131777"/>
    <w:rsid w:val="6E5F5D6E"/>
    <w:rsid w:val="6E935B7C"/>
    <w:rsid w:val="6EB6FE09"/>
    <w:rsid w:val="6ECC356D"/>
    <w:rsid w:val="6F104398"/>
    <w:rsid w:val="6F75171D"/>
    <w:rsid w:val="6FA22994"/>
    <w:rsid w:val="6FA8DDA3"/>
    <w:rsid w:val="6FAD6695"/>
    <w:rsid w:val="6FFF6978"/>
    <w:rsid w:val="7021D868"/>
    <w:rsid w:val="70376CCE"/>
    <w:rsid w:val="70455667"/>
    <w:rsid w:val="705536BE"/>
    <w:rsid w:val="708E8AE6"/>
    <w:rsid w:val="70979E2F"/>
    <w:rsid w:val="70A3D8C0"/>
    <w:rsid w:val="70CD9C56"/>
    <w:rsid w:val="70D69FA1"/>
    <w:rsid w:val="70F4AFE4"/>
    <w:rsid w:val="7120E672"/>
    <w:rsid w:val="712E7F56"/>
    <w:rsid w:val="717A7F91"/>
    <w:rsid w:val="718DA54C"/>
    <w:rsid w:val="71A5AF32"/>
    <w:rsid w:val="71A67903"/>
    <w:rsid w:val="71B9A5A8"/>
    <w:rsid w:val="71FF6CCE"/>
    <w:rsid w:val="720593EB"/>
    <w:rsid w:val="7245FD23"/>
    <w:rsid w:val="72625C0E"/>
    <w:rsid w:val="729D462E"/>
    <w:rsid w:val="72B514A4"/>
    <w:rsid w:val="72D2A331"/>
    <w:rsid w:val="72E671A6"/>
    <w:rsid w:val="72FF66CB"/>
    <w:rsid w:val="7328F946"/>
    <w:rsid w:val="73382BC4"/>
    <w:rsid w:val="736C7243"/>
    <w:rsid w:val="73972D0F"/>
    <w:rsid w:val="73A07AD2"/>
    <w:rsid w:val="73A14DD8"/>
    <w:rsid w:val="73A1E3CC"/>
    <w:rsid w:val="73AEFD4D"/>
    <w:rsid w:val="73E9D856"/>
    <w:rsid w:val="744ECEEB"/>
    <w:rsid w:val="749544D3"/>
    <w:rsid w:val="74CA8C1E"/>
    <w:rsid w:val="74E0621C"/>
    <w:rsid w:val="74E85915"/>
    <w:rsid w:val="750A2229"/>
    <w:rsid w:val="75214A74"/>
    <w:rsid w:val="754E22DC"/>
    <w:rsid w:val="7586DC63"/>
    <w:rsid w:val="75C2247C"/>
    <w:rsid w:val="75CBC7EB"/>
    <w:rsid w:val="75D9E919"/>
    <w:rsid w:val="75EE54CE"/>
    <w:rsid w:val="75F83031"/>
    <w:rsid w:val="75FA3061"/>
    <w:rsid w:val="75FD5569"/>
    <w:rsid w:val="760E1D7C"/>
    <w:rsid w:val="76163D3E"/>
    <w:rsid w:val="761D4275"/>
    <w:rsid w:val="762493FF"/>
    <w:rsid w:val="76381F94"/>
    <w:rsid w:val="763FFF16"/>
    <w:rsid w:val="7642A72B"/>
    <w:rsid w:val="76703EE7"/>
    <w:rsid w:val="767588ED"/>
    <w:rsid w:val="7676EC6D"/>
    <w:rsid w:val="7689A810"/>
    <w:rsid w:val="7697082E"/>
    <w:rsid w:val="769A20A4"/>
    <w:rsid w:val="76A7FC82"/>
    <w:rsid w:val="76B3EFA9"/>
    <w:rsid w:val="76B49141"/>
    <w:rsid w:val="76E1F757"/>
    <w:rsid w:val="76E4980D"/>
    <w:rsid w:val="770848A6"/>
    <w:rsid w:val="77131A44"/>
    <w:rsid w:val="771E9A67"/>
    <w:rsid w:val="772240D3"/>
    <w:rsid w:val="7740F4F4"/>
    <w:rsid w:val="774F1129"/>
    <w:rsid w:val="775046B9"/>
    <w:rsid w:val="775A59DE"/>
    <w:rsid w:val="7777A1E0"/>
    <w:rsid w:val="77AAA455"/>
    <w:rsid w:val="77CF9CBB"/>
    <w:rsid w:val="77CFB4C1"/>
    <w:rsid w:val="77D07462"/>
    <w:rsid w:val="77EE2197"/>
    <w:rsid w:val="7800378E"/>
    <w:rsid w:val="783177C9"/>
    <w:rsid w:val="784932F3"/>
    <w:rsid w:val="78AB99A7"/>
    <w:rsid w:val="78C8B557"/>
    <w:rsid w:val="78ED2ED1"/>
    <w:rsid w:val="78F3D0F1"/>
    <w:rsid w:val="78FA5D66"/>
    <w:rsid w:val="79723F7D"/>
    <w:rsid w:val="7989458C"/>
    <w:rsid w:val="79A1EB40"/>
    <w:rsid w:val="79C9DD42"/>
    <w:rsid w:val="79D97762"/>
    <w:rsid w:val="79FC51BC"/>
    <w:rsid w:val="7A0FBC56"/>
    <w:rsid w:val="7A1F23D2"/>
    <w:rsid w:val="7A2749A6"/>
    <w:rsid w:val="7A30C5E4"/>
    <w:rsid w:val="7AC26BE3"/>
    <w:rsid w:val="7AC614B0"/>
    <w:rsid w:val="7AE352E0"/>
    <w:rsid w:val="7AE47268"/>
    <w:rsid w:val="7B65ADA3"/>
    <w:rsid w:val="7B7297F1"/>
    <w:rsid w:val="7C14FB7A"/>
    <w:rsid w:val="7C43EA39"/>
    <w:rsid w:val="7C48B871"/>
    <w:rsid w:val="7C6EF809"/>
    <w:rsid w:val="7C907752"/>
    <w:rsid w:val="7C981C41"/>
    <w:rsid w:val="7CB3E4F0"/>
    <w:rsid w:val="7CCC2A0E"/>
    <w:rsid w:val="7D00FEA9"/>
    <w:rsid w:val="7D61B234"/>
    <w:rsid w:val="7DBAEFFD"/>
    <w:rsid w:val="7DC99041"/>
    <w:rsid w:val="7E126FFB"/>
    <w:rsid w:val="7E3B200B"/>
    <w:rsid w:val="7E58C28C"/>
    <w:rsid w:val="7E66F6BF"/>
    <w:rsid w:val="7E68FDC5"/>
    <w:rsid w:val="7E7D3155"/>
    <w:rsid w:val="7E7E45FA"/>
    <w:rsid w:val="7EA6B75B"/>
    <w:rsid w:val="7EB46314"/>
    <w:rsid w:val="7EB930EC"/>
    <w:rsid w:val="7EBE59F2"/>
    <w:rsid w:val="7EBE898A"/>
    <w:rsid w:val="7EC8BCE6"/>
    <w:rsid w:val="7EF1B820"/>
    <w:rsid w:val="7F092F3C"/>
    <w:rsid w:val="7F27DEF2"/>
    <w:rsid w:val="7F3656BE"/>
    <w:rsid w:val="7F54DBD5"/>
    <w:rsid w:val="7F8FEEC4"/>
    <w:rsid w:val="7F93286D"/>
    <w:rsid w:val="7FA0E285"/>
    <w:rsid w:val="7FBF016D"/>
    <w:rsid w:val="7FC56412"/>
    <w:rsid w:val="7FD77960"/>
    <w:rsid w:val="7FE8A350"/>
    <w:rsid w:val="7FF21AD3"/>
    <w:rsid w:val="7FF92F08"/>
    <w:rsid w:val="7FFD692B"/>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01B444"/>
  <w15:docId w15:val="{A8CF3E6A-1813-5146-A00E-58D9DBBA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Title" w:uiPriority="10" w:qFormat="1"/>
    <w:lsdException w:name="Closing" w:uiPriority="99"/>
    <w:lsdException w:name="Body Text Indent" w:uiPriority="99"/>
    <w:lsdException w:name="List Continue" w:uiPriority="99"/>
    <w:lsdException w:name="List Continue 2" w:uiPriority="99"/>
    <w:lsdException w:name="List Continue 3" w:uiPriority="99"/>
    <w:lsdException w:name="List Continue 4" w:uiPriority="99"/>
    <w:lsdException w:name="Message Header" w:uiPriority="99"/>
    <w:lsdException w:name="Subtitle" w:uiPriority="11" w:qFormat="1"/>
    <w:lsdException w:name="Salutation" w:uiPriority="99"/>
    <w:lsdException w:name="Body Text First Indent 2"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annotation subjec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C6FE5"/>
    <w:rPr>
      <w:sz w:val="24"/>
      <w:szCs w:val="24"/>
    </w:rPr>
  </w:style>
  <w:style w:type="paragraph" w:styleId="Heading1">
    <w:name w:val="heading 1"/>
    <w:aliases w:val="título 1,título 11,título 12,título 13,título 111,título 14,título 112,título 15,Titulo 1,H1-Heading 1,1,h1,Header 1,l1,Legal Line 1,head 1,Titolo1,(TITULO),Level 1 Topic Heading,H1,DO NOT USE_h1,Tabla Contenido 1,h11,h12,h13,h14,h15,h16,h17,B"/>
    <w:basedOn w:val="Normal"/>
    <w:next w:val="Normal"/>
    <w:link w:val="Heading1Char"/>
    <w:autoRedefine/>
    <w:uiPriority w:val="9"/>
    <w:qFormat/>
    <w:rsid w:val="00BD1237"/>
    <w:pPr>
      <w:suppressAutoHyphens/>
      <w:ind w:right="140"/>
      <w:jc w:val="center"/>
      <w:outlineLvl w:val="0"/>
    </w:pPr>
    <w:rPr>
      <w:rFonts w:ascii="Arial" w:eastAsia="Arial" w:hAnsi="Arial" w:cs="Arial"/>
      <w:b/>
      <w:bCs/>
      <w:kern w:val="32"/>
      <w:lang w:val="es-ES" w:eastAsia="ar-SA"/>
    </w:rPr>
  </w:style>
  <w:style w:type="paragraph" w:styleId="Heading2">
    <w:name w:val="heading 2"/>
    <w:aliases w:val="título 2,Titulo 2,H2-Heading 2,2,Header 2,l2,Header2,h2,22,heading2,list2,H2,Titolo2,título 21,título 22,título 23,título 24,título 25,Chapter Number/Appendix Letter,chn,DO NOT USE_h2,Level 2 Topic Heading,heading 2,Heading 2 Hidden Car"/>
    <w:basedOn w:val="Normal"/>
    <w:next w:val="Normal"/>
    <w:link w:val="Heading2Char"/>
    <w:autoRedefine/>
    <w:uiPriority w:val="9"/>
    <w:qFormat/>
    <w:rsid w:val="005E6CBA"/>
    <w:pPr>
      <w:keepNext/>
      <w:ind w:left="720" w:hanging="720"/>
      <w:outlineLvl w:val="1"/>
    </w:pPr>
    <w:rPr>
      <w:rFonts w:ascii="Arial" w:eastAsia="Arial" w:hAnsi="Arial"/>
      <w:b/>
      <w:bCs/>
      <w:color w:val="000000" w:themeColor="text1"/>
      <w:lang w:val="es-ES_tradnl"/>
    </w:rPr>
  </w:style>
  <w:style w:type="paragraph" w:styleId="Heading3">
    <w:name w:val="heading 3"/>
    <w:aliases w:val="Section Header3"/>
    <w:basedOn w:val="Normal"/>
    <w:next w:val="Normal"/>
    <w:link w:val="Heading3Char"/>
    <w:uiPriority w:val="9"/>
    <w:qFormat/>
    <w:rsid w:val="00322DE7"/>
    <w:pPr>
      <w:keepNext/>
      <w:spacing w:line="276" w:lineRule="auto"/>
      <w:ind w:left="709" w:hanging="709"/>
      <w:jc w:val="both"/>
      <w:outlineLvl w:val="2"/>
    </w:pPr>
    <w:rPr>
      <w:rFonts w:ascii="Arial" w:hAnsi="Arial"/>
      <w:b/>
      <w:bCs/>
      <w:sz w:val="22"/>
      <w:szCs w:val="26"/>
      <w:lang w:val="x-none" w:eastAsia="en-US"/>
    </w:rPr>
  </w:style>
  <w:style w:type="paragraph" w:styleId="Heading4">
    <w:name w:val="heading 4"/>
    <w:basedOn w:val="Normal"/>
    <w:next w:val="Normal"/>
    <w:link w:val="Heading4Char"/>
    <w:uiPriority w:val="9"/>
    <w:qFormat/>
    <w:rsid w:val="00322DE7"/>
    <w:pPr>
      <w:keepNext/>
      <w:spacing w:before="240" w:after="60" w:line="276" w:lineRule="auto"/>
      <w:jc w:val="both"/>
      <w:outlineLvl w:val="3"/>
    </w:pPr>
    <w:rPr>
      <w:rFonts w:ascii="Calibri" w:hAnsi="Calibri"/>
      <w:b/>
      <w:bCs/>
      <w:sz w:val="28"/>
      <w:szCs w:val="28"/>
      <w:lang w:val="x-none" w:eastAsia="en-US"/>
    </w:rPr>
  </w:style>
  <w:style w:type="paragraph" w:styleId="Heading5">
    <w:name w:val="heading 5"/>
    <w:basedOn w:val="Normal"/>
    <w:next w:val="Normal"/>
    <w:link w:val="Heading5Char"/>
    <w:uiPriority w:val="9"/>
    <w:qFormat/>
    <w:rsid w:val="00322DE7"/>
    <w:pPr>
      <w:suppressAutoHyphens/>
      <w:spacing w:before="240" w:after="60" w:line="276" w:lineRule="auto"/>
      <w:jc w:val="both"/>
      <w:outlineLvl w:val="4"/>
    </w:pPr>
    <w:rPr>
      <w:rFonts w:ascii="Calibri" w:hAnsi="Calibri"/>
      <w:b/>
      <w:bCs/>
      <w:i/>
      <w:iCs/>
      <w:sz w:val="26"/>
      <w:szCs w:val="26"/>
      <w:lang w:val="x-none" w:eastAsia="ar-SA"/>
    </w:rPr>
  </w:style>
  <w:style w:type="paragraph" w:styleId="Heading6">
    <w:name w:val="heading 6"/>
    <w:basedOn w:val="Normal"/>
    <w:next w:val="Normal"/>
    <w:link w:val="Heading6Char"/>
    <w:uiPriority w:val="9"/>
    <w:qFormat/>
    <w:rsid w:val="00322DE7"/>
    <w:pPr>
      <w:tabs>
        <w:tab w:val="left" w:pos="709"/>
      </w:tabs>
      <w:spacing w:before="200" w:after="40" w:line="276" w:lineRule="auto"/>
      <w:jc w:val="both"/>
      <w:outlineLvl w:val="5"/>
    </w:pPr>
    <w:rPr>
      <w:b/>
      <w:color w:val="000000"/>
      <w:sz w:val="20"/>
      <w:szCs w:val="22"/>
      <w:lang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1,h,h8,h9,h10,h18,encabezado,Encabezado Car1 Car,Encabezado Car Car Car, Car6 Car Car Car, Car6 Car1 Car, Car6 Car, Car6"/>
    <w:basedOn w:val="Normal"/>
    <w:link w:val="HeaderChar"/>
    <w:uiPriority w:val="99"/>
    <w:rsid w:val="0044622F"/>
    <w:pPr>
      <w:tabs>
        <w:tab w:val="center" w:pos="4252"/>
        <w:tab w:val="right" w:pos="8504"/>
      </w:tabs>
    </w:pPr>
  </w:style>
  <w:style w:type="paragraph" w:styleId="Footer">
    <w:name w:val="footer"/>
    <w:basedOn w:val="Normal"/>
    <w:link w:val="FooterChar"/>
    <w:uiPriority w:val="99"/>
    <w:rsid w:val="0044622F"/>
    <w:pPr>
      <w:tabs>
        <w:tab w:val="center" w:pos="4252"/>
        <w:tab w:val="right" w:pos="8504"/>
      </w:tabs>
    </w:pPr>
  </w:style>
  <w:style w:type="character" w:styleId="Hyperlink">
    <w:name w:val="Hyperlink"/>
    <w:uiPriority w:val="99"/>
    <w:rsid w:val="0044622F"/>
    <w:rPr>
      <w:color w:val="0000FF"/>
      <w:u w:val="single"/>
    </w:rPr>
  </w:style>
  <w:style w:type="character" w:customStyle="1" w:styleId="HeaderChar">
    <w:name w:val="Header Char"/>
    <w:aliases w:val="Encabezado1 Char,h Char,h8 Char,h9 Char,h10 Char,h18 Char,encabezado Char,Encabezado Car1 Car Char,Encabezado Car Car Car Char, Car6 Car Car Car Char, Car6 Car1 Car Char, Car6 Car Char, Car6 Char"/>
    <w:link w:val="Header"/>
    <w:uiPriority w:val="99"/>
    <w:locked/>
    <w:rsid w:val="005536FF"/>
    <w:rPr>
      <w:sz w:val="24"/>
      <w:szCs w:val="24"/>
      <w:lang w:val="es-CO"/>
    </w:rPr>
  </w:style>
  <w:style w:type="character" w:customStyle="1" w:styleId="FooterChar">
    <w:name w:val="Footer Char"/>
    <w:link w:val="Footer"/>
    <w:uiPriority w:val="99"/>
    <w:rsid w:val="008B6007"/>
    <w:rPr>
      <w:sz w:val="24"/>
      <w:szCs w:val="24"/>
      <w:lang w:val="es-CO"/>
    </w:rPr>
  </w:style>
  <w:style w:type="character" w:styleId="FollowedHyperlink">
    <w:name w:val="FollowedHyperlink"/>
    <w:uiPriority w:val="99"/>
    <w:rsid w:val="00235F31"/>
    <w:rPr>
      <w:color w:val="800080"/>
      <w:u w:val="single"/>
    </w:rPr>
  </w:style>
  <w:style w:type="paragraph" w:styleId="BalloonText">
    <w:name w:val="Balloon Text"/>
    <w:basedOn w:val="Normal"/>
    <w:link w:val="BalloonTextChar"/>
    <w:rsid w:val="00EC0F6D"/>
    <w:rPr>
      <w:rFonts w:ascii="Lucida Grande" w:hAnsi="Lucida Grande"/>
      <w:sz w:val="18"/>
      <w:szCs w:val="18"/>
    </w:rPr>
  </w:style>
  <w:style w:type="character" w:customStyle="1" w:styleId="BalloonTextChar">
    <w:name w:val="Balloon Text Char"/>
    <w:link w:val="BalloonText"/>
    <w:rsid w:val="00EC0F6D"/>
    <w:rPr>
      <w:rFonts w:ascii="Lucida Grande" w:hAnsi="Lucida Grande"/>
      <w:sz w:val="18"/>
      <w:szCs w:val="18"/>
      <w:lang w:val="es-CO"/>
    </w:rPr>
  </w:style>
  <w:style w:type="paragraph" w:styleId="NoSpacing">
    <w:name w:val="No Spacing"/>
    <w:link w:val="NoSpacingChar"/>
    <w:uiPriority w:val="1"/>
    <w:qFormat/>
    <w:rsid w:val="00F217D3"/>
    <w:rPr>
      <w:rFonts w:ascii="Calibri" w:eastAsia="Calibri" w:hAnsi="Calibri"/>
      <w:sz w:val="22"/>
      <w:szCs w:val="22"/>
      <w:lang w:eastAsia="en-US"/>
    </w:rPr>
  </w:style>
  <w:style w:type="character" w:customStyle="1" w:styleId="Heading1Char">
    <w:name w:val="Heading 1 Char"/>
    <w:aliases w:val="título 1 Char,título 11 Char,título 12 Char,título 13 Char,título 111 Char,título 14 Char,título 112 Char,título 15 Char,Titulo 1 Char,H1-Heading 1 Char,1 Char,h1 Char,Header 1 Char,l1 Char,Legal Line 1 Char,head 1 Char,Titolo1 Char"/>
    <w:basedOn w:val="DefaultParagraphFont"/>
    <w:link w:val="Heading1"/>
    <w:uiPriority w:val="9"/>
    <w:rsid w:val="00BD1237"/>
    <w:rPr>
      <w:rFonts w:ascii="Arial" w:eastAsia="Arial" w:hAnsi="Arial" w:cs="Arial"/>
      <w:b/>
      <w:bCs/>
      <w:kern w:val="32"/>
      <w:sz w:val="24"/>
      <w:szCs w:val="24"/>
      <w:lang w:val="es-ES" w:eastAsia="ar-SA"/>
    </w:rPr>
  </w:style>
  <w:style w:type="character" w:customStyle="1" w:styleId="Heading2Char">
    <w:name w:val="Heading 2 Char"/>
    <w:aliases w:val="título 2 Char,Titulo 2 Char,H2-Heading 2 Char,2 Char,Header 2 Char,l2 Char,Header2 Char,h2 Char,22 Char,heading2 Char,list2 Char,H2 Char,Titolo2 Char,título 21 Char,título 22 Char,título 23 Char,título 24 Char,título 25 Char,chn Char"/>
    <w:basedOn w:val="DefaultParagraphFont"/>
    <w:link w:val="Heading2"/>
    <w:uiPriority w:val="9"/>
    <w:rsid w:val="005E6CBA"/>
    <w:rPr>
      <w:rFonts w:ascii="Arial" w:eastAsia="Arial" w:hAnsi="Arial"/>
      <w:b/>
      <w:bCs/>
      <w:color w:val="000000" w:themeColor="text1"/>
      <w:sz w:val="24"/>
      <w:szCs w:val="24"/>
      <w:lang w:val="es-ES_tradnl"/>
    </w:rPr>
  </w:style>
  <w:style w:type="character" w:customStyle="1" w:styleId="Heading3Char">
    <w:name w:val="Heading 3 Char"/>
    <w:aliases w:val="Section Header3 Char"/>
    <w:basedOn w:val="DefaultParagraphFont"/>
    <w:link w:val="Heading3"/>
    <w:uiPriority w:val="9"/>
    <w:rsid w:val="00322DE7"/>
    <w:rPr>
      <w:rFonts w:ascii="Arial" w:hAnsi="Arial"/>
      <w:b/>
      <w:bCs/>
      <w:sz w:val="22"/>
      <w:szCs w:val="26"/>
      <w:lang w:val="x-none" w:eastAsia="en-US"/>
    </w:rPr>
  </w:style>
  <w:style w:type="character" w:customStyle="1" w:styleId="Heading4Char">
    <w:name w:val="Heading 4 Char"/>
    <w:basedOn w:val="DefaultParagraphFont"/>
    <w:link w:val="Heading4"/>
    <w:uiPriority w:val="9"/>
    <w:rsid w:val="00322DE7"/>
    <w:rPr>
      <w:rFonts w:ascii="Calibri" w:hAnsi="Calibri"/>
      <w:b/>
      <w:bCs/>
      <w:sz w:val="28"/>
      <w:szCs w:val="28"/>
      <w:lang w:val="x-none" w:eastAsia="en-US"/>
    </w:rPr>
  </w:style>
  <w:style w:type="character" w:customStyle="1" w:styleId="Heading5Char">
    <w:name w:val="Heading 5 Char"/>
    <w:basedOn w:val="DefaultParagraphFont"/>
    <w:link w:val="Heading5"/>
    <w:uiPriority w:val="9"/>
    <w:rsid w:val="00322DE7"/>
    <w:rPr>
      <w:rFonts w:ascii="Calibri" w:hAnsi="Calibri"/>
      <w:b/>
      <w:bCs/>
      <w:i/>
      <w:iCs/>
      <w:sz w:val="26"/>
      <w:szCs w:val="26"/>
      <w:lang w:val="x-none" w:eastAsia="ar-SA"/>
    </w:rPr>
  </w:style>
  <w:style w:type="character" w:customStyle="1" w:styleId="Heading6Char">
    <w:name w:val="Heading 6 Char"/>
    <w:basedOn w:val="DefaultParagraphFont"/>
    <w:link w:val="Heading6"/>
    <w:uiPriority w:val="9"/>
    <w:rsid w:val="00322DE7"/>
    <w:rPr>
      <w:b/>
      <w:color w:val="000000"/>
      <w:szCs w:val="22"/>
      <w:lang w:eastAsia="es-CO"/>
    </w:rPr>
  </w:style>
  <w:style w:type="paragraph" w:styleId="Title">
    <w:name w:val="Title"/>
    <w:basedOn w:val="Normal"/>
    <w:link w:val="TitleChar"/>
    <w:uiPriority w:val="10"/>
    <w:qFormat/>
    <w:rsid w:val="00322DE7"/>
    <w:pPr>
      <w:widowControl w:val="0"/>
      <w:spacing w:line="276" w:lineRule="auto"/>
      <w:jc w:val="center"/>
    </w:pPr>
    <w:rPr>
      <w:rFonts w:ascii="Calibri" w:eastAsia="Batang" w:hAnsi="Calibri"/>
      <w:b/>
      <w:snapToGrid w:val="0"/>
      <w:sz w:val="28"/>
      <w:szCs w:val="20"/>
      <w:lang w:val="es-ES"/>
    </w:rPr>
  </w:style>
  <w:style w:type="character" w:customStyle="1" w:styleId="TitleChar">
    <w:name w:val="Title Char"/>
    <w:basedOn w:val="DefaultParagraphFont"/>
    <w:link w:val="Title"/>
    <w:uiPriority w:val="10"/>
    <w:rsid w:val="00322DE7"/>
    <w:rPr>
      <w:rFonts w:ascii="Calibri" w:eastAsia="Batang" w:hAnsi="Calibri"/>
      <w:b/>
      <w:snapToGrid w:val="0"/>
      <w:sz w:val="28"/>
      <w:lang w:val="es-ES"/>
    </w:rPr>
  </w:style>
  <w:style w:type="paragraph" w:customStyle="1" w:styleId="Car">
    <w:name w:val="Car"/>
    <w:basedOn w:val="Normal"/>
    <w:rsid w:val="00322DE7"/>
    <w:pPr>
      <w:spacing w:after="160" w:line="240" w:lineRule="exact"/>
      <w:jc w:val="both"/>
    </w:pPr>
    <w:rPr>
      <w:rFonts w:ascii="Verdana" w:hAnsi="Verdana"/>
      <w:sz w:val="20"/>
      <w:szCs w:val="20"/>
      <w:lang w:val="en-US" w:eastAsia="en-US"/>
    </w:rPr>
  </w:style>
  <w:style w:type="paragraph" w:styleId="BodyText">
    <w:name w:val="Body Text"/>
    <w:basedOn w:val="Normal"/>
    <w:link w:val="BodyTextChar"/>
    <w:rsid w:val="00322DE7"/>
    <w:pPr>
      <w:spacing w:line="276" w:lineRule="auto"/>
      <w:jc w:val="both"/>
    </w:pPr>
    <w:rPr>
      <w:rFonts w:ascii="Arial" w:hAnsi="Arial"/>
      <w:sz w:val="28"/>
      <w:szCs w:val="20"/>
      <w:lang w:val="x-none"/>
    </w:rPr>
  </w:style>
  <w:style w:type="character" w:customStyle="1" w:styleId="BodyTextChar">
    <w:name w:val="Body Text Char"/>
    <w:basedOn w:val="DefaultParagraphFont"/>
    <w:link w:val="BodyText"/>
    <w:rsid w:val="00322DE7"/>
    <w:rPr>
      <w:rFonts w:ascii="Arial" w:hAnsi="Arial"/>
      <w:sz w:val="28"/>
      <w:lang w:val="x-none"/>
    </w:rPr>
  </w:style>
  <w:style w:type="paragraph" w:styleId="BodyText2">
    <w:name w:val="Body Text 2"/>
    <w:basedOn w:val="Normal"/>
    <w:link w:val="BodyText2Char"/>
    <w:rsid w:val="00322DE7"/>
    <w:pPr>
      <w:spacing w:line="276" w:lineRule="auto"/>
      <w:jc w:val="both"/>
    </w:pPr>
    <w:rPr>
      <w:rFonts w:ascii="Arial" w:hAnsi="Arial"/>
      <w:color w:val="FF0000"/>
      <w:szCs w:val="20"/>
      <w:lang w:val="es-ES"/>
    </w:rPr>
  </w:style>
  <w:style w:type="character" w:customStyle="1" w:styleId="BodyText2Char">
    <w:name w:val="Body Text 2 Char"/>
    <w:basedOn w:val="DefaultParagraphFont"/>
    <w:link w:val="BodyText2"/>
    <w:rsid w:val="00322DE7"/>
    <w:rPr>
      <w:rFonts w:ascii="Arial" w:hAnsi="Arial"/>
      <w:color w:val="FF0000"/>
      <w:sz w:val="24"/>
      <w:lang w:val="es-ES"/>
    </w:rPr>
  </w:style>
  <w:style w:type="paragraph" w:customStyle="1" w:styleId="NormalSencillo">
    <w:name w:val="Normal Sencillo"/>
    <w:basedOn w:val="Normal"/>
    <w:next w:val="Normal"/>
    <w:rsid w:val="00322DE7"/>
    <w:pPr>
      <w:suppressAutoHyphens/>
      <w:spacing w:line="276" w:lineRule="auto"/>
      <w:jc w:val="both"/>
    </w:pPr>
    <w:rPr>
      <w:rFonts w:ascii="Arial" w:hAnsi="Arial"/>
      <w:sz w:val="20"/>
      <w:szCs w:val="20"/>
      <w:lang w:val="es-ES_tradnl"/>
    </w:rPr>
  </w:style>
  <w:style w:type="paragraph" w:customStyle="1" w:styleId="CharChar3">
    <w:name w:val="Char Char3"/>
    <w:basedOn w:val="Normal"/>
    <w:rsid w:val="00322DE7"/>
    <w:pPr>
      <w:spacing w:after="160" w:line="240" w:lineRule="exact"/>
      <w:jc w:val="both"/>
    </w:pPr>
    <w:rPr>
      <w:rFonts w:ascii="Verdana" w:hAnsi="Verdana"/>
      <w:sz w:val="20"/>
      <w:szCs w:val="20"/>
      <w:lang w:val="en-US" w:eastAsia="en-US"/>
    </w:rPr>
  </w:style>
  <w:style w:type="table" w:styleId="TableGrid">
    <w:name w:val="Table Grid"/>
    <w:basedOn w:val="TableNormal"/>
    <w:uiPriority w:val="59"/>
    <w:rsid w:val="00322DE7"/>
    <w:pPr>
      <w:spacing w:after="200" w:line="276" w:lineRule="auto"/>
    </w:pPr>
    <w:rPr>
      <w:rFonts w:ascii="Calibri" w:eastAsia="Calibri" w:hAnsi="Calibri"/>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2DE7"/>
    <w:pPr>
      <w:autoSpaceDE w:val="0"/>
      <w:autoSpaceDN w:val="0"/>
      <w:adjustRightInd w:val="0"/>
    </w:pPr>
    <w:rPr>
      <w:rFonts w:ascii="Arial" w:eastAsia="Calibri" w:hAnsi="Arial" w:cs="Arial"/>
      <w:color w:val="000000"/>
      <w:sz w:val="24"/>
      <w:szCs w:val="24"/>
      <w:lang w:eastAsia="en-US"/>
    </w:rPr>
  </w:style>
  <w:style w:type="character" w:styleId="PageNumber">
    <w:name w:val="page number"/>
    <w:basedOn w:val="DefaultParagraphFont"/>
    <w:rsid w:val="00322DE7"/>
  </w:style>
  <w:style w:type="paragraph" w:customStyle="1" w:styleId="bodytext20">
    <w:name w:val="bodytext2"/>
    <w:basedOn w:val="Normal"/>
    <w:rsid w:val="00322DE7"/>
    <w:pPr>
      <w:spacing w:before="120" w:after="120" w:line="276" w:lineRule="auto"/>
      <w:jc w:val="both"/>
    </w:pPr>
    <w:rPr>
      <w:rFonts w:ascii="Arial" w:eastAsia="Calibri" w:hAnsi="Arial" w:cs="Arial"/>
      <w:sz w:val="22"/>
      <w:szCs w:val="22"/>
      <w:lang w:eastAsia="es-CO"/>
    </w:rPr>
  </w:style>
  <w:style w:type="paragraph" w:customStyle="1" w:styleId="Textoindependiente21">
    <w:name w:val="Texto independiente 21"/>
    <w:basedOn w:val="Normal"/>
    <w:rsid w:val="00322DE7"/>
    <w:pPr>
      <w:suppressAutoHyphens/>
      <w:spacing w:before="120" w:after="120" w:line="276" w:lineRule="auto"/>
      <w:jc w:val="both"/>
    </w:pPr>
    <w:rPr>
      <w:rFonts w:ascii="Arial" w:hAnsi="Arial"/>
      <w:sz w:val="22"/>
      <w:szCs w:val="20"/>
      <w:lang w:val="es-ES_tradnl"/>
    </w:rPr>
  </w:style>
  <w:style w:type="paragraph" w:customStyle="1" w:styleId="Cuadrculamedia1-nfasis21">
    <w:name w:val="Cuadrícula media 1 - Énfasis 21"/>
    <w:aliases w:val="HOJA,Bolita,Párrafo de lista4,BOLADEF,Párrafo de lista3,Párrafo de lista21,BOLA,Nivel 1 OS,Colorful List Accent 1,Colorful List - Accent 11,NORMAL,Elabora,VIÑETA,VIÑETAS,Viñetas,Betulia Título 1,Lista vistosa - Énfasis 13"/>
    <w:basedOn w:val="Normal"/>
    <w:link w:val="Cuadrculamedia1-nfasis2Car1"/>
    <w:uiPriority w:val="34"/>
    <w:qFormat/>
    <w:rsid w:val="00322DE7"/>
    <w:pPr>
      <w:spacing w:line="276" w:lineRule="auto"/>
      <w:ind w:left="720"/>
      <w:contextualSpacing/>
      <w:jc w:val="both"/>
    </w:pPr>
    <w:rPr>
      <w:rFonts w:ascii="Calibri" w:hAnsi="Calibri"/>
      <w:sz w:val="22"/>
      <w:szCs w:val="22"/>
      <w:lang w:eastAsia="es-CO"/>
    </w:rPr>
  </w:style>
  <w:style w:type="paragraph" w:styleId="NormalWeb">
    <w:name w:val="Normal (Web)"/>
    <w:basedOn w:val="Normal"/>
    <w:uiPriority w:val="99"/>
    <w:unhideWhenUsed/>
    <w:rsid w:val="00322DE7"/>
    <w:pPr>
      <w:spacing w:before="100" w:beforeAutospacing="1" w:after="100" w:afterAutospacing="1" w:line="276" w:lineRule="auto"/>
      <w:jc w:val="both"/>
    </w:pPr>
    <w:rPr>
      <w:lang w:eastAsia="es-CO"/>
    </w:rPr>
  </w:style>
  <w:style w:type="character" w:customStyle="1" w:styleId="Absatz-Standardschriftart">
    <w:name w:val="Absatz-Standardschriftart"/>
    <w:rsid w:val="00322DE7"/>
  </w:style>
  <w:style w:type="character" w:customStyle="1" w:styleId="WW-Absatz-Standardschriftart">
    <w:name w:val="WW-Absatz-Standardschriftart"/>
    <w:rsid w:val="00322DE7"/>
  </w:style>
  <w:style w:type="character" w:customStyle="1" w:styleId="WW-Absatz-Standardschriftart1">
    <w:name w:val="WW-Absatz-Standardschriftart1"/>
    <w:rsid w:val="00322DE7"/>
  </w:style>
  <w:style w:type="character" w:customStyle="1" w:styleId="WW-Absatz-Standardschriftart11">
    <w:name w:val="WW-Absatz-Standardschriftart11"/>
    <w:rsid w:val="00322DE7"/>
  </w:style>
  <w:style w:type="character" w:customStyle="1" w:styleId="WW-Absatz-Standardschriftart111">
    <w:name w:val="WW-Absatz-Standardschriftart111"/>
    <w:rsid w:val="00322DE7"/>
  </w:style>
  <w:style w:type="character" w:customStyle="1" w:styleId="WW8Num1z0">
    <w:name w:val="WW8Num1z0"/>
    <w:rsid w:val="00322DE7"/>
    <w:rPr>
      <w:rFonts w:ascii="Symbol" w:hAnsi="Symbol"/>
    </w:rPr>
  </w:style>
  <w:style w:type="character" w:customStyle="1" w:styleId="WW8Num2z0">
    <w:name w:val="WW8Num2z0"/>
    <w:rsid w:val="00322DE7"/>
    <w:rPr>
      <w:rFonts w:ascii="Symbol" w:hAnsi="Symbol"/>
    </w:rPr>
  </w:style>
  <w:style w:type="character" w:customStyle="1" w:styleId="WW8Num2z2">
    <w:name w:val="WW8Num2z2"/>
    <w:rsid w:val="00322DE7"/>
    <w:rPr>
      <w:rFonts w:ascii="Wingdings" w:hAnsi="Wingdings"/>
    </w:rPr>
  </w:style>
  <w:style w:type="character" w:customStyle="1" w:styleId="WW8Num3z0">
    <w:name w:val="WW8Num3z0"/>
    <w:rsid w:val="00322DE7"/>
    <w:rPr>
      <w:rFonts w:ascii="Symbol" w:hAnsi="Symbol"/>
    </w:rPr>
  </w:style>
  <w:style w:type="character" w:customStyle="1" w:styleId="WW8Num3z1">
    <w:name w:val="WW8Num3z1"/>
    <w:rsid w:val="00322DE7"/>
    <w:rPr>
      <w:rFonts w:ascii="Courier New" w:hAnsi="Courier New" w:cs="Courier New"/>
    </w:rPr>
  </w:style>
  <w:style w:type="character" w:customStyle="1" w:styleId="WW8Num3z2">
    <w:name w:val="WW8Num3z2"/>
    <w:rsid w:val="00322DE7"/>
    <w:rPr>
      <w:rFonts w:ascii="Wingdings" w:hAnsi="Wingdings"/>
    </w:rPr>
  </w:style>
  <w:style w:type="character" w:customStyle="1" w:styleId="WW8Num4z0">
    <w:name w:val="WW8Num4z0"/>
    <w:rsid w:val="00322DE7"/>
    <w:rPr>
      <w:rFonts w:ascii="Symbol" w:hAnsi="Symbol"/>
    </w:rPr>
  </w:style>
  <w:style w:type="character" w:customStyle="1" w:styleId="WW8Num4z1">
    <w:name w:val="WW8Num4z1"/>
    <w:rsid w:val="00322DE7"/>
    <w:rPr>
      <w:rFonts w:ascii="Courier New" w:hAnsi="Courier New" w:cs="Courier New"/>
    </w:rPr>
  </w:style>
  <w:style w:type="character" w:customStyle="1" w:styleId="WW8Num4z2">
    <w:name w:val="WW8Num4z2"/>
    <w:rsid w:val="00322DE7"/>
    <w:rPr>
      <w:rFonts w:ascii="Wingdings" w:hAnsi="Wingdings"/>
    </w:rPr>
  </w:style>
  <w:style w:type="character" w:customStyle="1" w:styleId="Fuentedeprrafopredeter2">
    <w:name w:val="Fuente de párrafo predeter.2"/>
    <w:rsid w:val="00322DE7"/>
  </w:style>
  <w:style w:type="character" w:customStyle="1" w:styleId="WW8Num1z1">
    <w:name w:val="WW8Num1z1"/>
    <w:rsid w:val="00322DE7"/>
    <w:rPr>
      <w:rFonts w:ascii="Courier New" w:hAnsi="Courier New"/>
    </w:rPr>
  </w:style>
  <w:style w:type="character" w:customStyle="1" w:styleId="WW8Num1z2">
    <w:name w:val="WW8Num1z2"/>
    <w:rsid w:val="00322DE7"/>
    <w:rPr>
      <w:rFonts w:ascii="Wingdings" w:hAnsi="Wingdings"/>
    </w:rPr>
  </w:style>
  <w:style w:type="character" w:customStyle="1" w:styleId="WW8Num6z1">
    <w:name w:val="WW8Num6z1"/>
    <w:rsid w:val="00322DE7"/>
    <w:rPr>
      <w:rFonts w:ascii="Arial" w:hAnsi="Arial"/>
      <w:b/>
      <w:i w:val="0"/>
    </w:rPr>
  </w:style>
  <w:style w:type="character" w:customStyle="1" w:styleId="WW8Num7z1">
    <w:name w:val="WW8Num7z1"/>
    <w:rsid w:val="00322DE7"/>
    <w:rPr>
      <w:b w:val="0"/>
      <w:i w:val="0"/>
    </w:rPr>
  </w:style>
  <w:style w:type="character" w:customStyle="1" w:styleId="Fuentedeprrafopredeter1">
    <w:name w:val="Fuente de párrafo predeter.1"/>
    <w:rsid w:val="00322DE7"/>
  </w:style>
  <w:style w:type="character" w:customStyle="1" w:styleId="eacep1">
    <w:name w:val="eacep1"/>
    <w:rsid w:val="00322DE7"/>
    <w:rPr>
      <w:color w:val="000000"/>
    </w:rPr>
  </w:style>
  <w:style w:type="paragraph" w:customStyle="1" w:styleId="Encabezado2">
    <w:name w:val="Encabezado2"/>
    <w:basedOn w:val="Normal"/>
    <w:next w:val="BodyText"/>
    <w:rsid w:val="00322DE7"/>
    <w:pPr>
      <w:keepNext/>
      <w:suppressAutoHyphens/>
      <w:spacing w:before="240" w:after="120" w:line="276" w:lineRule="auto"/>
      <w:jc w:val="both"/>
    </w:pPr>
    <w:rPr>
      <w:rFonts w:ascii="Arial" w:eastAsia="Lucida Sans Unicode" w:hAnsi="Arial" w:cs="Tahoma"/>
      <w:sz w:val="28"/>
      <w:szCs w:val="28"/>
      <w:lang w:val="es-ES" w:eastAsia="ar-SA"/>
    </w:rPr>
  </w:style>
  <w:style w:type="paragraph" w:styleId="List">
    <w:name w:val="List"/>
    <w:basedOn w:val="BodyText"/>
    <w:rsid w:val="00322DE7"/>
    <w:pPr>
      <w:suppressAutoHyphens/>
      <w:overflowPunct w:val="0"/>
      <w:autoSpaceDE w:val="0"/>
      <w:textAlignment w:val="baseline"/>
    </w:pPr>
    <w:rPr>
      <w:rFonts w:cs="Tahoma"/>
      <w:sz w:val="20"/>
      <w:lang w:val="es-ES" w:eastAsia="ar-SA"/>
    </w:rPr>
  </w:style>
  <w:style w:type="paragraph" w:customStyle="1" w:styleId="Etiqueta">
    <w:name w:val="Etiqueta"/>
    <w:basedOn w:val="Normal"/>
    <w:rsid w:val="00322DE7"/>
    <w:pPr>
      <w:suppressLineNumbers/>
      <w:suppressAutoHyphens/>
      <w:spacing w:before="120" w:after="120" w:line="276" w:lineRule="auto"/>
      <w:jc w:val="both"/>
    </w:pPr>
    <w:rPr>
      <w:rFonts w:cs="Tahoma"/>
      <w:i/>
      <w:iCs/>
      <w:sz w:val="20"/>
      <w:szCs w:val="20"/>
      <w:lang w:val="es-ES" w:eastAsia="ar-SA"/>
    </w:rPr>
  </w:style>
  <w:style w:type="paragraph" w:customStyle="1" w:styleId="ndice">
    <w:name w:val="Índice"/>
    <w:basedOn w:val="Normal"/>
    <w:rsid w:val="00322DE7"/>
    <w:pPr>
      <w:suppressLineNumbers/>
      <w:suppressAutoHyphens/>
      <w:spacing w:line="276" w:lineRule="auto"/>
      <w:jc w:val="both"/>
    </w:pPr>
    <w:rPr>
      <w:rFonts w:cs="Tahoma"/>
      <w:lang w:val="es-ES" w:eastAsia="ar-SA"/>
    </w:rPr>
  </w:style>
  <w:style w:type="paragraph" w:customStyle="1" w:styleId="Textoindependiente31">
    <w:name w:val="Texto independiente 31"/>
    <w:basedOn w:val="Normal"/>
    <w:rsid w:val="00322DE7"/>
    <w:pPr>
      <w:suppressAutoHyphens/>
      <w:overflowPunct w:val="0"/>
      <w:autoSpaceDE w:val="0"/>
      <w:spacing w:before="200" w:line="276" w:lineRule="auto"/>
      <w:jc w:val="center"/>
      <w:textAlignment w:val="baseline"/>
    </w:pPr>
    <w:rPr>
      <w:rFonts w:ascii="Arial" w:hAnsi="Arial"/>
      <w:sz w:val="12"/>
      <w:szCs w:val="20"/>
      <w:lang w:eastAsia="ar-SA"/>
    </w:rPr>
  </w:style>
  <w:style w:type="paragraph" w:customStyle="1" w:styleId="Textoindependiente210">
    <w:name w:val="Texto independiente 210"/>
    <w:basedOn w:val="Normal"/>
    <w:rsid w:val="00322DE7"/>
    <w:pPr>
      <w:widowControl w:val="0"/>
      <w:tabs>
        <w:tab w:val="left" w:pos="-1440"/>
      </w:tabs>
      <w:suppressAutoHyphens/>
      <w:spacing w:line="276" w:lineRule="auto"/>
      <w:jc w:val="both"/>
    </w:pPr>
    <w:rPr>
      <w:sz w:val="20"/>
      <w:szCs w:val="20"/>
      <w:lang w:val="es-ES_tradnl" w:eastAsia="he-IL" w:bidi="he-IL"/>
    </w:rPr>
  </w:style>
  <w:style w:type="paragraph" w:styleId="Subtitle">
    <w:name w:val="Subtitle"/>
    <w:basedOn w:val="Header"/>
    <w:next w:val="BodyText"/>
    <w:link w:val="SubtitleChar"/>
    <w:uiPriority w:val="11"/>
    <w:qFormat/>
    <w:rsid w:val="00322DE7"/>
    <w:pPr>
      <w:keepNext/>
      <w:tabs>
        <w:tab w:val="clear" w:pos="4252"/>
        <w:tab w:val="clear" w:pos="8504"/>
      </w:tabs>
      <w:suppressAutoHyphens/>
      <w:spacing w:before="240" w:after="120" w:line="276" w:lineRule="auto"/>
      <w:jc w:val="center"/>
    </w:pPr>
    <w:rPr>
      <w:rFonts w:ascii="Arial" w:eastAsia="Lucida Sans Unicode" w:hAnsi="Arial"/>
      <w:i/>
      <w:iCs/>
      <w:sz w:val="28"/>
      <w:szCs w:val="28"/>
      <w:lang w:val="x-none" w:eastAsia="ar-SA"/>
    </w:rPr>
  </w:style>
  <w:style w:type="character" w:customStyle="1" w:styleId="SubtitleChar">
    <w:name w:val="Subtitle Char"/>
    <w:basedOn w:val="DefaultParagraphFont"/>
    <w:link w:val="Subtitle"/>
    <w:uiPriority w:val="11"/>
    <w:rsid w:val="00322DE7"/>
    <w:rPr>
      <w:rFonts w:ascii="Arial" w:eastAsia="Lucida Sans Unicode" w:hAnsi="Arial"/>
      <w:i/>
      <w:iCs/>
      <w:sz w:val="28"/>
      <w:szCs w:val="28"/>
      <w:lang w:val="x-none" w:eastAsia="ar-SA"/>
    </w:rPr>
  </w:style>
  <w:style w:type="paragraph" w:customStyle="1" w:styleId="Textoindependiente310">
    <w:name w:val="Texto independiente 310"/>
    <w:basedOn w:val="Normal"/>
    <w:rsid w:val="00322DE7"/>
    <w:pPr>
      <w:widowControl w:val="0"/>
      <w:tabs>
        <w:tab w:val="left" w:pos="-1440"/>
        <w:tab w:val="left" w:pos="284"/>
      </w:tabs>
      <w:suppressAutoHyphens/>
      <w:spacing w:line="276" w:lineRule="auto"/>
      <w:jc w:val="both"/>
    </w:pPr>
    <w:rPr>
      <w:rFonts w:ascii="Arial" w:hAnsi="Arial" w:cs="Arial"/>
      <w:szCs w:val="26"/>
      <w:lang w:val="es-ES" w:eastAsia="ar-SA"/>
    </w:rPr>
  </w:style>
  <w:style w:type="paragraph" w:customStyle="1" w:styleId="Contenidodelatabla">
    <w:name w:val="Contenido de la tabla"/>
    <w:basedOn w:val="Normal"/>
    <w:rsid w:val="00322DE7"/>
    <w:pPr>
      <w:suppressLineNumbers/>
      <w:suppressAutoHyphens/>
      <w:spacing w:line="276" w:lineRule="auto"/>
      <w:jc w:val="both"/>
    </w:pPr>
    <w:rPr>
      <w:lang w:val="es-ES" w:eastAsia="ar-SA"/>
    </w:rPr>
  </w:style>
  <w:style w:type="paragraph" w:customStyle="1" w:styleId="Encabezadodelatabla">
    <w:name w:val="Encabezado de la tabla"/>
    <w:basedOn w:val="Contenidodelatabla"/>
    <w:rsid w:val="00322DE7"/>
    <w:pPr>
      <w:jc w:val="center"/>
    </w:pPr>
    <w:rPr>
      <w:b/>
      <w:bCs/>
      <w:i/>
      <w:iCs/>
    </w:rPr>
  </w:style>
  <w:style w:type="paragraph" w:customStyle="1" w:styleId="Listaconvietas1">
    <w:name w:val="Lista con viñetas1"/>
    <w:basedOn w:val="Normal"/>
    <w:rsid w:val="00322DE7"/>
    <w:pPr>
      <w:suppressAutoHyphens/>
      <w:spacing w:line="276" w:lineRule="auto"/>
      <w:jc w:val="both"/>
    </w:pPr>
    <w:rPr>
      <w:lang w:val="es-ES" w:eastAsia="ar-SA"/>
    </w:rPr>
  </w:style>
  <w:style w:type="paragraph" w:styleId="BodyTextIndent">
    <w:name w:val="Body Text Indent"/>
    <w:basedOn w:val="Normal"/>
    <w:link w:val="BodyTextIndentChar"/>
    <w:uiPriority w:val="99"/>
    <w:unhideWhenUsed/>
    <w:rsid w:val="00322DE7"/>
    <w:pPr>
      <w:suppressAutoHyphens/>
      <w:spacing w:after="120" w:line="276" w:lineRule="auto"/>
      <w:ind w:left="283"/>
      <w:jc w:val="both"/>
    </w:pPr>
    <w:rPr>
      <w:lang w:val="x-none" w:eastAsia="ar-SA"/>
    </w:rPr>
  </w:style>
  <w:style w:type="character" w:customStyle="1" w:styleId="BodyTextIndentChar">
    <w:name w:val="Body Text Indent Char"/>
    <w:basedOn w:val="DefaultParagraphFont"/>
    <w:link w:val="BodyTextIndent"/>
    <w:uiPriority w:val="99"/>
    <w:rsid w:val="00322DE7"/>
    <w:rPr>
      <w:sz w:val="24"/>
      <w:szCs w:val="24"/>
      <w:lang w:val="x-none" w:eastAsia="ar-SA"/>
    </w:rPr>
  </w:style>
  <w:style w:type="paragraph" w:styleId="BodyTextIndent3">
    <w:name w:val="Body Text Indent 3"/>
    <w:basedOn w:val="Normal"/>
    <w:link w:val="BodyTextIndent3Char"/>
    <w:unhideWhenUsed/>
    <w:rsid w:val="00322DE7"/>
    <w:pPr>
      <w:suppressAutoHyphens/>
      <w:spacing w:after="120" w:line="276" w:lineRule="auto"/>
      <w:ind w:left="283"/>
      <w:jc w:val="both"/>
    </w:pPr>
    <w:rPr>
      <w:sz w:val="16"/>
      <w:szCs w:val="16"/>
      <w:lang w:val="x-none" w:eastAsia="ar-SA"/>
    </w:rPr>
  </w:style>
  <w:style w:type="character" w:customStyle="1" w:styleId="BodyTextIndent3Char">
    <w:name w:val="Body Text Indent 3 Char"/>
    <w:basedOn w:val="DefaultParagraphFont"/>
    <w:link w:val="BodyTextIndent3"/>
    <w:rsid w:val="00322DE7"/>
    <w:rPr>
      <w:sz w:val="16"/>
      <w:szCs w:val="16"/>
      <w:lang w:val="x-none" w:eastAsia="ar-SA"/>
    </w:rPr>
  </w:style>
  <w:style w:type="paragraph" w:customStyle="1" w:styleId="Textopredete">
    <w:name w:val="Texto predete"/>
    <w:rsid w:val="00322DE7"/>
    <w:pPr>
      <w:widowControl w:val="0"/>
      <w:suppressAutoHyphens/>
    </w:pPr>
    <w:rPr>
      <w:color w:val="000000"/>
      <w:sz w:val="24"/>
      <w:lang w:val="es-ES_tradnl" w:eastAsia="ar-SA"/>
    </w:rPr>
  </w:style>
  <w:style w:type="paragraph" w:customStyle="1" w:styleId="WW-Textoindependiente2">
    <w:name w:val="WW-Texto independiente 2"/>
    <w:basedOn w:val="Normal"/>
    <w:rsid w:val="00322DE7"/>
    <w:pPr>
      <w:widowControl w:val="0"/>
      <w:suppressAutoHyphens/>
      <w:spacing w:line="276" w:lineRule="auto"/>
      <w:jc w:val="both"/>
    </w:pPr>
    <w:rPr>
      <w:sz w:val="20"/>
      <w:szCs w:val="20"/>
      <w:lang w:val="es-ES_tradnl" w:eastAsia="he-IL" w:bidi="he-IL"/>
    </w:rPr>
  </w:style>
  <w:style w:type="paragraph" w:styleId="BodyText3">
    <w:name w:val="Body Text 3"/>
    <w:basedOn w:val="Normal"/>
    <w:link w:val="BodyText3Char"/>
    <w:rsid w:val="00322DE7"/>
    <w:pPr>
      <w:widowControl w:val="0"/>
      <w:tabs>
        <w:tab w:val="left" w:pos="-1440"/>
        <w:tab w:val="left" w:pos="284"/>
      </w:tabs>
      <w:suppressAutoHyphens/>
      <w:spacing w:line="276" w:lineRule="auto"/>
      <w:jc w:val="both"/>
    </w:pPr>
    <w:rPr>
      <w:rFonts w:ascii="Arial" w:hAnsi="Arial"/>
      <w:szCs w:val="26"/>
      <w:lang w:val="x-none" w:eastAsia="ar-SA"/>
    </w:rPr>
  </w:style>
  <w:style w:type="character" w:customStyle="1" w:styleId="BodyText3Char">
    <w:name w:val="Body Text 3 Char"/>
    <w:basedOn w:val="DefaultParagraphFont"/>
    <w:link w:val="BodyText3"/>
    <w:rsid w:val="00322DE7"/>
    <w:rPr>
      <w:rFonts w:ascii="Arial" w:hAnsi="Arial"/>
      <w:sz w:val="24"/>
      <w:szCs w:val="26"/>
      <w:lang w:val="x-none" w:eastAsia="ar-SA"/>
    </w:rPr>
  </w:style>
  <w:style w:type="paragraph" w:customStyle="1" w:styleId="WW-Sangra3detindependiente">
    <w:name w:val="WW-Sangría 3 de t. independiente"/>
    <w:basedOn w:val="Normal"/>
    <w:rsid w:val="00322DE7"/>
    <w:pPr>
      <w:suppressAutoHyphens/>
      <w:spacing w:line="276" w:lineRule="auto"/>
      <w:ind w:left="709" w:hanging="709"/>
      <w:jc w:val="both"/>
    </w:pPr>
    <w:rPr>
      <w:rFonts w:ascii="Arial" w:hAnsi="Arial" w:cs="Arial"/>
      <w:sz w:val="22"/>
      <w:lang w:val="es-ES" w:eastAsia="ar-SA"/>
    </w:rPr>
  </w:style>
  <w:style w:type="character" w:customStyle="1" w:styleId="InitialStyle">
    <w:name w:val="InitialStyle"/>
    <w:rsid w:val="00322DE7"/>
    <w:rPr>
      <w:rFonts w:ascii="Courier New" w:hAnsi="Courier New"/>
      <w:color w:val="auto"/>
      <w:spacing w:val="0"/>
      <w:sz w:val="28"/>
    </w:rPr>
  </w:style>
  <w:style w:type="paragraph" w:customStyle="1" w:styleId="DefaultText">
    <w:name w:val="Default Text"/>
    <w:basedOn w:val="Normal"/>
    <w:rsid w:val="00322DE7"/>
    <w:pPr>
      <w:suppressAutoHyphens/>
      <w:spacing w:line="100" w:lineRule="atLeast"/>
      <w:jc w:val="both"/>
    </w:pPr>
    <w:rPr>
      <w:szCs w:val="20"/>
      <w:lang w:val="en-US" w:eastAsia="en-US"/>
    </w:rPr>
  </w:style>
  <w:style w:type="paragraph" w:customStyle="1" w:styleId="Textopredeterminado">
    <w:name w:val="Texto predeterminado"/>
    <w:basedOn w:val="Normal"/>
    <w:rsid w:val="00322DE7"/>
    <w:pPr>
      <w:suppressAutoHyphens/>
      <w:spacing w:line="100" w:lineRule="atLeast"/>
      <w:jc w:val="both"/>
    </w:pPr>
    <w:rPr>
      <w:szCs w:val="20"/>
      <w:lang w:val="en-US" w:eastAsia="en-US"/>
    </w:rPr>
  </w:style>
  <w:style w:type="paragraph" w:customStyle="1" w:styleId="pa10">
    <w:name w:val="pa10"/>
    <w:basedOn w:val="Normal"/>
    <w:rsid w:val="00322DE7"/>
    <w:pPr>
      <w:spacing w:before="100" w:beforeAutospacing="1" w:after="100" w:afterAutospacing="1" w:line="276" w:lineRule="auto"/>
      <w:jc w:val="both"/>
    </w:pPr>
    <w:rPr>
      <w:color w:val="663300"/>
      <w:lang w:val="es-ES"/>
    </w:rPr>
  </w:style>
  <w:style w:type="paragraph" w:customStyle="1" w:styleId="WW-Sangra2detindependiente12">
    <w:name w:val="WW-Sangría 2 de t. independiente12"/>
    <w:basedOn w:val="Normal"/>
    <w:rsid w:val="00322DE7"/>
    <w:pPr>
      <w:suppressAutoHyphens/>
      <w:spacing w:line="200" w:lineRule="atLeast"/>
      <w:ind w:left="709"/>
      <w:jc w:val="both"/>
    </w:pPr>
    <w:rPr>
      <w:rFonts w:ascii="Arial" w:hAnsi="Arial"/>
      <w:color w:val="0000FF"/>
      <w:sz w:val="22"/>
      <w:lang w:val="es-ES" w:eastAsia="ar-SA"/>
    </w:rPr>
  </w:style>
  <w:style w:type="paragraph" w:customStyle="1" w:styleId="WW-Listaconvietas3">
    <w:name w:val="WW-Lista con viñetas 3"/>
    <w:basedOn w:val="Normal"/>
    <w:rsid w:val="00322DE7"/>
    <w:pPr>
      <w:suppressAutoHyphens/>
      <w:spacing w:before="240" w:line="276" w:lineRule="auto"/>
      <w:jc w:val="both"/>
    </w:pPr>
    <w:rPr>
      <w:rFonts w:ascii="Arial" w:hAnsi="Arial"/>
      <w:sz w:val="22"/>
      <w:szCs w:val="20"/>
      <w:lang w:eastAsia="ar-SA"/>
    </w:rPr>
  </w:style>
  <w:style w:type="paragraph" w:customStyle="1" w:styleId="WW-Sangra2detindependiente1">
    <w:name w:val="WW-Sangría 2 de t. independiente1"/>
    <w:basedOn w:val="Normal"/>
    <w:rsid w:val="00322DE7"/>
    <w:pPr>
      <w:widowControl w:val="0"/>
      <w:suppressAutoHyphens/>
      <w:spacing w:line="276" w:lineRule="auto"/>
      <w:ind w:left="705" w:hanging="705"/>
      <w:jc w:val="both"/>
    </w:pPr>
    <w:rPr>
      <w:rFonts w:ascii="Arial" w:hAnsi="Arial"/>
      <w:sz w:val="20"/>
      <w:lang w:val="es-ES" w:eastAsia="ar-SA"/>
    </w:rPr>
  </w:style>
  <w:style w:type="paragraph" w:customStyle="1" w:styleId="WW-Textoindependiente3">
    <w:name w:val="WW-Texto independiente 3"/>
    <w:basedOn w:val="Normal"/>
    <w:rsid w:val="00322DE7"/>
    <w:pPr>
      <w:widowControl w:val="0"/>
      <w:tabs>
        <w:tab w:val="left" w:pos="284"/>
      </w:tabs>
      <w:suppressAutoHyphens/>
      <w:spacing w:line="276" w:lineRule="auto"/>
      <w:jc w:val="both"/>
    </w:pPr>
    <w:rPr>
      <w:rFonts w:ascii="Arial" w:hAnsi="Arial" w:cs="Arial"/>
      <w:szCs w:val="26"/>
      <w:lang w:val="es-ES" w:eastAsia="ar-SA"/>
    </w:rPr>
  </w:style>
  <w:style w:type="character" w:styleId="Emphasis">
    <w:name w:val="Emphasis"/>
    <w:uiPriority w:val="20"/>
    <w:qFormat/>
    <w:rsid w:val="00322DE7"/>
    <w:rPr>
      <w:i/>
      <w:iCs/>
    </w:rPr>
  </w:style>
  <w:style w:type="paragraph" w:customStyle="1" w:styleId="Body2">
    <w:name w:val="Body2"/>
    <w:basedOn w:val="BodyText2"/>
    <w:rsid w:val="00322DE7"/>
    <w:pPr>
      <w:spacing w:after="240" w:line="360" w:lineRule="auto"/>
    </w:pPr>
    <w:rPr>
      <w:rFonts w:ascii="Garamond" w:eastAsia="SimSun" w:hAnsi="Garamond"/>
      <w:color w:val="auto"/>
      <w:szCs w:val="24"/>
      <w:lang w:val="en-GB" w:eastAsia="zh-CN"/>
    </w:rPr>
  </w:style>
  <w:style w:type="paragraph" w:customStyle="1" w:styleId="Prrafodelista1">
    <w:name w:val="Párrafo de lista1"/>
    <w:basedOn w:val="Normal"/>
    <w:rsid w:val="00322DE7"/>
    <w:pPr>
      <w:spacing w:line="276" w:lineRule="auto"/>
      <w:ind w:left="720"/>
      <w:contextualSpacing/>
      <w:jc w:val="both"/>
    </w:pPr>
    <w:rPr>
      <w:rFonts w:ascii="Arial" w:hAnsi="Arial"/>
      <w:sz w:val="22"/>
      <w:szCs w:val="22"/>
      <w:lang w:val="es-ES" w:eastAsia="en-US"/>
    </w:rPr>
  </w:style>
  <w:style w:type="character" w:styleId="Strong">
    <w:name w:val="Strong"/>
    <w:uiPriority w:val="22"/>
    <w:qFormat/>
    <w:rsid w:val="00322DE7"/>
    <w:rPr>
      <w:b/>
      <w:bCs/>
    </w:rPr>
  </w:style>
  <w:style w:type="paragraph" w:styleId="CommentText">
    <w:name w:val="annotation text"/>
    <w:basedOn w:val="Normal"/>
    <w:link w:val="CommentTextChar"/>
    <w:uiPriority w:val="99"/>
    <w:unhideWhenUsed/>
    <w:rsid w:val="00322DE7"/>
    <w:pPr>
      <w:suppressAutoHyphens/>
      <w:spacing w:line="276" w:lineRule="auto"/>
      <w:jc w:val="both"/>
    </w:pPr>
    <w:rPr>
      <w:sz w:val="20"/>
      <w:szCs w:val="20"/>
      <w:lang w:val="x-none" w:eastAsia="ar-SA"/>
    </w:rPr>
  </w:style>
  <w:style w:type="character" w:customStyle="1" w:styleId="CommentTextChar">
    <w:name w:val="Comment Text Char"/>
    <w:basedOn w:val="DefaultParagraphFont"/>
    <w:link w:val="CommentText"/>
    <w:uiPriority w:val="99"/>
    <w:rsid w:val="00322DE7"/>
    <w:rPr>
      <w:lang w:val="x-none" w:eastAsia="ar-SA"/>
    </w:rPr>
  </w:style>
  <w:style w:type="paragraph" w:styleId="BodyTextIndent2">
    <w:name w:val="Body Text Indent 2"/>
    <w:basedOn w:val="Normal"/>
    <w:link w:val="BodyTextIndent2Char"/>
    <w:uiPriority w:val="99"/>
    <w:unhideWhenUsed/>
    <w:rsid w:val="00322DE7"/>
    <w:pPr>
      <w:suppressAutoHyphens/>
      <w:spacing w:after="120" w:line="480" w:lineRule="auto"/>
      <w:ind w:left="283"/>
      <w:jc w:val="both"/>
    </w:pPr>
    <w:rPr>
      <w:lang w:val="x-none" w:eastAsia="ar-SA"/>
    </w:rPr>
  </w:style>
  <w:style w:type="character" w:customStyle="1" w:styleId="BodyTextIndent2Char">
    <w:name w:val="Body Text Indent 2 Char"/>
    <w:basedOn w:val="DefaultParagraphFont"/>
    <w:link w:val="BodyTextIndent2"/>
    <w:uiPriority w:val="99"/>
    <w:rsid w:val="00322DE7"/>
    <w:rPr>
      <w:sz w:val="24"/>
      <w:szCs w:val="24"/>
      <w:lang w:val="x-none" w:eastAsia="ar-SA"/>
    </w:rPr>
  </w:style>
  <w:style w:type="character" w:styleId="CommentReference">
    <w:name w:val="annotation reference"/>
    <w:uiPriority w:val="99"/>
    <w:unhideWhenUsed/>
    <w:rsid w:val="00322DE7"/>
    <w:rPr>
      <w:sz w:val="16"/>
      <w:szCs w:val="16"/>
    </w:rPr>
  </w:style>
  <w:style w:type="paragraph" w:styleId="CommentSubject">
    <w:name w:val="annotation subject"/>
    <w:basedOn w:val="CommentText"/>
    <w:next w:val="CommentText"/>
    <w:link w:val="CommentSubjectChar"/>
    <w:uiPriority w:val="99"/>
    <w:unhideWhenUsed/>
    <w:rsid w:val="00322DE7"/>
    <w:rPr>
      <w:b/>
      <w:bCs/>
    </w:rPr>
  </w:style>
  <w:style w:type="character" w:customStyle="1" w:styleId="CommentSubjectChar">
    <w:name w:val="Comment Subject Char"/>
    <w:basedOn w:val="CommentTextChar"/>
    <w:link w:val="CommentSubject"/>
    <w:uiPriority w:val="99"/>
    <w:rsid w:val="00322DE7"/>
    <w:rPr>
      <w:b/>
      <w:bCs/>
      <w:lang w:val="x-none" w:eastAsia="ar-SA"/>
    </w:rPr>
  </w:style>
  <w:style w:type="character" w:customStyle="1" w:styleId="apple-converted-space">
    <w:name w:val="apple-converted-space"/>
    <w:rsid w:val="00322DE7"/>
  </w:style>
  <w:style w:type="paragraph" w:customStyle="1" w:styleId="Normal1">
    <w:name w:val="Normal1"/>
    <w:rsid w:val="00322DE7"/>
    <w:pPr>
      <w:jc w:val="both"/>
    </w:pPr>
    <w:rPr>
      <w:rFonts w:ascii="ArialMT" w:eastAsia="ArialMT" w:hAnsi="ArialMT" w:cs="ArialMT"/>
      <w:color w:val="000000"/>
      <w:szCs w:val="22"/>
      <w:lang w:val="es-ES"/>
    </w:rPr>
  </w:style>
  <w:style w:type="paragraph" w:customStyle="1" w:styleId="Prrafodelista2">
    <w:name w:val="Párrafo de lista2"/>
    <w:basedOn w:val="Normal"/>
    <w:rsid w:val="00322DE7"/>
    <w:pPr>
      <w:spacing w:line="276" w:lineRule="auto"/>
      <w:ind w:left="720"/>
      <w:contextualSpacing/>
      <w:jc w:val="both"/>
    </w:pPr>
    <w:rPr>
      <w:rFonts w:ascii="Arial" w:hAnsi="Arial"/>
      <w:sz w:val="22"/>
      <w:szCs w:val="22"/>
      <w:lang w:eastAsia="en-US"/>
    </w:rPr>
  </w:style>
  <w:style w:type="paragraph" w:customStyle="1" w:styleId="Sombreadomedio1-nfasis11">
    <w:name w:val="Sombreado medio 1 - Énfasis 11"/>
    <w:link w:val="Sombreadomedio1-nfasis1Car"/>
    <w:uiPriority w:val="1"/>
    <w:qFormat/>
    <w:rsid w:val="00322DE7"/>
    <w:rPr>
      <w:rFonts w:ascii="Calibri" w:eastAsia="Calibri" w:hAnsi="Calibri"/>
      <w:sz w:val="22"/>
      <w:szCs w:val="22"/>
      <w:lang w:val="es-ES" w:eastAsia="en-US"/>
    </w:rPr>
  </w:style>
  <w:style w:type="paragraph" w:customStyle="1" w:styleId="CM117">
    <w:name w:val="CM117"/>
    <w:basedOn w:val="Default"/>
    <w:next w:val="Default"/>
    <w:uiPriority w:val="99"/>
    <w:rsid w:val="00322DE7"/>
    <w:rPr>
      <w:rFonts w:eastAsia="Times New Roman"/>
      <w:color w:val="auto"/>
      <w:lang w:eastAsia="es-CO"/>
    </w:rPr>
  </w:style>
  <w:style w:type="paragraph" w:customStyle="1" w:styleId="CM125">
    <w:name w:val="CM125"/>
    <w:basedOn w:val="Default"/>
    <w:next w:val="Default"/>
    <w:uiPriority w:val="99"/>
    <w:rsid w:val="00322DE7"/>
    <w:rPr>
      <w:rFonts w:eastAsia="Times New Roman"/>
      <w:color w:val="auto"/>
      <w:lang w:eastAsia="es-CO"/>
    </w:rPr>
  </w:style>
  <w:style w:type="paragraph" w:customStyle="1" w:styleId="CM36">
    <w:name w:val="CM36"/>
    <w:basedOn w:val="Default"/>
    <w:next w:val="Default"/>
    <w:uiPriority w:val="99"/>
    <w:rsid w:val="00322DE7"/>
    <w:pPr>
      <w:spacing w:line="273" w:lineRule="atLeast"/>
    </w:pPr>
    <w:rPr>
      <w:rFonts w:eastAsia="Times New Roman"/>
      <w:color w:val="auto"/>
      <w:lang w:eastAsia="es-CO"/>
    </w:rPr>
  </w:style>
  <w:style w:type="paragraph" w:customStyle="1" w:styleId="CM122">
    <w:name w:val="CM122"/>
    <w:basedOn w:val="Default"/>
    <w:next w:val="Default"/>
    <w:uiPriority w:val="99"/>
    <w:rsid w:val="00322DE7"/>
    <w:rPr>
      <w:rFonts w:eastAsia="Times New Roman"/>
      <w:color w:val="auto"/>
      <w:lang w:eastAsia="es-CO"/>
    </w:rPr>
  </w:style>
  <w:style w:type="character" w:customStyle="1" w:styleId="Cuadrculamedia1-nfasis2Car1">
    <w:name w:val="Cuadrícula media 1 - Énfasis 2 Car1"/>
    <w:aliases w:val="HOJA Car,Bolita Car,Párrafo de lista4 Car,BOLADEF Car,Párrafo de lista3 Car,Párrafo de lista21 Car,BOLA Car,Nivel 1 OS Car,Colorful List Accent 1 Car,Colorful List - Accent 11 Car,NORMAL Car,Elabora Car,VIÑETA Car"/>
    <w:link w:val="Cuadrculamedia1-nfasis21"/>
    <w:uiPriority w:val="34"/>
    <w:qFormat/>
    <w:locked/>
    <w:rsid w:val="00322DE7"/>
    <w:rPr>
      <w:rFonts w:ascii="Calibri" w:hAnsi="Calibri"/>
      <w:sz w:val="22"/>
      <w:szCs w:val="22"/>
      <w:lang w:eastAsia="es-CO"/>
    </w:rPr>
  </w:style>
  <w:style w:type="paragraph" w:styleId="List2">
    <w:name w:val="List 2"/>
    <w:basedOn w:val="Normal"/>
    <w:uiPriority w:val="99"/>
    <w:unhideWhenUsed/>
    <w:rsid w:val="00322DE7"/>
    <w:pPr>
      <w:suppressAutoHyphens/>
      <w:spacing w:line="276" w:lineRule="auto"/>
      <w:ind w:left="566" w:hanging="283"/>
      <w:contextualSpacing/>
      <w:jc w:val="both"/>
    </w:pPr>
    <w:rPr>
      <w:lang w:val="es-ES" w:eastAsia="ar-SA"/>
    </w:rPr>
  </w:style>
  <w:style w:type="paragraph" w:styleId="List3">
    <w:name w:val="List 3"/>
    <w:basedOn w:val="Normal"/>
    <w:uiPriority w:val="99"/>
    <w:unhideWhenUsed/>
    <w:rsid w:val="00322DE7"/>
    <w:pPr>
      <w:suppressAutoHyphens/>
      <w:spacing w:line="276" w:lineRule="auto"/>
      <w:ind w:left="849" w:hanging="283"/>
      <w:contextualSpacing/>
      <w:jc w:val="both"/>
    </w:pPr>
    <w:rPr>
      <w:lang w:val="es-ES" w:eastAsia="ar-SA"/>
    </w:rPr>
  </w:style>
  <w:style w:type="paragraph" w:styleId="List4">
    <w:name w:val="List 4"/>
    <w:basedOn w:val="Normal"/>
    <w:uiPriority w:val="99"/>
    <w:unhideWhenUsed/>
    <w:rsid w:val="00322DE7"/>
    <w:pPr>
      <w:suppressAutoHyphens/>
      <w:spacing w:line="276" w:lineRule="auto"/>
      <w:ind w:left="1132" w:hanging="283"/>
      <w:contextualSpacing/>
      <w:jc w:val="both"/>
    </w:pPr>
    <w:rPr>
      <w:lang w:val="es-ES" w:eastAsia="ar-SA"/>
    </w:rPr>
  </w:style>
  <w:style w:type="paragraph" w:styleId="Salutation">
    <w:name w:val="Salutation"/>
    <w:basedOn w:val="Normal"/>
    <w:next w:val="Normal"/>
    <w:link w:val="SalutationChar"/>
    <w:uiPriority w:val="99"/>
    <w:unhideWhenUsed/>
    <w:rsid w:val="00322DE7"/>
    <w:pPr>
      <w:suppressAutoHyphens/>
      <w:spacing w:line="276" w:lineRule="auto"/>
      <w:jc w:val="both"/>
    </w:pPr>
    <w:rPr>
      <w:lang w:val="x-none" w:eastAsia="ar-SA"/>
    </w:rPr>
  </w:style>
  <w:style w:type="character" w:customStyle="1" w:styleId="SalutationChar">
    <w:name w:val="Salutation Char"/>
    <w:basedOn w:val="DefaultParagraphFont"/>
    <w:link w:val="Salutation"/>
    <w:uiPriority w:val="99"/>
    <w:rsid w:val="00322DE7"/>
    <w:rPr>
      <w:sz w:val="24"/>
      <w:szCs w:val="24"/>
      <w:lang w:val="x-none" w:eastAsia="ar-SA"/>
    </w:rPr>
  </w:style>
  <w:style w:type="paragraph" w:styleId="Closing">
    <w:name w:val="Closing"/>
    <w:basedOn w:val="Normal"/>
    <w:link w:val="ClosingChar"/>
    <w:uiPriority w:val="99"/>
    <w:unhideWhenUsed/>
    <w:rsid w:val="00322DE7"/>
    <w:pPr>
      <w:suppressAutoHyphens/>
      <w:spacing w:line="276" w:lineRule="auto"/>
      <w:ind w:left="4252"/>
      <w:jc w:val="both"/>
    </w:pPr>
    <w:rPr>
      <w:lang w:val="x-none" w:eastAsia="ar-SA"/>
    </w:rPr>
  </w:style>
  <w:style w:type="character" w:customStyle="1" w:styleId="ClosingChar">
    <w:name w:val="Closing Char"/>
    <w:basedOn w:val="DefaultParagraphFont"/>
    <w:link w:val="Closing"/>
    <w:uiPriority w:val="99"/>
    <w:rsid w:val="00322DE7"/>
    <w:rPr>
      <w:sz w:val="24"/>
      <w:szCs w:val="24"/>
      <w:lang w:val="x-none" w:eastAsia="ar-SA"/>
    </w:rPr>
  </w:style>
  <w:style w:type="paragraph" w:styleId="ListBullet">
    <w:name w:val="List Bullet"/>
    <w:basedOn w:val="Normal"/>
    <w:uiPriority w:val="99"/>
    <w:unhideWhenUsed/>
    <w:rsid w:val="00322DE7"/>
    <w:pPr>
      <w:numPr>
        <w:numId w:val="10"/>
      </w:numPr>
      <w:suppressAutoHyphens/>
      <w:spacing w:line="276" w:lineRule="auto"/>
      <w:contextualSpacing/>
      <w:jc w:val="both"/>
    </w:pPr>
    <w:rPr>
      <w:lang w:val="es-ES" w:eastAsia="ar-SA"/>
    </w:rPr>
  </w:style>
  <w:style w:type="paragraph" w:styleId="ListBullet3">
    <w:name w:val="List Bullet 3"/>
    <w:basedOn w:val="Normal"/>
    <w:uiPriority w:val="99"/>
    <w:unhideWhenUsed/>
    <w:rsid w:val="00322DE7"/>
    <w:pPr>
      <w:numPr>
        <w:numId w:val="11"/>
      </w:numPr>
      <w:suppressAutoHyphens/>
      <w:spacing w:line="276" w:lineRule="auto"/>
      <w:contextualSpacing/>
      <w:jc w:val="both"/>
    </w:pPr>
    <w:rPr>
      <w:lang w:val="es-ES" w:eastAsia="ar-SA"/>
    </w:rPr>
  </w:style>
  <w:style w:type="paragraph" w:styleId="ListBullet4">
    <w:name w:val="List Bullet 4"/>
    <w:basedOn w:val="Normal"/>
    <w:uiPriority w:val="99"/>
    <w:unhideWhenUsed/>
    <w:rsid w:val="00322DE7"/>
    <w:pPr>
      <w:numPr>
        <w:numId w:val="12"/>
      </w:numPr>
      <w:suppressAutoHyphens/>
      <w:spacing w:line="276" w:lineRule="auto"/>
      <w:contextualSpacing/>
      <w:jc w:val="both"/>
    </w:pPr>
    <w:rPr>
      <w:lang w:val="es-ES" w:eastAsia="ar-SA"/>
    </w:rPr>
  </w:style>
  <w:style w:type="paragraph" w:styleId="ListContinue">
    <w:name w:val="List Continue"/>
    <w:basedOn w:val="Normal"/>
    <w:uiPriority w:val="99"/>
    <w:unhideWhenUsed/>
    <w:rsid w:val="00322DE7"/>
    <w:pPr>
      <w:suppressAutoHyphens/>
      <w:spacing w:after="120" w:line="276" w:lineRule="auto"/>
      <w:ind w:left="283"/>
      <w:contextualSpacing/>
      <w:jc w:val="both"/>
    </w:pPr>
    <w:rPr>
      <w:lang w:val="es-ES" w:eastAsia="ar-SA"/>
    </w:rPr>
  </w:style>
  <w:style w:type="paragraph" w:styleId="ListContinue2">
    <w:name w:val="List Continue 2"/>
    <w:basedOn w:val="Normal"/>
    <w:uiPriority w:val="99"/>
    <w:unhideWhenUsed/>
    <w:rsid w:val="00322DE7"/>
    <w:pPr>
      <w:suppressAutoHyphens/>
      <w:spacing w:after="120" w:line="276" w:lineRule="auto"/>
      <w:ind w:left="566"/>
      <w:contextualSpacing/>
      <w:jc w:val="both"/>
    </w:pPr>
    <w:rPr>
      <w:lang w:val="es-ES" w:eastAsia="ar-SA"/>
    </w:rPr>
  </w:style>
  <w:style w:type="paragraph" w:styleId="ListContinue3">
    <w:name w:val="List Continue 3"/>
    <w:basedOn w:val="Normal"/>
    <w:uiPriority w:val="99"/>
    <w:unhideWhenUsed/>
    <w:rsid w:val="00322DE7"/>
    <w:pPr>
      <w:suppressAutoHyphens/>
      <w:spacing w:after="120" w:line="276" w:lineRule="auto"/>
      <w:ind w:left="849"/>
      <w:contextualSpacing/>
      <w:jc w:val="both"/>
    </w:pPr>
    <w:rPr>
      <w:lang w:val="es-ES" w:eastAsia="ar-SA"/>
    </w:rPr>
  </w:style>
  <w:style w:type="paragraph" w:styleId="ListContinue4">
    <w:name w:val="List Continue 4"/>
    <w:basedOn w:val="Normal"/>
    <w:uiPriority w:val="99"/>
    <w:unhideWhenUsed/>
    <w:rsid w:val="00322DE7"/>
    <w:pPr>
      <w:suppressAutoHyphens/>
      <w:spacing w:after="120" w:line="276" w:lineRule="auto"/>
      <w:ind w:left="1132"/>
      <w:contextualSpacing/>
      <w:jc w:val="both"/>
    </w:pPr>
    <w:rPr>
      <w:lang w:val="es-ES" w:eastAsia="ar-SA"/>
    </w:rPr>
  </w:style>
  <w:style w:type="paragraph" w:styleId="BodyTextFirstIndent2">
    <w:name w:val="Body Text First Indent 2"/>
    <w:basedOn w:val="BodyTextIndent"/>
    <w:link w:val="BodyTextFirstIndent2Char"/>
    <w:uiPriority w:val="99"/>
    <w:unhideWhenUsed/>
    <w:rsid w:val="00322DE7"/>
    <w:pPr>
      <w:ind w:firstLine="210"/>
    </w:pPr>
  </w:style>
  <w:style w:type="character" w:customStyle="1" w:styleId="BodyTextFirstIndent2Char">
    <w:name w:val="Body Text First Indent 2 Char"/>
    <w:basedOn w:val="BodyTextIndentChar"/>
    <w:link w:val="BodyTextFirstIndent2"/>
    <w:uiPriority w:val="99"/>
    <w:rsid w:val="00322DE7"/>
    <w:rPr>
      <w:sz w:val="24"/>
      <w:szCs w:val="24"/>
      <w:lang w:val="x-none" w:eastAsia="ar-SA"/>
    </w:rPr>
  </w:style>
  <w:style w:type="paragraph" w:customStyle="1" w:styleId="Listamulticolor-nfasis11">
    <w:name w:val="Lista multicolor - Énfasis 11"/>
    <w:basedOn w:val="Normal"/>
    <w:link w:val="ColorfulList-Accent1Char"/>
    <w:uiPriority w:val="34"/>
    <w:qFormat/>
    <w:rsid w:val="00322DE7"/>
    <w:pPr>
      <w:spacing w:line="276" w:lineRule="auto"/>
      <w:ind w:left="708"/>
      <w:jc w:val="both"/>
    </w:pPr>
    <w:rPr>
      <w:rFonts w:ascii="Calibri" w:eastAsia="Calibri" w:hAnsi="Calibri"/>
      <w:sz w:val="22"/>
      <w:szCs w:val="22"/>
      <w:lang w:val="x-none" w:eastAsia="en-US"/>
    </w:rPr>
  </w:style>
  <w:style w:type="character" w:customStyle="1" w:styleId="ColorfulList-Accent1Char">
    <w:name w:val="Colorful List - Accent 1 Char"/>
    <w:link w:val="Listamulticolor-nfasis11"/>
    <w:uiPriority w:val="34"/>
    <w:rsid w:val="00322DE7"/>
    <w:rPr>
      <w:rFonts w:ascii="Calibri" w:eastAsia="Calibri" w:hAnsi="Calibri"/>
      <w:sz w:val="22"/>
      <w:szCs w:val="22"/>
      <w:lang w:val="x-none" w:eastAsia="en-US"/>
    </w:rPr>
  </w:style>
  <w:style w:type="paragraph" w:customStyle="1" w:styleId="xl65">
    <w:name w:val="xl65"/>
    <w:basedOn w:val="Normal"/>
    <w:rsid w:val="00322DE7"/>
    <w:pPr>
      <w:pBdr>
        <w:top w:val="single" w:sz="8" w:space="0" w:color="auto"/>
        <w:left w:val="single" w:sz="8" w:space="0" w:color="auto"/>
        <w:bottom w:val="single" w:sz="4" w:space="0" w:color="auto"/>
        <w:right w:val="single" w:sz="4" w:space="0" w:color="auto"/>
      </w:pBdr>
      <w:spacing w:before="100" w:beforeAutospacing="1" w:after="100" w:afterAutospacing="1" w:line="276" w:lineRule="auto"/>
      <w:jc w:val="both"/>
      <w:textAlignment w:val="center"/>
    </w:pPr>
    <w:rPr>
      <w:rFonts w:ascii="Arial" w:hAnsi="Arial" w:cs="Arial"/>
      <w:color w:val="000000"/>
      <w:sz w:val="18"/>
      <w:szCs w:val="18"/>
      <w:lang w:eastAsia="es-CO"/>
    </w:rPr>
  </w:style>
  <w:style w:type="paragraph" w:customStyle="1" w:styleId="xl66">
    <w:name w:val="xl66"/>
    <w:basedOn w:val="Normal"/>
    <w:rsid w:val="00322DE7"/>
    <w:pPr>
      <w:pBdr>
        <w:top w:val="single" w:sz="4" w:space="0" w:color="auto"/>
        <w:left w:val="single" w:sz="8" w:space="0" w:color="auto"/>
        <w:bottom w:val="single" w:sz="4" w:space="0" w:color="auto"/>
        <w:right w:val="single" w:sz="4" w:space="0" w:color="auto"/>
      </w:pBdr>
      <w:spacing w:before="100" w:beforeAutospacing="1" w:after="100" w:afterAutospacing="1" w:line="276" w:lineRule="auto"/>
      <w:jc w:val="both"/>
      <w:textAlignment w:val="center"/>
    </w:pPr>
    <w:rPr>
      <w:rFonts w:ascii="Arial" w:hAnsi="Arial" w:cs="Arial"/>
      <w:color w:val="000000"/>
      <w:sz w:val="18"/>
      <w:szCs w:val="18"/>
      <w:lang w:eastAsia="es-CO"/>
    </w:rPr>
  </w:style>
  <w:style w:type="paragraph" w:customStyle="1" w:styleId="xl67">
    <w:name w:val="xl67"/>
    <w:basedOn w:val="Normal"/>
    <w:rsid w:val="00322DE7"/>
    <w:pPr>
      <w:pBdr>
        <w:top w:val="single" w:sz="4" w:space="0" w:color="auto"/>
        <w:left w:val="single" w:sz="8" w:space="0" w:color="auto"/>
        <w:bottom w:val="single" w:sz="4" w:space="0" w:color="auto"/>
        <w:right w:val="single" w:sz="4" w:space="0" w:color="auto"/>
      </w:pBdr>
      <w:spacing w:before="100" w:beforeAutospacing="1" w:after="100" w:afterAutospacing="1" w:line="276" w:lineRule="auto"/>
      <w:jc w:val="both"/>
      <w:textAlignment w:val="center"/>
    </w:pPr>
    <w:rPr>
      <w:rFonts w:ascii="Arial" w:hAnsi="Arial" w:cs="Arial"/>
      <w:color w:val="000000"/>
      <w:sz w:val="18"/>
      <w:szCs w:val="18"/>
      <w:lang w:eastAsia="es-CO"/>
    </w:rPr>
  </w:style>
  <w:style w:type="paragraph" w:customStyle="1" w:styleId="xl71">
    <w:name w:val="xl71"/>
    <w:basedOn w:val="Normal"/>
    <w:rsid w:val="00322DE7"/>
    <w:pPr>
      <w:pBdr>
        <w:top w:val="single" w:sz="4" w:space="0" w:color="auto"/>
        <w:left w:val="single" w:sz="8" w:space="0" w:color="auto"/>
        <w:right w:val="single" w:sz="4" w:space="0" w:color="auto"/>
      </w:pBdr>
      <w:spacing w:before="100" w:beforeAutospacing="1" w:after="100" w:afterAutospacing="1" w:line="276" w:lineRule="auto"/>
      <w:jc w:val="both"/>
      <w:textAlignment w:val="center"/>
    </w:pPr>
    <w:rPr>
      <w:rFonts w:ascii="Arial" w:hAnsi="Arial" w:cs="Arial"/>
      <w:color w:val="000000"/>
      <w:sz w:val="18"/>
      <w:szCs w:val="18"/>
      <w:lang w:eastAsia="es-CO"/>
    </w:rPr>
  </w:style>
  <w:style w:type="paragraph" w:customStyle="1" w:styleId="xl72">
    <w:name w:val="xl72"/>
    <w:basedOn w:val="Normal"/>
    <w:rsid w:val="00322DE7"/>
    <w:pPr>
      <w:pBdr>
        <w:top w:val="single" w:sz="8" w:space="0" w:color="auto"/>
        <w:left w:val="single" w:sz="8" w:space="0" w:color="auto"/>
        <w:bottom w:val="single" w:sz="8" w:space="0" w:color="auto"/>
        <w:right w:val="single" w:sz="4" w:space="0" w:color="auto"/>
      </w:pBdr>
      <w:spacing w:before="100" w:beforeAutospacing="1" w:after="100" w:afterAutospacing="1" w:line="276" w:lineRule="auto"/>
      <w:jc w:val="both"/>
      <w:textAlignment w:val="center"/>
    </w:pPr>
    <w:rPr>
      <w:rFonts w:ascii="Arial" w:hAnsi="Arial" w:cs="Arial"/>
      <w:b/>
      <w:bCs/>
      <w:color w:val="000000"/>
      <w:sz w:val="18"/>
      <w:szCs w:val="18"/>
      <w:lang w:eastAsia="es-CO"/>
    </w:rPr>
  </w:style>
  <w:style w:type="paragraph" w:customStyle="1" w:styleId="xl73">
    <w:name w:val="xl73"/>
    <w:basedOn w:val="Normal"/>
    <w:rsid w:val="00322DE7"/>
    <w:pPr>
      <w:pBdr>
        <w:top w:val="single" w:sz="8" w:space="0" w:color="auto"/>
        <w:left w:val="single" w:sz="8" w:space="0" w:color="auto"/>
        <w:bottom w:val="single" w:sz="8" w:space="0" w:color="auto"/>
      </w:pBdr>
      <w:spacing w:before="100" w:beforeAutospacing="1" w:after="100" w:afterAutospacing="1" w:line="276" w:lineRule="auto"/>
      <w:jc w:val="both"/>
      <w:textAlignment w:val="center"/>
    </w:pPr>
    <w:rPr>
      <w:rFonts w:ascii="Arial" w:hAnsi="Arial" w:cs="Arial"/>
      <w:b/>
      <w:bCs/>
      <w:color w:val="000000"/>
      <w:sz w:val="18"/>
      <w:szCs w:val="18"/>
      <w:lang w:eastAsia="es-CO"/>
    </w:rPr>
  </w:style>
  <w:style w:type="paragraph" w:customStyle="1" w:styleId="xl74">
    <w:name w:val="xl74"/>
    <w:basedOn w:val="Normal"/>
    <w:rsid w:val="00322DE7"/>
    <w:pPr>
      <w:pBdr>
        <w:top w:val="single" w:sz="8" w:space="0" w:color="auto"/>
        <w:left w:val="single" w:sz="8" w:space="0" w:color="auto"/>
        <w:bottom w:val="single" w:sz="8" w:space="0" w:color="auto"/>
        <w:right w:val="single" w:sz="8" w:space="0" w:color="auto"/>
      </w:pBdr>
      <w:spacing w:before="100" w:beforeAutospacing="1" w:after="100" w:afterAutospacing="1" w:line="276" w:lineRule="auto"/>
      <w:jc w:val="both"/>
      <w:textAlignment w:val="center"/>
    </w:pPr>
    <w:rPr>
      <w:rFonts w:ascii="Arial" w:hAnsi="Arial" w:cs="Arial"/>
      <w:b/>
      <w:bCs/>
      <w:color w:val="000000"/>
      <w:sz w:val="18"/>
      <w:szCs w:val="18"/>
      <w:lang w:eastAsia="es-CO"/>
    </w:rPr>
  </w:style>
  <w:style w:type="paragraph" w:customStyle="1" w:styleId="xl75">
    <w:name w:val="xl75"/>
    <w:basedOn w:val="Normal"/>
    <w:rsid w:val="00322DE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76" w:lineRule="auto"/>
      <w:jc w:val="center"/>
      <w:textAlignment w:val="center"/>
    </w:pPr>
    <w:rPr>
      <w:rFonts w:ascii="Arial" w:hAnsi="Arial" w:cs="Arial"/>
      <w:b/>
      <w:bCs/>
      <w:color w:val="000000"/>
      <w:sz w:val="18"/>
      <w:szCs w:val="18"/>
      <w:lang w:eastAsia="es-CO"/>
    </w:rPr>
  </w:style>
  <w:style w:type="paragraph" w:customStyle="1" w:styleId="xl76">
    <w:name w:val="xl76"/>
    <w:basedOn w:val="Normal"/>
    <w:rsid w:val="00322DE7"/>
    <w:pPr>
      <w:pBdr>
        <w:top w:val="single" w:sz="8" w:space="0" w:color="auto"/>
        <w:bottom w:val="single" w:sz="8" w:space="0" w:color="auto"/>
      </w:pBdr>
      <w:shd w:val="clear" w:color="000000" w:fill="D8D8D8"/>
      <w:spacing w:before="100" w:beforeAutospacing="1" w:after="100" w:afterAutospacing="1" w:line="276" w:lineRule="auto"/>
      <w:jc w:val="center"/>
      <w:textAlignment w:val="center"/>
    </w:pPr>
    <w:rPr>
      <w:rFonts w:ascii="Arial" w:hAnsi="Arial" w:cs="Arial"/>
      <w:b/>
      <w:bCs/>
      <w:color w:val="000000"/>
      <w:sz w:val="18"/>
      <w:szCs w:val="18"/>
      <w:lang w:eastAsia="es-CO"/>
    </w:rPr>
  </w:style>
  <w:style w:type="paragraph" w:customStyle="1" w:styleId="xl77">
    <w:name w:val="xl77"/>
    <w:basedOn w:val="Normal"/>
    <w:rsid w:val="00322DE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76" w:lineRule="auto"/>
      <w:jc w:val="center"/>
      <w:textAlignment w:val="center"/>
    </w:pPr>
    <w:rPr>
      <w:rFonts w:ascii="Arial" w:hAnsi="Arial" w:cs="Arial"/>
      <w:b/>
      <w:bCs/>
      <w:color w:val="000000"/>
      <w:sz w:val="18"/>
      <w:szCs w:val="18"/>
      <w:lang w:eastAsia="es-CO"/>
    </w:rPr>
  </w:style>
  <w:style w:type="paragraph" w:customStyle="1" w:styleId="xl78">
    <w:name w:val="xl78"/>
    <w:basedOn w:val="Normal"/>
    <w:rsid w:val="00322DE7"/>
    <w:pPr>
      <w:pBdr>
        <w:top w:val="single" w:sz="8" w:space="0" w:color="auto"/>
        <w:left w:val="single" w:sz="8" w:space="0" w:color="auto"/>
        <w:right w:val="single" w:sz="8" w:space="0" w:color="auto"/>
      </w:pBdr>
      <w:shd w:val="clear" w:color="000000" w:fill="D8D8D8"/>
      <w:spacing w:before="100" w:beforeAutospacing="1" w:after="100" w:afterAutospacing="1" w:line="276" w:lineRule="auto"/>
      <w:jc w:val="center"/>
      <w:textAlignment w:val="center"/>
    </w:pPr>
    <w:rPr>
      <w:rFonts w:ascii="Arial" w:hAnsi="Arial" w:cs="Arial"/>
      <w:b/>
      <w:bCs/>
      <w:color w:val="000000"/>
      <w:sz w:val="18"/>
      <w:szCs w:val="18"/>
      <w:lang w:eastAsia="es-CO"/>
    </w:rPr>
  </w:style>
  <w:style w:type="paragraph" w:customStyle="1" w:styleId="xl79">
    <w:name w:val="xl79"/>
    <w:basedOn w:val="Normal"/>
    <w:rsid w:val="00322DE7"/>
    <w:pPr>
      <w:pBdr>
        <w:top w:val="single" w:sz="8" w:space="0" w:color="auto"/>
        <w:left w:val="single" w:sz="8" w:space="0" w:color="auto"/>
        <w:bottom w:val="single" w:sz="4" w:space="0" w:color="auto"/>
      </w:pBdr>
      <w:spacing w:before="100" w:beforeAutospacing="1" w:after="100" w:afterAutospacing="1" w:line="276" w:lineRule="auto"/>
      <w:jc w:val="center"/>
    </w:pPr>
    <w:rPr>
      <w:lang w:eastAsia="es-CO"/>
    </w:rPr>
  </w:style>
  <w:style w:type="paragraph" w:customStyle="1" w:styleId="xl80">
    <w:name w:val="xl80"/>
    <w:basedOn w:val="Normal"/>
    <w:rsid w:val="00322DE7"/>
    <w:pPr>
      <w:pBdr>
        <w:top w:val="single" w:sz="4" w:space="0" w:color="auto"/>
        <w:left w:val="single" w:sz="8" w:space="0" w:color="auto"/>
        <w:bottom w:val="single" w:sz="4" w:space="0" w:color="auto"/>
      </w:pBdr>
      <w:spacing w:before="100" w:beforeAutospacing="1" w:after="100" w:afterAutospacing="1" w:line="276" w:lineRule="auto"/>
      <w:jc w:val="both"/>
    </w:pPr>
    <w:rPr>
      <w:lang w:eastAsia="es-CO"/>
    </w:rPr>
  </w:style>
  <w:style w:type="paragraph" w:customStyle="1" w:styleId="xl81">
    <w:name w:val="xl81"/>
    <w:basedOn w:val="Normal"/>
    <w:rsid w:val="00322DE7"/>
    <w:pPr>
      <w:pBdr>
        <w:top w:val="single" w:sz="4" w:space="0" w:color="auto"/>
        <w:left w:val="single" w:sz="8" w:space="0" w:color="auto"/>
        <w:bottom w:val="single" w:sz="4" w:space="0" w:color="auto"/>
      </w:pBdr>
      <w:spacing w:before="100" w:beforeAutospacing="1" w:after="100" w:afterAutospacing="1" w:line="276" w:lineRule="auto"/>
      <w:jc w:val="center"/>
    </w:pPr>
    <w:rPr>
      <w:lang w:eastAsia="es-CO"/>
    </w:rPr>
  </w:style>
  <w:style w:type="paragraph" w:customStyle="1" w:styleId="xl82">
    <w:name w:val="xl82"/>
    <w:basedOn w:val="Normal"/>
    <w:rsid w:val="00322DE7"/>
    <w:pPr>
      <w:pBdr>
        <w:top w:val="single" w:sz="8" w:space="0" w:color="auto"/>
        <w:left w:val="single" w:sz="8" w:space="0" w:color="auto"/>
        <w:bottom w:val="single" w:sz="4" w:space="0" w:color="auto"/>
        <w:right w:val="single" w:sz="8" w:space="0" w:color="auto"/>
      </w:pBdr>
      <w:spacing w:before="100" w:beforeAutospacing="1" w:after="100" w:afterAutospacing="1" w:line="276" w:lineRule="auto"/>
      <w:jc w:val="both"/>
    </w:pPr>
    <w:rPr>
      <w:lang w:eastAsia="es-CO"/>
    </w:rPr>
  </w:style>
  <w:style w:type="paragraph" w:customStyle="1" w:styleId="xl83">
    <w:name w:val="xl83"/>
    <w:basedOn w:val="Normal"/>
    <w:rsid w:val="00322DE7"/>
    <w:pPr>
      <w:pBdr>
        <w:top w:val="single" w:sz="4" w:space="0" w:color="auto"/>
        <w:left w:val="single" w:sz="8" w:space="0" w:color="auto"/>
        <w:bottom w:val="single" w:sz="4" w:space="0" w:color="auto"/>
        <w:right w:val="single" w:sz="8" w:space="0" w:color="auto"/>
      </w:pBdr>
      <w:spacing w:before="100" w:beforeAutospacing="1" w:after="100" w:afterAutospacing="1" w:line="276" w:lineRule="auto"/>
      <w:jc w:val="both"/>
    </w:pPr>
    <w:rPr>
      <w:lang w:eastAsia="es-CO"/>
    </w:rPr>
  </w:style>
  <w:style w:type="paragraph" w:customStyle="1" w:styleId="xl84">
    <w:name w:val="xl84"/>
    <w:basedOn w:val="Normal"/>
    <w:rsid w:val="00322DE7"/>
    <w:pPr>
      <w:pBdr>
        <w:top w:val="single" w:sz="8" w:space="0" w:color="auto"/>
        <w:bottom w:val="single" w:sz="4" w:space="0" w:color="auto"/>
      </w:pBdr>
      <w:spacing w:before="100" w:beforeAutospacing="1" w:after="100" w:afterAutospacing="1" w:line="276" w:lineRule="auto"/>
      <w:jc w:val="both"/>
    </w:pPr>
    <w:rPr>
      <w:lang w:eastAsia="es-CO"/>
    </w:rPr>
  </w:style>
  <w:style w:type="paragraph" w:customStyle="1" w:styleId="xl85">
    <w:name w:val="xl85"/>
    <w:basedOn w:val="Normal"/>
    <w:rsid w:val="00322DE7"/>
    <w:pPr>
      <w:pBdr>
        <w:top w:val="single" w:sz="4" w:space="0" w:color="auto"/>
        <w:bottom w:val="single" w:sz="4" w:space="0" w:color="auto"/>
      </w:pBdr>
      <w:spacing w:before="100" w:beforeAutospacing="1" w:after="100" w:afterAutospacing="1" w:line="276" w:lineRule="auto"/>
      <w:jc w:val="both"/>
    </w:pPr>
    <w:rPr>
      <w:lang w:eastAsia="es-CO"/>
    </w:rPr>
  </w:style>
  <w:style w:type="paragraph" w:customStyle="1" w:styleId="xl86">
    <w:name w:val="xl86"/>
    <w:basedOn w:val="Normal"/>
    <w:rsid w:val="00322DE7"/>
    <w:pPr>
      <w:pBdr>
        <w:top w:val="single" w:sz="8" w:space="0" w:color="auto"/>
        <w:bottom w:val="single" w:sz="4" w:space="0" w:color="auto"/>
        <w:right w:val="single" w:sz="8" w:space="0" w:color="auto"/>
      </w:pBdr>
      <w:spacing w:before="100" w:beforeAutospacing="1" w:after="100" w:afterAutospacing="1" w:line="276" w:lineRule="auto"/>
      <w:jc w:val="both"/>
    </w:pPr>
    <w:rPr>
      <w:lang w:eastAsia="es-CO"/>
    </w:rPr>
  </w:style>
  <w:style w:type="paragraph" w:customStyle="1" w:styleId="xl87">
    <w:name w:val="xl87"/>
    <w:basedOn w:val="Normal"/>
    <w:rsid w:val="00322DE7"/>
    <w:pPr>
      <w:pBdr>
        <w:top w:val="single" w:sz="4" w:space="0" w:color="auto"/>
        <w:bottom w:val="single" w:sz="4" w:space="0" w:color="auto"/>
        <w:right w:val="single" w:sz="8" w:space="0" w:color="auto"/>
      </w:pBdr>
      <w:spacing w:before="100" w:beforeAutospacing="1" w:after="100" w:afterAutospacing="1" w:line="276" w:lineRule="auto"/>
      <w:jc w:val="both"/>
    </w:pPr>
    <w:rPr>
      <w:lang w:eastAsia="es-CO"/>
    </w:rPr>
  </w:style>
  <w:style w:type="paragraph" w:customStyle="1" w:styleId="xl88">
    <w:name w:val="xl88"/>
    <w:basedOn w:val="Normal"/>
    <w:rsid w:val="00322DE7"/>
    <w:pPr>
      <w:pBdr>
        <w:top w:val="single" w:sz="8" w:space="0" w:color="auto"/>
        <w:left w:val="single" w:sz="8" w:space="0" w:color="auto"/>
        <w:bottom w:val="single" w:sz="4" w:space="0" w:color="auto"/>
        <w:right w:val="single" w:sz="8" w:space="0" w:color="auto"/>
      </w:pBdr>
      <w:spacing w:before="100" w:beforeAutospacing="1" w:after="100" w:afterAutospacing="1" w:line="276" w:lineRule="auto"/>
      <w:jc w:val="both"/>
    </w:pPr>
    <w:rPr>
      <w:lang w:eastAsia="es-CO"/>
    </w:rPr>
  </w:style>
  <w:style w:type="paragraph" w:customStyle="1" w:styleId="xl89">
    <w:name w:val="xl89"/>
    <w:basedOn w:val="Normal"/>
    <w:rsid w:val="00322DE7"/>
    <w:pPr>
      <w:pBdr>
        <w:top w:val="single" w:sz="8" w:space="0" w:color="auto"/>
        <w:left w:val="single" w:sz="8" w:space="0" w:color="auto"/>
        <w:bottom w:val="single" w:sz="4" w:space="0" w:color="auto"/>
      </w:pBdr>
      <w:spacing w:before="100" w:beforeAutospacing="1" w:after="100" w:afterAutospacing="1" w:line="276" w:lineRule="auto"/>
      <w:jc w:val="both"/>
      <w:textAlignment w:val="center"/>
    </w:pPr>
    <w:rPr>
      <w:rFonts w:ascii="Arial" w:hAnsi="Arial" w:cs="Arial"/>
      <w:color w:val="000000"/>
      <w:sz w:val="18"/>
      <w:szCs w:val="18"/>
      <w:lang w:eastAsia="es-CO"/>
    </w:rPr>
  </w:style>
  <w:style w:type="paragraph" w:customStyle="1" w:styleId="xl90">
    <w:name w:val="xl90"/>
    <w:basedOn w:val="Normal"/>
    <w:rsid w:val="00322DE7"/>
    <w:pPr>
      <w:pBdr>
        <w:top w:val="single" w:sz="4" w:space="0" w:color="auto"/>
        <w:left w:val="single" w:sz="8" w:space="0" w:color="auto"/>
        <w:bottom w:val="single" w:sz="4" w:space="0" w:color="auto"/>
      </w:pBdr>
      <w:spacing w:before="100" w:beforeAutospacing="1" w:after="100" w:afterAutospacing="1" w:line="276" w:lineRule="auto"/>
      <w:jc w:val="both"/>
      <w:textAlignment w:val="center"/>
    </w:pPr>
    <w:rPr>
      <w:rFonts w:ascii="Arial" w:hAnsi="Arial" w:cs="Arial"/>
      <w:color w:val="000000"/>
      <w:sz w:val="18"/>
      <w:szCs w:val="18"/>
      <w:lang w:eastAsia="es-CO"/>
    </w:rPr>
  </w:style>
  <w:style w:type="paragraph" w:customStyle="1" w:styleId="xl91">
    <w:name w:val="xl91"/>
    <w:basedOn w:val="Normal"/>
    <w:rsid w:val="00322DE7"/>
    <w:pPr>
      <w:pBdr>
        <w:top w:val="single" w:sz="4" w:space="0" w:color="auto"/>
        <w:left w:val="single" w:sz="8" w:space="0" w:color="auto"/>
        <w:bottom w:val="single" w:sz="4" w:space="0" w:color="auto"/>
      </w:pBdr>
      <w:spacing w:before="100" w:beforeAutospacing="1" w:after="100" w:afterAutospacing="1" w:line="276" w:lineRule="auto"/>
      <w:jc w:val="both"/>
      <w:textAlignment w:val="center"/>
    </w:pPr>
    <w:rPr>
      <w:rFonts w:ascii="Arial" w:hAnsi="Arial" w:cs="Arial"/>
      <w:color w:val="000000"/>
      <w:sz w:val="18"/>
      <w:szCs w:val="18"/>
      <w:lang w:eastAsia="es-CO"/>
    </w:rPr>
  </w:style>
  <w:style w:type="paragraph" w:customStyle="1" w:styleId="xl92">
    <w:name w:val="xl92"/>
    <w:basedOn w:val="Normal"/>
    <w:rsid w:val="00322DE7"/>
    <w:pPr>
      <w:pBdr>
        <w:top w:val="single" w:sz="4" w:space="0" w:color="auto"/>
        <w:left w:val="single" w:sz="8" w:space="0" w:color="auto"/>
      </w:pBdr>
      <w:spacing w:before="100" w:beforeAutospacing="1" w:after="100" w:afterAutospacing="1" w:line="276" w:lineRule="auto"/>
      <w:jc w:val="both"/>
      <w:textAlignment w:val="center"/>
    </w:pPr>
    <w:rPr>
      <w:rFonts w:ascii="Arial" w:hAnsi="Arial" w:cs="Arial"/>
      <w:color w:val="000000"/>
      <w:sz w:val="18"/>
      <w:szCs w:val="18"/>
      <w:lang w:eastAsia="es-CO"/>
    </w:rPr>
  </w:style>
  <w:style w:type="paragraph" w:customStyle="1" w:styleId="xl93">
    <w:name w:val="xl93"/>
    <w:basedOn w:val="Normal"/>
    <w:rsid w:val="00322DE7"/>
    <w:pPr>
      <w:pBdr>
        <w:top w:val="single" w:sz="8" w:space="0" w:color="auto"/>
        <w:left w:val="single" w:sz="8" w:space="0" w:color="auto"/>
        <w:bottom w:val="single" w:sz="4" w:space="0" w:color="auto"/>
        <w:right w:val="single" w:sz="8" w:space="0" w:color="auto"/>
      </w:pBdr>
      <w:spacing w:before="100" w:beforeAutospacing="1" w:after="100" w:afterAutospacing="1" w:line="276" w:lineRule="auto"/>
      <w:jc w:val="both"/>
      <w:textAlignment w:val="center"/>
    </w:pPr>
    <w:rPr>
      <w:rFonts w:ascii="Arial" w:hAnsi="Arial" w:cs="Arial"/>
      <w:color w:val="000000"/>
      <w:sz w:val="18"/>
      <w:szCs w:val="18"/>
      <w:lang w:eastAsia="es-CO"/>
    </w:rPr>
  </w:style>
  <w:style w:type="paragraph" w:customStyle="1" w:styleId="xl94">
    <w:name w:val="xl94"/>
    <w:basedOn w:val="Normal"/>
    <w:rsid w:val="00322DE7"/>
    <w:pPr>
      <w:pBdr>
        <w:top w:val="single" w:sz="4" w:space="0" w:color="auto"/>
        <w:left w:val="single" w:sz="8" w:space="0" w:color="auto"/>
        <w:bottom w:val="single" w:sz="4" w:space="0" w:color="auto"/>
        <w:right w:val="single" w:sz="8" w:space="0" w:color="auto"/>
      </w:pBdr>
      <w:spacing w:before="100" w:beforeAutospacing="1" w:after="100" w:afterAutospacing="1" w:line="276" w:lineRule="auto"/>
      <w:jc w:val="both"/>
      <w:textAlignment w:val="center"/>
    </w:pPr>
    <w:rPr>
      <w:rFonts w:ascii="Arial" w:hAnsi="Arial" w:cs="Arial"/>
      <w:color w:val="000000"/>
      <w:sz w:val="18"/>
      <w:szCs w:val="18"/>
      <w:lang w:eastAsia="es-CO"/>
    </w:rPr>
  </w:style>
  <w:style w:type="paragraph" w:customStyle="1" w:styleId="xl95">
    <w:name w:val="xl95"/>
    <w:basedOn w:val="Normal"/>
    <w:rsid w:val="00322DE7"/>
    <w:pPr>
      <w:pBdr>
        <w:top w:val="single" w:sz="4" w:space="0" w:color="auto"/>
        <w:left w:val="single" w:sz="8" w:space="0" w:color="auto"/>
        <w:right w:val="single" w:sz="8" w:space="0" w:color="auto"/>
      </w:pBdr>
      <w:spacing w:before="100" w:beforeAutospacing="1" w:after="100" w:afterAutospacing="1" w:line="276" w:lineRule="auto"/>
      <w:jc w:val="both"/>
      <w:textAlignment w:val="center"/>
    </w:pPr>
    <w:rPr>
      <w:rFonts w:ascii="Arial" w:hAnsi="Arial" w:cs="Arial"/>
      <w:color w:val="000000"/>
      <w:sz w:val="18"/>
      <w:szCs w:val="18"/>
      <w:lang w:eastAsia="es-CO"/>
    </w:rPr>
  </w:style>
  <w:style w:type="paragraph" w:customStyle="1" w:styleId="xl96">
    <w:name w:val="xl96"/>
    <w:basedOn w:val="Normal"/>
    <w:rsid w:val="00322DE7"/>
    <w:pPr>
      <w:pBdr>
        <w:left w:val="single" w:sz="8" w:space="0" w:color="auto"/>
        <w:bottom w:val="single" w:sz="4" w:space="0" w:color="auto"/>
      </w:pBdr>
      <w:spacing w:before="100" w:beforeAutospacing="1" w:after="100" w:afterAutospacing="1" w:line="276" w:lineRule="auto"/>
      <w:jc w:val="both"/>
      <w:textAlignment w:val="center"/>
    </w:pPr>
    <w:rPr>
      <w:rFonts w:ascii="Arial" w:hAnsi="Arial" w:cs="Arial"/>
      <w:color w:val="000000"/>
      <w:sz w:val="18"/>
      <w:szCs w:val="18"/>
      <w:lang w:eastAsia="es-CO"/>
    </w:rPr>
  </w:style>
  <w:style w:type="paragraph" w:customStyle="1" w:styleId="xl97">
    <w:name w:val="xl97"/>
    <w:basedOn w:val="Normal"/>
    <w:rsid w:val="00322DE7"/>
    <w:pPr>
      <w:pBdr>
        <w:top w:val="single" w:sz="8" w:space="0" w:color="auto"/>
        <w:left w:val="single" w:sz="8" w:space="0" w:color="auto"/>
        <w:bottom w:val="single" w:sz="4" w:space="0" w:color="auto"/>
        <w:right w:val="single" w:sz="8" w:space="0" w:color="auto"/>
      </w:pBdr>
      <w:spacing w:before="100" w:beforeAutospacing="1" w:after="100" w:afterAutospacing="1" w:line="276" w:lineRule="auto"/>
      <w:jc w:val="both"/>
      <w:textAlignment w:val="center"/>
    </w:pPr>
    <w:rPr>
      <w:rFonts w:ascii="Arial" w:hAnsi="Arial" w:cs="Arial"/>
      <w:color w:val="000000"/>
      <w:sz w:val="18"/>
      <w:szCs w:val="18"/>
      <w:lang w:eastAsia="es-CO"/>
    </w:rPr>
  </w:style>
  <w:style w:type="paragraph" w:customStyle="1" w:styleId="xl98">
    <w:name w:val="xl98"/>
    <w:basedOn w:val="Normal"/>
    <w:rsid w:val="00322DE7"/>
    <w:pPr>
      <w:pBdr>
        <w:top w:val="single" w:sz="4" w:space="0" w:color="auto"/>
        <w:left w:val="single" w:sz="8" w:space="0" w:color="auto"/>
        <w:bottom w:val="single" w:sz="4" w:space="0" w:color="auto"/>
        <w:right w:val="single" w:sz="8" w:space="0" w:color="auto"/>
      </w:pBdr>
      <w:spacing w:before="100" w:beforeAutospacing="1" w:after="100" w:afterAutospacing="1" w:line="276" w:lineRule="auto"/>
      <w:jc w:val="both"/>
      <w:textAlignment w:val="center"/>
    </w:pPr>
    <w:rPr>
      <w:rFonts w:ascii="Arial" w:hAnsi="Arial" w:cs="Arial"/>
      <w:color w:val="000000"/>
      <w:sz w:val="18"/>
      <w:szCs w:val="18"/>
      <w:lang w:eastAsia="es-CO"/>
    </w:rPr>
  </w:style>
  <w:style w:type="paragraph" w:customStyle="1" w:styleId="xl99">
    <w:name w:val="xl99"/>
    <w:basedOn w:val="Normal"/>
    <w:rsid w:val="00322DE7"/>
    <w:pPr>
      <w:pBdr>
        <w:top w:val="single" w:sz="4" w:space="0" w:color="auto"/>
        <w:left w:val="single" w:sz="8" w:space="0" w:color="auto"/>
        <w:bottom w:val="single" w:sz="4" w:space="0" w:color="auto"/>
        <w:right w:val="single" w:sz="8" w:space="0" w:color="auto"/>
      </w:pBdr>
      <w:spacing w:before="100" w:beforeAutospacing="1" w:after="100" w:afterAutospacing="1" w:line="276" w:lineRule="auto"/>
      <w:jc w:val="both"/>
      <w:textAlignment w:val="center"/>
    </w:pPr>
    <w:rPr>
      <w:rFonts w:ascii="Arial" w:hAnsi="Arial" w:cs="Arial"/>
      <w:color w:val="000000"/>
      <w:sz w:val="18"/>
      <w:szCs w:val="18"/>
      <w:lang w:eastAsia="es-CO"/>
    </w:rPr>
  </w:style>
  <w:style w:type="paragraph" w:customStyle="1" w:styleId="xl100">
    <w:name w:val="xl100"/>
    <w:basedOn w:val="Normal"/>
    <w:rsid w:val="00322DE7"/>
    <w:pPr>
      <w:pBdr>
        <w:top w:val="single" w:sz="4" w:space="0" w:color="auto"/>
        <w:left w:val="single" w:sz="8" w:space="0" w:color="auto"/>
        <w:right w:val="single" w:sz="8" w:space="0" w:color="auto"/>
      </w:pBdr>
      <w:spacing w:before="100" w:beforeAutospacing="1" w:after="100" w:afterAutospacing="1" w:line="276" w:lineRule="auto"/>
      <w:jc w:val="both"/>
      <w:textAlignment w:val="center"/>
    </w:pPr>
    <w:rPr>
      <w:rFonts w:ascii="Arial" w:hAnsi="Arial" w:cs="Arial"/>
      <w:color w:val="000000"/>
      <w:sz w:val="18"/>
      <w:szCs w:val="18"/>
      <w:lang w:eastAsia="es-CO"/>
    </w:rPr>
  </w:style>
  <w:style w:type="paragraph" w:customStyle="1" w:styleId="xl101">
    <w:name w:val="xl101"/>
    <w:basedOn w:val="Normal"/>
    <w:rsid w:val="00322DE7"/>
    <w:pPr>
      <w:pBdr>
        <w:left w:val="single" w:sz="8" w:space="0" w:color="auto"/>
        <w:bottom w:val="single" w:sz="4" w:space="0" w:color="auto"/>
        <w:right w:val="single" w:sz="8" w:space="0" w:color="auto"/>
      </w:pBdr>
      <w:spacing w:before="100" w:beforeAutospacing="1" w:after="100" w:afterAutospacing="1" w:line="276" w:lineRule="auto"/>
      <w:jc w:val="both"/>
      <w:textAlignment w:val="center"/>
    </w:pPr>
    <w:rPr>
      <w:rFonts w:ascii="Arial" w:hAnsi="Arial" w:cs="Arial"/>
      <w:color w:val="000000"/>
      <w:sz w:val="18"/>
      <w:szCs w:val="18"/>
      <w:lang w:eastAsia="es-CO"/>
    </w:rPr>
  </w:style>
  <w:style w:type="paragraph" w:customStyle="1" w:styleId="xl102">
    <w:name w:val="xl102"/>
    <w:basedOn w:val="Normal"/>
    <w:rsid w:val="00322DE7"/>
    <w:pPr>
      <w:pBdr>
        <w:left w:val="single" w:sz="8" w:space="0" w:color="auto"/>
      </w:pBdr>
      <w:spacing w:before="100" w:beforeAutospacing="1" w:after="100" w:afterAutospacing="1" w:line="276" w:lineRule="auto"/>
      <w:jc w:val="both"/>
      <w:textAlignment w:val="center"/>
    </w:pPr>
    <w:rPr>
      <w:rFonts w:ascii="Arial" w:hAnsi="Arial" w:cs="Arial"/>
      <w:color w:val="000000"/>
      <w:sz w:val="18"/>
      <w:szCs w:val="18"/>
      <w:lang w:eastAsia="es-CO"/>
    </w:rPr>
  </w:style>
  <w:style w:type="paragraph" w:customStyle="1" w:styleId="xl103">
    <w:name w:val="xl103"/>
    <w:basedOn w:val="Normal"/>
    <w:rsid w:val="00322DE7"/>
    <w:pPr>
      <w:pBdr>
        <w:top w:val="single" w:sz="4" w:space="0" w:color="auto"/>
        <w:left w:val="single" w:sz="8" w:space="0" w:color="auto"/>
        <w:right w:val="single" w:sz="8" w:space="0" w:color="auto"/>
      </w:pBdr>
      <w:spacing w:before="100" w:beforeAutospacing="1" w:after="100" w:afterAutospacing="1" w:line="276" w:lineRule="auto"/>
      <w:jc w:val="both"/>
      <w:textAlignment w:val="center"/>
    </w:pPr>
    <w:rPr>
      <w:rFonts w:ascii="Arial" w:hAnsi="Arial" w:cs="Arial"/>
      <w:b/>
      <w:bCs/>
      <w:color w:val="000000"/>
      <w:sz w:val="18"/>
      <w:szCs w:val="18"/>
      <w:lang w:eastAsia="es-CO"/>
    </w:rPr>
  </w:style>
  <w:style w:type="paragraph" w:customStyle="1" w:styleId="xl104">
    <w:name w:val="xl104"/>
    <w:basedOn w:val="Normal"/>
    <w:rsid w:val="00322DE7"/>
    <w:pPr>
      <w:pBdr>
        <w:top w:val="single" w:sz="4" w:space="0" w:color="auto"/>
        <w:left w:val="single" w:sz="8" w:space="0" w:color="auto"/>
      </w:pBdr>
      <w:spacing w:before="100" w:beforeAutospacing="1" w:after="100" w:afterAutospacing="1" w:line="276" w:lineRule="auto"/>
      <w:jc w:val="both"/>
    </w:pPr>
    <w:rPr>
      <w:lang w:eastAsia="es-CO"/>
    </w:rPr>
  </w:style>
  <w:style w:type="paragraph" w:customStyle="1" w:styleId="xl105">
    <w:name w:val="xl105"/>
    <w:basedOn w:val="Normal"/>
    <w:rsid w:val="00322DE7"/>
    <w:pPr>
      <w:pBdr>
        <w:top w:val="single" w:sz="4" w:space="0" w:color="auto"/>
        <w:left w:val="single" w:sz="8" w:space="0" w:color="auto"/>
        <w:right w:val="single" w:sz="8" w:space="0" w:color="auto"/>
      </w:pBdr>
      <w:spacing w:before="100" w:beforeAutospacing="1" w:after="100" w:afterAutospacing="1" w:line="276" w:lineRule="auto"/>
      <w:jc w:val="both"/>
    </w:pPr>
    <w:rPr>
      <w:lang w:eastAsia="es-CO"/>
    </w:rPr>
  </w:style>
  <w:style w:type="paragraph" w:customStyle="1" w:styleId="xl106">
    <w:name w:val="xl106"/>
    <w:basedOn w:val="Normal"/>
    <w:rsid w:val="00322DE7"/>
    <w:pPr>
      <w:pBdr>
        <w:top w:val="single" w:sz="4" w:space="0" w:color="auto"/>
      </w:pBdr>
      <w:spacing w:before="100" w:beforeAutospacing="1" w:after="100" w:afterAutospacing="1" w:line="276" w:lineRule="auto"/>
      <w:jc w:val="both"/>
    </w:pPr>
    <w:rPr>
      <w:lang w:eastAsia="es-CO"/>
    </w:rPr>
  </w:style>
  <w:style w:type="paragraph" w:customStyle="1" w:styleId="xl107">
    <w:name w:val="xl107"/>
    <w:basedOn w:val="Normal"/>
    <w:rsid w:val="00322DE7"/>
    <w:pPr>
      <w:pBdr>
        <w:top w:val="single" w:sz="4" w:space="0" w:color="auto"/>
        <w:right w:val="single" w:sz="8" w:space="0" w:color="auto"/>
      </w:pBdr>
      <w:spacing w:before="100" w:beforeAutospacing="1" w:after="100" w:afterAutospacing="1" w:line="276" w:lineRule="auto"/>
      <w:jc w:val="both"/>
    </w:pPr>
    <w:rPr>
      <w:lang w:eastAsia="es-CO"/>
    </w:rPr>
  </w:style>
  <w:style w:type="paragraph" w:customStyle="1" w:styleId="xl108">
    <w:name w:val="xl108"/>
    <w:basedOn w:val="Normal"/>
    <w:rsid w:val="00322DE7"/>
    <w:pPr>
      <w:pBdr>
        <w:top w:val="single" w:sz="8" w:space="0" w:color="auto"/>
        <w:left w:val="single" w:sz="8" w:space="0" w:color="auto"/>
        <w:bottom w:val="single" w:sz="4" w:space="0" w:color="auto"/>
      </w:pBdr>
      <w:spacing w:before="100" w:beforeAutospacing="1" w:after="100" w:afterAutospacing="1" w:line="276" w:lineRule="auto"/>
      <w:jc w:val="both"/>
      <w:textAlignment w:val="center"/>
    </w:pPr>
    <w:rPr>
      <w:rFonts w:ascii="Arial" w:hAnsi="Arial" w:cs="Arial"/>
      <w:b/>
      <w:bCs/>
      <w:color w:val="000000"/>
      <w:sz w:val="18"/>
      <w:szCs w:val="18"/>
      <w:lang w:eastAsia="es-CO"/>
    </w:rPr>
  </w:style>
  <w:style w:type="paragraph" w:customStyle="1" w:styleId="xl109">
    <w:name w:val="xl109"/>
    <w:basedOn w:val="Normal"/>
    <w:rsid w:val="00322DE7"/>
    <w:pPr>
      <w:pBdr>
        <w:top w:val="single" w:sz="4" w:space="0" w:color="auto"/>
        <w:left w:val="single" w:sz="8" w:space="0" w:color="auto"/>
        <w:bottom w:val="single" w:sz="8" w:space="0" w:color="auto"/>
      </w:pBdr>
      <w:spacing w:before="100" w:beforeAutospacing="1" w:after="100" w:afterAutospacing="1" w:line="276" w:lineRule="auto"/>
      <w:jc w:val="both"/>
      <w:textAlignment w:val="center"/>
    </w:pPr>
    <w:rPr>
      <w:rFonts w:ascii="Arial" w:hAnsi="Arial" w:cs="Arial"/>
      <w:b/>
      <w:bCs/>
      <w:color w:val="000000"/>
      <w:sz w:val="18"/>
      <w:szCs w:val="18"/>
      <w:lang w:eastAsia="es-CO"/>
    </w:rPr>
  </w:style>
  <w:style w:type="paragraph" w:customStyle="1" w:styleId="xl110">
    <w:name w:val="xl110"/>
    <w:basedOn w:val="Normal"/>
    <w:rsid w:val="00322DE7"/>
    <w:pPr>
      <w:pBdr>
        <w:top w:val="single" w:sz="8" w:space="0" w:color="auto"/>
        <w:left w:val="single" w:sz="8" w:space="0" w:color="auto"/>
        <w:bottom w:val="single" w:sz="4" w:space="0" w:color="auto"/>
        <w:right w:val="single" w:sz="8" w:space="0" w:color="auto"/>
      </w:pBdr>
      <w:spacing w:before="100" w:beforeAutospacing="1" w:after="100" w:afterAutospacing="1" w:line="276" w:lineRule="auto"/>
      <w:jc w:val="both"/>
    </w:pPr>
    <w:rPr>
      <w:rFonts w:ascii="Arial" w:hAnsi="Arial" w:cs="Arial"/>
      <w:b/>
      <w:bCs/>
      <w:lang w:eastAsia="es-CO"/>
    </w:rPr>
  </w:style>
  <w:style w:type="paragraph" w:customStyle="1" w:styleId="xl111">
    <w:name w:val="xl111"/>
    <w:basedOn w:val="Normal"/>
    <w:rsid w:val="00322DE7"/>
    <w:pPr>
      <w:pBdr>
        <w:top w:val="single" w:sz="4" w:space="0" w:color="auto"/>
        <w:left w:val="single" w:sz="8" w:space="0" w:color="auto"/>
        <w:bottom w:val="single" w:sz="8" w:space="0" w:color="auto"/>
        <w:right w:val="single" w:sz="8" w:space="0" w:color="auto"/>
      </w:pBdr>
      <w:spacing w:before="100" w:beforeAutospacing="1" w:after="100" w:afterAutospacing="1" w:line="276" w:lineRule="auto"/>
      <w:jc w:val="both"/>
    </w:pPr>
    <w:rPr>
      <w:rFonts w:ascii="Arial" w:hAnsi="Arial" w:cs="Arial"/>
      <w:b/>
      <w:bCs/>
      <w:lang w:eastAsia="es-CO"/>
    </w:rPr>
  </w:style>
  <w:style w:type="paragraph" w:customStyle="1" w:styleId="xl112">
    <w:name w:val="xl112"/>
    <w:basedOn w:val="Normal"/>
    <w:rsid w:val="00322DE7"/>
    <w:pPr>
      <w:pBdr>
        <w:top w:val="single" w:sz="8" w:space="0" w:color="auto"/>
        <w:left w:val="single" w:sz="8" w:space="0" w:color="auto"/>
        <w:bottom w:val="single" w:sz="4" w:space="0" w:color="auto"/>
        <w:right w:val="single" w:sz="8" w:space="0" w:color="auto"/>
      </w:pBdr>
      <w:spacing w:before="100" w:beforeAutospacing="1" w:after="100" w:afterAutospacing="1" w:line="276" w:lineRule="auto"/>
      <w:jc w:val="both"/>
    </w:pPr>
    <w:rPr>
      <w:rFonts w:ascii="Arial" w:hAnsi="Arial" w:cs="Arial"/>
      <w:b/>
      <w:bCs/>
      <w:lang w:eastAsia="es-CO"/>
    </w:rPr>
  </w:style>
  <w:style w:type="paragraph" w:customStyle="1" w:styleId="xl113">
    <w:name w:val="xl113"/>
    <w:basedOn w:val="Normal"/>
    <w:rsid w:val="00322DE7"/>
    <w:pPr>
      <w:pBdr>
        <w:top w:val="single" w:sz="8" w:space="0" w:color="auto"/>
        <w:left w:val="single" w:sz="8" w:space="0" w:color="auto"/>
        <w:bottom w:val="single" w:sz="8" w:space="0" w:color="auto"/>
        <w:right w:val="single" w:sz="8" w:space="0" w:color="auto"/>
      </w:pBdr>
      <w:spacing w:before="100" w:beforeAutospacing="1" w:after="100" w:afterAutospacing="1" w:line="276" w:lineRule="auto"/>
      <w:jc w:val="both"/>
    </w:pPr>
    <w:rPr>
      <w:rFonts w:ascii="Arial" w:hAnsi="Arial" w:cs="Arial"/>
      <w:b/>
      <w:bCs/>
      <w:lang w:eastAsia="es-CO"/>
    </w:rPr>
  </w:style>
  <w:style w:type="paragraph" w:customStyle="1" w:styleId="xl114">
    <w:name w:val="xl114"/>
    <w:basedOn w:val="Normal"/>
    <w:rsid w:val="00322DE7"/>
    <w:pPr>
      <w:pBdr>
        <w:left w:val="single" w:sz="8" w:space="0" w:color="auto"/>
      </w:pBdr>
      <w:spacing w:before="100" w:beforeAutospacing="1" w:after="100" w:afterAutospacing="1" w:line="276" w:lineRule="auto"/>
      <w:jc w:val="both"/>
      <w:textAlignment w:val="center"/>
    </w:pPr>
    <w:rPr>
      <w:rFonts w:ascii="Arial" w:hAnsi="Arial" w:cs="Arial"/>
      <w:b/>
      <w:bCs/>
      <w:color w:val="000000"/>
      <w:sz w:val="18"/>
      <w:szCs w:val="18"/>
      <w:lang w:eastAsia="es-CO"/>
    </w:rPr>
  </w:style>
  <w:style w:type="paragraph" w:customStyle="1" w:styleId="xl115">
    <w:name w:val="xl115"/>
    <w:basedOn w:val="Normal"/>
    <w:rsid w:val="00322DE7"/>
    <w:pPr>
      <w:pBdr>
        <w:top w:val="single" w:sz="8" w:space="0" w:color="auto"/>
        <w:bottom w:val="single" w:sz="8" w:space="0" w:color="auto"/>
      </w:pBdr>
      <w:spacing w:before="100" w:beforeAutospacing="1" w:after="100" w:afterAutospacing="1" w:line="276" w:lineRule="auto"/>
      <w:jc w:val="both"/>
    </w:pPr>
    <w:rPr>
      <w:rFonts w:ascii="Arial" w:hAnsi="Arial" w:cs="Arial"/>
      <w:b/>
      <w:bCs/>
      <w:lang w:eastAsia="es-CO"/>
    </w:rPr>
  </w:style>
  <w:style w:type="paragraph" w:customStyle="1" w:styleId="xl116">
    <w:name w:val="xl116"/>
    <w:basedOn w:val="Normal"/>
    <w:rsid w:val="00322DE7"/>
    <w:pPr>
      <w:pBdr>
        <w:top w:val="single" w:sz="8" w:space="0" w:color="auto"/>
        <w:bottom w:val="single" w:sz="8" w:space="0" w:color="auto"/>
      </w:pBdr>
      <w:spacing w:before="100" w:beforeAutospacing="1" w:after="100" w:afterAutospacing="1" w:line="276" w:lineRule="auto"/>
      <w:jc w:val="both"/>
    </w:pPr>
    <w:rPr>
      <w:rFonts w:ascii="Arial" w:hAnsi="Arial" w:cs="Arial"/>
      <w:b/>
      <w:bCs/>
      <w:lang w:eastAsia="es-CO"/>
    </w:rPr>
  </w:style>
  <w:style w:type="paragraph" w:customStyle="1" w:styleId="xl117">
    <w:name w:val="xl117"/>
    <w:basedOn w:val="Normal"/>
    <w:rsid w:val="00322DE7"/>
    <w:pPr>
      <w:pBdr>
        <w:top w:val="single" w:sz="8" w:space="0" w:color="auto"/>
        <w:left w:val="single" w:sz="8" w:space="0" w:color="auto"/>
        <w:bottom w:val="single" w:sz="8" w:space="0" w:color="auto"/>
      </w:pBdr>
      <w:spacing w:before="100" w:beforeAutospacing="1" w:after="100" w:afterAutospacing="1" w:line="276" w:lineRule="auto"/>
      <w:jc w:val="both"/>
    </w:pPr>
    <w:rPr>
      <w:rFonts w:ascii="Arial" w:hAnsi="Arial" w:cs="Arial"/>
      <w:b/>
      <w:bCs/>
      <w:lang w:eastAsia="es-CO"/>
    </w:rPr>
  </w:style>
  <w:style w:type="paragraph" w:customStyle="1" w:styleId="xl118">
    <w:name w:val="xl118"/>
    <w:basedOn w:val="Normal"/>
    <w:rsid w:val="00322DE7"/>
    <w:pPr>
      <w:pBdr>
        <w:top w:val="single" w:sz="8" w:space="0" w:color="auto"/>
        <w:left w:val="single" w:sz="8" w:space="0" w:color="auto"/>
        <w:bottom w:val="single" w:sz="8" w:space="0" w:color="auto"/>
        <w:right w:val="single" w:sz="8" w:space="0" w:color="auto"/>
      </w:pBdr>
      <w:spacing w:before="100" w:beforeAutospacing="1" w:after="100" w:afterAutospacing="1" w:line="276" w:lineRule="auto"/>
      <w:jc w:val="both"/>
    </w:pPr>
    <w:rPr>
      <w:rFonts w:ascii="Arial" w:hAnsi="Arial" w:cs="Arial"/>
      <w:b/>
      <w:bCs/>
      <w:lang w:eastAsia="es-CO"/>
    </w:rPr>
  </w:style>
  <w:style w:type="paragraph" w:customStyle="1" w:styleId="xl119">
    <w:name w:val="xl119"/>
    <w:basedOn w:val="Normal"/>
    <w:rsid w:val="00322DE7"/>
    <w:pPr>
      <w:spacing w:before="100" w:beforeAutospacing="1" w:after="100" w:afterAutospacing="1" w:line="276" w:lineRule="auto"/>
      <w:jc w:val="both"/>
    </w:pPr>
    <w:rPr>
      <w:rFonts w:ascii="Arial" w:hAnsi="Arial" w:cs="Arial"/>
      <w:color w:val="FFFFFF"/>
      <w:lang w:eastAsia="es-CO"/>
    </w:rPr>
  </w:style>
  <w:style w:type="paragraph" w:customStyle="1" w:styleId="xl120">
    <w:name w:val="xl120"/>
    <w:basedOn w:val="Normal"/>
    <w:rsid w:val="00322DE7"/>
    <w:pPr>
      <w:spacing w:before="100" w:beforeAutospacing="1" w:after="100" w:afterAutospacing="1" w:line="276" w:lineRule="auto"/>
      <w:jc w:val="both"/>
    </w:pPr>
    <w:rPr>
      <w:rFonts w:ascii="Arial" w:hAnsi="Arial" w:cs="Arial"/>
      <w:color w:val="FFFFFF"/>
      <w:lang w:eastAsia="es-CO"/>
    </w:rPr>
  </w:style>
  <w:style w:type="paragraph" w:customStyle="1" w:styleId="xl121">
    <w:name w:val="xl121"/>
    <w:basedOn w:val="Normal"/>
    <w:rsid w:val="00322DE7"/>
    <w:pPr>
      <w:spacing w:before="100" w:beforeAutospacing="1" w:after="100" w:afterAutospacing="1" w:line="276" w:lineRule="auto"/>
      <w:jc w:val="both"/>
    </w:pPr>
    <w:rPr>
      <w:rFonts w:ascii="Arial" w:hAnsi="Arial" w:cs="Arial"/>
      <w:b/>
      <w:bCs/>
      <w:lang w:eastAsia="es-CO"/>
    </w:rPr>
  </w:style>
  <w:style w:type="paragraph" w:customStyle="1" w:styleId="xl122">
    <w:name w:val="xl122"/>
    <w:basedOn w:val="Normal"/>
    <w:rsid w:val="00322DE7"/>
    <w:pPr>
      <w:pBdr>
        <w:top w:val="single" w:sz="8" w:space="0" w:color="auto"/>
        <w:left w:val="single" w:sz="4" w:space="0" w:color="auto"/>
        <w:bottom w:val="single" w:sz="4" w:space="0" w:color="auto"/>
        <w:right w:val="single" w:sz="8" w:space="0" w:color="auto"/>
      </w:pBdr>
      <w:spacing w:before="100" w:beforeAutospacing="1" w:after="100" w:afterAutospacing="1" w:line="276" w:lineRule="auto"/>
      <w:jc w:val="right"/>
      <w:textAlignment w:val="center"/>
    </w:pPr>
    <w:rPr>
      <w:rFonts w:ascii="Arial" w:hAnsi="Arial" w:cs="Arial"/>
      <w:b/>
      <w:bCs/>
      <w:color w:val="000000"/>
      <w:sz w:val="18"/>
      <w:szCs w:val="18"/>
      <w:lang w:eastAsia="es-CO"/>
    </w:rPr>
  </w:style>
  <w:style w:type="paragraph" w:customStyle="1" w:styleId="xl123">
    <w:name w:val="xl123"/>
    <w:basedOn w:val="Normal"/>
    <w:rsid w:val="00322DE7"/>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right"/>
      <w:textAlignment w:val="center"/>
    </w:pPr>
    <w:rPr>
      <w:rFonts w:ascii="Arial" w:hAnsi="Arial" w:cs="Arial"/>
      <w:b/>
      <w:bCs/>
      <w:color w:val="000000"/>
      <w:sz w:val="18"/>
      <w:szCs w:val="18"/>
      <w:lang w:eastAsia="es-CO"/>
    </w:rPr>
  </w:style>
  <w:style w:type="paragraph" w:customStyle="1" w:styleId="xl124">
    <w:name w:val="xl124"/>
    <w:basedOn w:val="Normal"/>
    <w:rsid w:val="00322DE7"/>
    <w:pPr>
      <w:pBdr>
        <w:top w:val="single" w:sz="4" w:space="0" w:color="auto"/>
        <w:left w:val="single" w:sz="4" w:space="0" w:color="auto"/>
        <w:right w:val="single" w:sz="8" w:space="0" w:color="auto"/>
      </w:pBdr>
      <w:spacing w:before="100" w:beforeAutospacing="1" w:after="100" w:afterAutospacing="1" w:line="276" w:lineRule="auto"/>
      <w:jc w:val="right"/>
      <w:textAlignment w:val="center"/>
    </w:pPr>
    <w:rPr>
      <w:rFonts w:ascii="Arial" w:hAnsi="Arial" w:cs="Arial"/>
      <w:b/>
      <w:bCs/>
      <w:color w:val="000000"/>
      <w:sz w:val="18"/>
      <w:szCs w:val="18"/>
      <w:lang w:eastAsia="es-CO"/>
    </w:rPr>
  </w:style>
  <w:style w:type="paragraph" w:customStyle="1" w:styleId="xl125">
    <w:name w:val="xl125"/>
    <w:basedOn w:val="Normal"/>
    <w:rsid w:val="00322DE7"/>
    <w:pPr>
      <w:pBdr>
        <w:top w:val="single" w:sz="8" w:space="0" w:color="auto"/>
        <w:left w:val="single" w:sz="4" w:space="0" w:color="auto"/>
        <w:bottom w:val="single" w:sz="8" w:space="0" w:color="auto"/>
        <w:right w:val="single" w:sz="8" w:space="0" w:color="auto"/>
      </w:pBdr>
      <w:spacing w:before="100" w:beforeAutospacing="1" w:after="100" w:afterAutospacing="1" w:line="276" w:lineRule="auto"/>
      <w:jc w:val="right"/>
      <w:textAlignment w:val="center"/>
    </w:pPr>
    <w:rPr>
      <w:rFonts w:ascii="Arial" w:hAnsi="Arial" w:cs="Arial"/>
      <w:b/>
      <w:bCs/>
      <w:color w:val="000000"/>
      <w:sz w:val="18"/>
      <w:szCs w:val="18"/>
      <w:lang w:eastAsia="es-CO"/>
    </w:rPr>
  </w:style>
  <w:style w:type="paragraph" w:customStyle="1" w:styleId="xl126">
    <w:name w:val="xl126"/>
    <w:basedOn w:val="Normal"/>
    <w:rsid w:val="00322DE7"/>
    <w:pPr>
      <w:pBdr>
        <w:top w:val="single" w:sz="8" w:space="0" w:color="auto"/>
        <w:left w:val="single" w:sz="8" w:space="0" w:color="auto"/>
      </w:pBdr>
      <w:spacing w:before="100" w:beforeAutospacing="1" w:after="100" w:afterAutospacing="1" w:line="276" w:lineRule="auto"/>
      <w:jc w:val="both"/>
      <w:textAlignment w:val="center"/>
    </w:pPr>
    <w:rPr>
      <w:rFonts w:ascii="Arial" w:hAnsi="Arial" w:cs="Arial"/>
      <w:b/>
      <w:bCs/>
      <w:color w:val="000000"/>
      <w:sz w:val="18"/>
      <w:szCs w:val="18"/>
      <w:lang w:eastAsia="es-CO"/>
    </w:rPr>
  </w:style>
  <w:style w:type="paragraph" w:customStyle="1" w:styleId="xl127">
    <w:name w:val="xl127"/>
    <w:basedOn w:val="Normal"/>
    <w:rsid w:val="00322DE7"/>
    <w:pPr>
      <w:pBdr>
        <w:top w:val="single" w:sz="8" w:space="0" w:color="auto"/>
        <w:right w:val="single" w:sz="8" w:space="0" w:color="auto"/>
      </w:pBdr>
      <w:spacing w:before="100" w:beforeAutospacing="1" w:after="100" w:afterAutospacing="1" w:line="276" w:lineRule="auto"/>
      <w:jc w:val="both"/>
    </w:pPr>
    <w:rPr>
      <w:rFonts w:ascii="Arial" w:hAnsi="Arial" w:cs="Arial"/>
      <w:b/>
      <w:bCs/>
      <w:lang w:eastAsia="es-CO"/>
    </w:rPr>
  </w:style>
  <w:style w:type="paragraph" w:customStyle="1" w:styleId="xl128">
    <w:name w:val="xl128"/>
    <w:basedOn w:val="Normal"/>
    <w:rsid w:val="00322DE7"/>
    <w:pPr>
      <w:pBdr>
        <w:right w:val="single" w:sz="8" w:space="0" w:color="auto"/>
      </w:pBdr>
      <w:spacing w:before="100" w:beforeAutospacing="1" w:after="100" w:afterAutospacing="1" w:line="276" w:lineRule="auto"/>
      <w:jc w:val="both"/>
    </w:pPr>
    <w:rPr>
      <w:rFonts w:ascii="Arial" w:hAnsi="Arial" w:cs="Arial"/>
      <w:b/>
      <w:bCs/>
      <w:lang w:eastAsia="es-CO"/>
    </w:rPr>
  </w:style>
  <w:style w:type="paragraph" w:customStyle="1" w:styleId="xl129">
    <w:name w:val="xl129"/>
    <w:basedOn w:val="Normal"/>
    <w:rsid w:val="00322DE7"/>
    <w:pPr>
      <w:pBdr>
        <w:left w:val="single" w:sz="8" w:space="0" w:color="auto"/>
        <w:bottom w:val="single" w:sz="8" w:space="0" w:color="auto"/>
      </w:pBdr>
      <w:spacing w:before="100" w:beforeAutospacing="1" w:after="100" w:afterAutospacing="1" w:line="276" w:lineRule="auto"/>
      <w:jc w:val="both"/>
      <w:textAlignment w:val="center"/>
    </w:pPr>
    <w:rPr>
      <w:rFonts w:ascii="Arial" w:hAnsi="Arial" w:cs="Arial"/>
      <w:color w:val="000000"/>
      <w:sz w:val="18"/>
      <w:szCs w:val="18"/>
      <w:lang w:eastAsia="es-CO"/>
    </w:rPr>
  </w:style>
  <w:style w:type="paragraph" w:customStyle="1" w:styleId="xl130">
    <w:name w:val="xl130"/>
    <w:basedOn w:val="Normal"/>
    <w:rsid w:val="00322DE7"/>
    <w:pPr>
      <w:pBdr>
        <w:bottom w:val="single" w:sz="8" w:space="0" w:color="auto"/>
        <w:right w:val="single" w:sz="8" w:space="0" w:color="auto"/>
      </w:pBdr>
      <w:spacing w:before="100" w:beforeAutospacing="1" w:after="100" w:afterAutospacing="1" w:line="276" w:lineRule="auto"/>
      <w:jc w:val="both"/>
    </w:pPr>
    <w:rPr>
      <w:lang w:eastAsia="es-CO"/>
    </w:rPr>
  </w:style>
  <w:style w:type="paragraph" w:customStyle="1" w:styleId="xl131">
    <w:name w:val="xl131"/>
    <w:basedOn w:val="Normal"/>
    <w:rsid w:val="00322DE7"/>
    <w:pPr>
      <w:pBdr>
        <w:top w:val="single" w:sz="8" w:space="0" w:color="auto"/>
        <w:left w:val="single" w:sz="8" w:space="0" w:color="auto"/>
        <w:bottom w:val="single" w:sz="8" w:space="0" w:color="auto"/>
        <w:right w:val="single" w:sz="8" w:space="0" w:color="auto"/>
      </w:pBdr>
      <w:spacing w:before="100" w:beforeAutospacing="1" w:after="100" w:afterAutospacing="1" w:line="276" w:lineRule="auto"/>
      <w:jc w:val="both"/>
      <w:textAlignment w:val="center"/>
    </w:pPr>
    <w:rPr>
      <w:rFonts w:ascii="Arial" w:hAnsi="Arial" w:cs="Arial"/>
      <w:b/>
      <w:bCs/>
      <w:color w:val="000000"/>
      <w:sz w:val="18"/>
      <w:szCs w:val="18"/>
      <w:lang w:eastAsia="es-CO"/>
    </w:rPr>
  </w:style>
  <w:style w:type="paragraph" w:customStyle="1" w:styleId="xl132">
    <w:name w:val="xl132"/>
    <w:basedOn w:val="Normal"/>
    <w:rsid w:val="00322DE7"/>
    <w:pPr>
      <w:pBdr>
        <w:top w:val="single" w:sz="8" w:space="0" w:color="auto"/>
        <w:left w:val="single" w:sz="8" w:space="0" w:color="auto"/>
        <w:bottom w:val="single" w:sz="4" w:space="0" w:color="auto"/>
        <w:right w:val="single" w:sz="8" w:space="0" w:color="auto"/>
      </w:pBdr>
      <w:spacing w:before="100" w:beforeAutospacing="1" w:after="100" w:afterAutospacing="1" w:line="276" w:lineRule="auto"/>
      <w:jc w:val="both"/>
      <w:textAlignment w:val="center"/>
    </w:pPr>
    <w:rPr>
      <w:rFonts w:ascii="Arial" w:hAnsi="Arial" w:cs="Arial"/>
      <w:color w:val="000000"/>
      <w:sz w:val="18"/>
      <w:szCs w:val="18"/>
      <w:lang w:eastAsia="es-CO"/>
    </w:rPr>
  </w:style>
  <w:style w:type="paragraph" w:customStyle="1" w:styleId="xl133">
    <w:name w:val="xl133"/>
    <w:basedOn w:val="Normal"/>
    <w:rsid w:val="00322DE7"/>
    <w:pPr>
      <w:pBdr>
        <w:top w:val="single" w:sz="8" w:space="0" w:color="auto"/>
        <w:left w:val="single" w:sz="8" w:space="0" w:color="auto"/>
        <w:bottom w:val="single" w:sz="8" w:space="0" w:color="auto"/>
        <w:right w:val="single" w:sz="8" w:space="0" w:color="auto"/>
      </w:pBdr>
      <w:spacing w:before="100" w:beforeAutospacing="1" w:after="100" w:afterAutospacing="1" w:line="276" w:lineRule="auto"/>
      <w:jc w:val="both"/>
      <w:textAlignment w:val="center"/>
    </w:pPr>
    <w:rPr>
      <w:rFonts w:ascii="Arial" w:hAnsi="Arial" w:cs="Arial"/>
      <w:color w:val="000000"/>
      <w:sz w:val="18"/>
      <w:szCs w:val="18"/>
      <w:lang w:eastAsia="es-CO"/>
    </w:rPr>
  </w:style>
  <w:style w:type="paragraph" w:customStyle="1" w:styleId="xl134">
    <w:name w:val="xl134"/>
    <w:basedOn w:val="Normal"/>
    <w:rsid w:val="00322DE7"/>
    <w:pPr>
      <w:pBdr>
        <w:left w:val="single" w:sz="8" w:space="0" w:color="auto"/>
        <w:bottom w:val="single" w:sz="4" w:space="0" w:color="auto"/>
        <w:right w:val="single" w:sz="8" w:space="0" w:color="auto"/>
      </w:pBdr>
      <w:spacing w:before="100" w:beforeAutospacing="1" w:after="100" w:afterAutospacing="1" w:line="276" w:lineRule="auto"/>
      <w:jc w:val="both"/>
      <w:textAlignment w:val="center"/>
    </w:pPr>
    <w:rPr>
      <w:rFonts w:ascii="Arial" w:hAnsi="Arial" w:cs="Arial"/>
      <w:color w:val="000000"/>
      <w:sz w:val="18"/>
      <w:szCs w:val="18"/>
      <w:lang w:eastAsia="es-CO"/>
    </w:rPr>
  </w:style>
  <w:style w:type="paragraph" w:customStyle="1" w:styleId="xl135">
    <w:name w:val="xl135"/>
    <w:basedOn w:val="Normal"/>
    <w:rsid w:val="00322DE7"/>
    <w:pPr>
      <w:pBdr>
        <w:left w:val="single" w:sz="8" w:space="0" w:color="auto"/>
      </w:pBdr>
      <w:spacing w:before="100" w:beforeAutospacing="1" w:after="100" w:afterAutospacing="1" w:line="276" w:lineRule="auto"/>
      <w:jc w:val="both"/>
      <w:textAlignment w:val="center"/>
    </w:pPr>
    <w:rPr>
      <w:rFonts w:ascii="Arial" w:hAnsi="Arial" w:cs="Arial"/>
      <w:b/>
      <w:bCs/>
      <w:color w:val="000000"/>
      <w:sz w:val="18"/>
      <w:szCs w:val="18"/>
      <w:u w:val="double"/>
      <w:lang w:eastAsia="es-CO"/>
    </w:rPr>
  </w:style>
  <w:style w:type="paragraph" w:customStyle="1" w:styleId="xl136">
    <w:name w:val="xl136"/>
    <w:basedOn w:val="Normal"/>
    <w:rsid w:val="00322DE7"/>
    <w:pPr>
      <w:pBdr>
        <w:left w:val="single" w:sz="8" w:space="0" w:color="auto"/>
        <w:bottom w:val="single" w:sz="8" w:space="0" w:color="000000"/>
      </w:pBdr>
      <w:spacing w:before="100" w:beforeAutospacing="1" w:after="100" w:afterAutospacing="1" w:line="276" w:lineRule="auto"/>
      <w:jc w:val="both"/>
      <w:textAlignment w:val="center"/>
    </w:pPr>
    <w:rPr>
      <w:rFonts w:ascii="Arial" w:hAnsi="Arial" w:cs="Arial"/>
      <w:b/>
      <w:bCs/>
      <w:color w:val="000000"/>
      <w:sz w:val="18"/>
      <w:szCs w:val="18"/>
      <w:u w:val="double"/>
      <w:lang w:eastAsia="es-CO"/>
    </w:rPr>
  </w:style>
  <w:style w:type="paragraph" w:customStyle="1" w:styleId="xl137">
    <w:name w:val="xl137"/>
    <w:basedOn w:val="Normal"/>
    <w:rsid w:val="00322DE7"/>
    <w:pPr>
      <w:pBdr>
        <w:top w:val="single" w:sz="8" w:space="0" w:color="000000"/>
        <w:left w:val="single" w:sz="8" w:space="0" w:color="auto"/>
      </w:pBdr>
      <w:spacing w:before="100" w:beforeAutospacing="1" w:after="100" w:afterAutospacing="1" w:line="276" w:lineRule="auto"/>
      <w:jc w:val="both"/>
      <w:textAlignment w:val="center"/>
    </w:pPr>
    <w:rPr>
      <w:rFonts w:ascii="Arial" w:hAnsi="Arial" w:cs="Arial"/>
      <w:b/>
      <w:bCs/>
      <w:color w:val="000000"/>
      <w:sz w:val="18"/>
      <w:szCs w:val="18"/>
      <w:u w:val="double"/>
      <w:lang w:eastAsia="es-CO"/>
    </w:rPr>
  </w:style>
  <w:style w:type="paragraph" w:customStyle="1" w:styleId="xl138">
    <w:name w:val="xl138"/>
    <w:basedOn w:val="Normal"/>
    <w:rsid w:val="00322DE7"/>
    <w:pPr>
      <w:pBdr>
        <w:top w:val="single" w:sz="8" w:space="0" w:color="auto"/>
        <w:left w:val="single" w:sz="8" w:space="0" w:color="auto"/>
        <w:bottom w:val="single" w:sz="8" w:space="0" w:color="auto"/>
      </w:pBdr>
      <w:shd w:val="clear" w:color="000000" w:fill="D8D8D8"/>
      <w:spacing w:before="100" w:beforeAutospacing="1" w:after="100" w:afterAutospacing="1" w:line="276" w:lineRule="auto"/>
      <w:jc w:val="center"/>
      <w:textAlignment w:val="center"/>
    </w:pPr>
    <w:rPr>
      <w:rFonts w:ascii="Arial" w:hAnsi="Arial" w:cs="Arial"/>
      <w:b/>
      <w:bCs/>
      <w:color w:val="000000"/>
      <w:sz w:val="18"/>
      <w:szCs w:val="18"/>
      <w:lang w:eastAsia="es-CO"/>
    </w:rPr>
  </w:style>
  <w:style w:type="paragraph" w:customStyle="1" w:styleId="xl139">
    <w:name w:val="xl139"/>
    <w:basedOn w:val="Normal"/>
    <w:rsid w:val="00322DE7"/>
    <w:pPr>
      <w:pBdr>
        <w:top w:val="single" w:sz="8" w:space="0" w:color="auto"/>
        <w:bottom w:val="single" w:sz="8" w:space="0" w:color="auto"/>
      </w:pBdr>
      <w:shd w:val="clear" w:color="000000" w:fill="D8D8D8"/>
      <w:spacing w:before="100" w:beforeAutospacing="1" w:after="100" w:afterAutospacing="1" w:line="276" w:lineRule="auto"/>
      <w:jc w:val="center"/>
      <w:textAlignment w:val="center"/>
    </w:pPr>
    <w:rPr>
      <w:rFonts w:ascii="Arial" w:hAnsi="Arial" w:cs="Arial"/>
      <w:b/>
      <w:bCs/>
      <w:color w:val="000000"/>
      <w:sz w:val="18"/>
      <w:szCs w:val="18"/>
      <w:lang w:eastAsia="es-CO"/>
    </w:rPr>
  </w:style>
  <w:style w:type="paragraph" w:customStyle="1" w:styleId="xl140">
    <w:name w:val="xl140"/>
    <w:basedOn w:val="Normal"/>
    <w:rsid w:val="00322DE7"/>
    <w:pPr>
      <w:pBdr>
        <w:top w:val="single" w:sz="8" w:space="0" w:color="auto"/>
        <w:bottom w:val="single" w:sz="8" w:space="0" w:color="auto"/>
        <w:right w:val="single" w:sz="8" w:space="0" w:color="auto"/>
      </w:pBdr>
      <w:shd w:val="clear" w:color="000000" w:fill="D8D8D8"/>
      <w:spacing w:before="100" w:beforeAutospacing="1" w:after="100" w:afterAutospacing="1" w:line="276" w:lineRule="auto"/>
      <w:jc w:val="center"/>
      <w:textAlignment w:val="center"/>
    </w:pPr>
    <w:rPr>
      <w:rFonts w:ascii="Arial" w:hAnsi="Arial" w:cs="Arial"/>
      <w:b/>
      <w:bCs/>
      <w:color w:val="000000"/>
      <w:sz w:val="18"/>
      <w:szCs w:val="18"/>
      <w:lang w:eastAsia="es-CO"/>
    </w:rPr>
  </w:style>
  <w:style w:type="paragraph" w:customStyle="1" w:styleId="xl141">
    <w:name w:val="xl141"/>
    <w:basedOn w:val="Normal"/>
    <w:rsid w:val="00322DE7"/>
    <w:pPr>
      <w:pBdr>
        <w:top w:val="single" w:sz="8" w:space="0" w:color="000000"/>
        <w:left w:val="single" w:sz="8" w:space="0" w:color="auto"/>
      </w:pBdr>
      <w:spacing w:before="100" w:beforeAutospacing="1" w:after="100" w:afterAutospacing="1" w:line="276" w:lineRule="auto"/>
      <w:jc w:val="both"/>
      <w:textAlignment w:val="center"/>
    </w:pPr>
    <w:rPr>
      <w:rFonts w:ascii="Arial" w:hAnsi="Arial" w:cs="Arial"/>
      <w:b/>
      <w:bCs/>
      <w:color w:val="000000"/>
      <w:sz w:val="18"/>
      <w:szCs w:val="18"/>
      <w:u w:val="double"/>
      <w:lang w:eastAsia="es-CO"/>
    </w:rPr>
  </w:style>
  <w:style w:type="paragraph" w:customStyle="1" w:styleId="xl142">
    <w:name w:val="xl142"/>
    <w:basedOn w:val="Normal"/>
    <w:rsid w:val="00322DE7"/>
    <w:pPr>
      <w:pBdr>
        <w:left w:val="single" w:sz="8" w:space="0" w:color="auto"/>
      </w:pBdr>
      <w:spacing w:before="100" w:beforeAutospacing="1" w:after="100" w:afterAutospacing="1" w:line="276" w:lineRule="auto"/>
      <w:jc w:val="both"/>
      <w:textAlignment w:val="center"/>
    </w:pPr>
    <w:rPr>
      <w:rFonts w:ascii="Arial" w:hAnsi="Arial" w:cs="Arial"/>
      <w:b/>
      <w:bCs/>
      <w:color w:val="000000"/>
      <w:sz w:val="18"/>
      <w:szCs w:val="18"/>
      <w:u w:val="double"/>
      <w:lang w:eastAsia="es-CO"/>
    </w:rPr>
  </w:style>
  <w:style w:type="paragraph" w:customStyle="1" w:styleId="xl143">
    <w:name w:val="xl143"/>
    <w:basedOn w:val="Normal"/>
    <w:rsid w:val="00322DE7"/>
    <w:pPr>
      <w:pBdr>
        <w:left w:val="single" w:sz="8" w:space="0" w:color="auto"/>
        <w:bottom w:val="single" w:sz="8" w:space="0" w:color="000000"/>
      </w:pBdr>
      <w:spacing w:before="100" w:beforeAutospacing="1" w:after="100" w:afterAutospacing="1" w:line="276" w:lineRule="auto"/>
      <w:jc w:val="both"/>
      <w:textAlignment w:val="center"/>
    </w:pPr>
    <w:rPr>
      <w:rFonts w:ascii="Arial" w:hAnsi="Arial" w:cs="Arial"/>
      <w:b/>
      <w:bCs/>
      <w:color w:val="000000"/>
      <w:sz w:val="18"/>
      <w:szCs w:val="18"/>
      <w:u w:val="double"/>
      <w:lang w:eastAsia="es-CO"/>
    </w:rPr>
  </w:style>
  <w:style w:type="character" w:customStyle="1" w:styleId="Cuerpodeltexto">
    <w:name w:val="Cuerpo del texto_"/>
    <w:link w:val="Cuerpodeltexto0"/>
    <w:rsid w:val="00322DE7"/>
    <w:rPr>
      <w:rFonts w:ascii="Arial Narrow" w:eastAsia="Arial Narrow" w:hAnsi="Arial Narrow" w:cs="Arial Narrow"/>
      <w:spacing w:val="-3"/>
      <w:sz w:val="21"/>
      <w:szCs w:val="21"/>
      <w:shd w:val="clear" w:color="auto" w:fill="FFFFFF"/>
    </w:rPr>
  </w:style>
  <w:style w:type="paragraph" w:customStyle="1" w:styleId="Cuerpodeltexto0">
    <w:name w:val="Cuerpo del texto"/>
    <w:basedOn w:val="Normal"/>
    <w:link w:val="Cuerpodeltexto"/>
    <w:rsid w:val="00322DE7"/>
    <w:pPr>
      <w:widowControl w:val="0"/>
      <w:shd w:val="clear" w:color="auto" w:fill="FFFFFF"/>
      <w:spacing w:before="240" w:after="240" w:line="249" w:lineRule="exact"/>
      <w:ind w:hanging="440"/>
      <w:jc w:val="both"/>
    </w:pPr>
    <w:rPr>
      <w:rFonts w:ascii="Arial Narrow" w:eastAsia="Arial Narrow" w:hAnsi="Arial Narrow" w:cs="Arial Narrow"/>
      <w:spacing w:val="-3"/>
      <w:sz w:val="21"/>
      <w:szCs w:val="21"/>
    </w:rPr>
  </w:style>
  <w:style w:type="paragraph" w:customStyle="1" w:styleId="Niveldenota21">
    <w:name w:val="Nivel de nota 21"/>
    <w:qFormat/>
    <w:rsid w:val="00322DE7"/>
    <w:rPr>
      <w:rFonts w:ascii="Calibri" w:eastAsia="Calibri" w:hAnsi="Calibri"/>
      <w:sz w:val="22"/>
      <w:szCs w:val="22"/>
      <w:lang w:eastAsia="en-US"/>
    </w:rPr>
  </w:style>
  <w:style w:type="paragraph" w:customStyle="1" w:styleId="Normalsinsangria">
    <w:name w:val="Normal sin sangria"/>
    <w:basedOn w:val="Normal"/>
    <w:uiPriority w:val="99"/>
    <w:rsid w:val="00322DE7"/>
    <w:pPr>
      <w:widowControl w:val="0"/>
      <w:autoSpaceDE w:val="0"/>
      <w:autoSpaceDN w:val="0"/>
      <w:adjustRightInd w:val="0"/>
      <w:spacing w:line="260" w:lineRule="atLeast"/>
      <w:jc w:val="both"/>
      <w:textAlignment w:val="center"/>
    </w:pPr>
    <w:rPr>
      <w:rFonts w:ascii="Arno Pro" w:hAnsi="Arno Pro" w:cs="Arno Pro"/>
      <w:color w:val="000000"/>
      <w:sz w:val="22"/>
      <w:lang w:val="es-ES_tradnl"/>
    </w:rPr>
  </w:style>
  <w:style w:type="paragraph" w:customStyle="1" w:styleId="Notas">
    <w:name w:val="Notas"/>
    <w:basedOn w:val="Normal"/>
    <w:uiPriority w:val="99"/>
    <w:rsid w:val="00322DE7"/>
    <w:pPr>
      <w:widowControl w:val="0"/>
      <w:autoSpaceDE w:val="0"/>
      <w:autoSpaceDN w:val="0"/>
      <w:adjustRightInd w:val="0"/>
      <w:spacing w:line="260" w:lineRule="atLeast"/>
      <w:ind w:left="283" w:right="283"/>
      <w:jc w:val="both"/>
      <w:textAlignment w:val="center"/>
    </w:pPr>
    <w:rPr>
      <w:rFonts w:ascii="Arno Pro" w:hAnsi="Arno Pro" w:cs="Arno Pro"/>
      <w:color w:val="000000"/>
      <w:sz w:val="22"/>
      <w:szCs w:val="22"/>
      <w:lang w:val="es-ES_tradnl"/>
    </w:rPr>
  </w:style>
  <w:style w:type="paragraph" w:customStyle="1" w:styleId="Sinespaciado1">
    <w:name w:val="Sin espaciado1"/>
    <w:uiPriority w:val="1"/>
    <w:qFormat/>
    <w:rsid w:val="00322DE7"/>
    <w:rPr>
      <w:rFonts w:ascii="Calibri" w:eastAsia="Calibri" w:hAnsi="Calibri"/>
      <w:sz w:val="22"/>
      <w:szCs w:val="22"/>
      <w:lang w:eastAsia="en-US"/>
    </w:rPr>
  </w:style>
  <w:style w:type="paragraph" w:customStyle="1" w:styleId="xsinespaciado1">
    <w:name w:val="x_sinespaciado1"/>
    <w:basedOn w:val="Normal"/>
    <w:rsid w:val="00322DE7"/>
    <w:pPr>
      <w:spacing w:beforeLines="1" w:afterLines="1" w:line="276" w:lineRule="auto"/>
      <w:jc w:val="both"/>
    </w:pPr>
    <w:rPr>
      <w:rFonts w:ascii="Times" w:hAnsi="Times"/>
      <w:sz w:val="20"/>
      <w:szCs w:val="20"/>
      <w:lang w:val="es-ES_tradnl" w:eastAsia="en-US"/>
    </w:rPr>
  </w:style>
  <w:style w:type="paragraph" w:customStyle="1" w:styleId="Titulo03">
    <w:name w:val="Titulo 03"/>
    <w:basedOn w:val="Normal"/>
    <w:rsid w:val="00322DE7"/>
    <w:pPr>
      <w:widowControl w:val="0"/>
      <w:autoSpaceDE w:val="0"/>
      <w:autoSpaceDN w:val="0"/>
      <w:adjustRightInd w:val="0"/>
      <w:spacing w:line="260" w:lineRule="atLeast"/>
      <w:jc w:val="both"/>
      <w:textAlignment w:val="center"/>
    </w:pPr>
    <w:rPr>
      <w:rFonts w:ascii="Arno Pro" w:hAnsi="Arno Pro" w:cs="Arno Pro"/>
      <w:i/>
      <w:iCs/>
      <w:color w:val="000000"/>
      <w:sz w:val="22"/>
      <w:lang w:val="es-ES_tradnl"/>
    </w:rPr>
  </w:style>
  <w:style w:type="paragraph" w:customStyle="1" w:styleId="List0">
    <w:name w:val="List 0"/>
    <w:basedOn w:val="ImportWordListStyleDefinition1414594876"/>
    <w:semiHidden/>
    <w:rsid w:val="00322DE7"/>
    <w:pPr>
      <w:numPr>
        <w:numId w:val="13"/>
      </w:numPr>
    </w:pPr>
  </w:style>
  <w:style w:type="paragraph" w:customStyle="1" w:styleId="ImportWordListStyleDefinition1414594876">
    <w:name w:val="Import Word List Style Definition 1414594876"/>
    <w:rsid w:val="00322DE7"/>
    <w:pPr>
      <w:tabs>
        <w:tab w:val="num" w:pos="360"/>
      </w:tabs>
      <w:ind w:left="360" w:firstLine="360"/>
    </w:pPr>
    <w:rPr>
      <w:lang w:eastAsia="es-CO"/>
    </w:rPr>
  </w:style>
  <w:style w:type="paragraph" w:customStyle="1" w:styleId="List1">
    <w:name w:val="List 1"/>
    <w:basedOn w:val="ImportWordListStyleDefinition1414594876"/>
    <w:semiHidden/>
    <w:rsid w:val="00322DE7"/>
    <w:pPr>
      <w:numPr>
        <w:numId w:val="14"/>
      </w:numPr>
    </w:pPr>
  </w:style>
  <w:style w:type="paragraph" w:customStyle="1" w:styleId="Lista21">
    <w:name w:val="Lista 21"/>
    <w:basedOn w:val="ImportWordListStyleDefinition354116671"/>
    <w:semiHidden/>
    <w:rsid w:val="00322DE7"/>
    <w:pPr>
      <w:numPr>
        <w:numId w:val="15"/>
      </w:numPr>
    </w:pPr>
  </w:style>
  <w:style w:type="paragraph" w:customStyle="1" w:styleId="ImportWordListStyleDefinition354116671">
    <w:name w:val="Import Word List Style Definition 354116671"/>
    <w:rsid w:val="00322DE7"/>
    <w:pPr>
      <w:numPr>
        <w:numId w:val="16"/>
      </w:numPr>
    </w:pPr>
    <w:rPr>
      <w:lang w:eastAsia="es-CO"/>
    </w:rPr>
  </w:style>
  <w:style w:type="paragraph" w:customStyle="1" w:styleId="Lista31">
    <w:name w:val="Lista 31"/>
    <w:basedOn w:val="ImportWordListStyleDefinition1414594876"/>
    <w:semiHidden/>
    <w:rsid w:val="00322DE7"/>
    <w:pPr>
      <w:numPr>
        <w:numId w:val="17"/>
      </w:numPr>
    </w:pPr>
  </w:style>
  <w:style w:type="paragraph" w:customStyle="1" w:styleId="Lista41">
    <w:name w:val="Lista 41"/>
    <w:basedOn w:val="ImportWordListStyleDefinition502546877"/>
    <w:semiHidden/>
    <w:rsid w:val="00322DE7"/>
    <w:pPr>
      <w:numPr>
        <w:numId w:val="18"/>
      </w:numPr>
    </w:pPr>
  </w:style>
  <w:style w:type="paragraph" w:customStyle="1" w:styleId="ImportWordListStyleDefinition502546877">
    <w:name w:val="Import Word List Style Definition 502546877"/>
    <w:rsid w:val="00322DE7"/>
    <w:pPr>
      <w:numPr>
        <w:numId w:val="19"/>
      </w:numPr>
    </w:pPr>
    <w:rPr>
      <w:lang w:eastAsia="es-CO"/>
    </w:rPr>
  </w:style>
  <w:style w:type="paragraph" w:customStyle="1" w:styleId="ImportWordListStyleDefinition1119910267">
    <w:name w:val="Import Word List Style Definition 1119910267"/>
    <w:rsid w:val="00322DE7"/>
    <w:pPr>
      <w:numPr>
        <w:numId w:val="20"/>
      </w:numPr>
    </w:pPr>
    <w:rPr>
      <w:lang w:eastAsia="es-CO"/>
    </w:rPr>
  </w:style>
  <w:style w:type="paragraph" w:customStyle="1" w:styleId="Lista51">
    <w:name w:val="Lista 51"/>
    <w:basedOn w:val="ImportWordListStyleDefinition744299743"/>
    <w:semiHidden/>
    <w:rsid w:val="00322DE7"/>
    <w:pPr>
      <w:numPr>
        <w:numId w:val="21"/>
      </w:numPr>
    </w:pPr>
  </w:style>
  <w:style w:type="paragraph" w:customStyle="1" w:styleId="ImportWordListStyleDefinition744299743">
    <w:name w:val="Import Word List Style Definition 744299743"/>
    <w:rsid w:val="00322DE7"/>
    <w:pPr>
      <w:numPr>
        <w:numId w:val="22"/>
      </w:numPr>
    </w:pPr>
    <w:rPr>
      <w:lang w:eastAsia="es-CO"/>
    </w:rPr>
  </w:style>
  <w:style w:type="paragraph" w:customStyle="1" w:styleId="List6">
    <w:name w:val="List 6"/>
    <w:basedOn w:val="ImportWordListStyleDefinition1440291778"/>
    <w:semiHidden/>
    <w:rsid w:val="00322DE7"/>
    <w:pPr>
      <w:numPr>
        <w:numId w:val="23"/>
      </w:numPr>
    </w:pPr>
  </w:style>
  <w:style w:type="paragraph" w:customStyle="1" w:styleId="ImportWordListStyleDefinition1440291778">
    <w:name w:val="Import Word List Style Definition 1440291778"/>
    <w:rsid w:val="00322DE7"/>
    <w:pPr>
      <w:numPr>
        <w:numId w:val="24"/>
      </w:numPr>
    </w:pPr>
    <w:rPr>
      <w:lang w:eastAsia="es-CO"/>
    </w:rPr>
  </w:style>
  <w:style w:type="paragraph" w:customStyle="1" w:styleId="List7">
    <w:name w:val="List 7"/>
    <w:basedOn w:val="ImportWordListStyleDefinition1656300137"/>
    <w:semiHidden/>
    <w:rsid w:val="00322DE7"/>
    <w:pPr>
      <w:numPr>
        <w:numId w:val="25"/>
      </w:numPr>
    </w:pPr>
  </w:style>
  <w:style w:type="paragraph" w:customStyle="1" w:styleId="ImportWordListStyleDefinition1656300137">
    <w:name w:val="Import Word List Style Definition 1656300137"/>
    <w:rsid w:val="00322DE7"/>
    <w:pPr>
      <w:numPr>
        <w:numId w:val="26"/>
      </w:numPr>
    </w:pPr>
    <w:rPr>
      <w:lang w:eastAsia="es-CO"/>
    </w:rPr>
  </w:style>
  <w:style w:type="paragraph" w:customStyle="1" w:styleId="List8">
    <w:name w:val="List 8"/>
    <w:basedOn w:val="ImportWordListStyleDefinition866215296"/>
    <w:semiHidden/>
    <w:rsid w:val="00322DE7"/>
    <w:pPr>
      <w:numPr>
        <w:numId w:val="27"/>
      </w:numPr>
    </w:pPr>
  </w:style>
  <w:style w:type="paragraph" w:customStyle="1" w:styleId="ImportWordListStyleDefinition866215296">
    <w:name w:val="Import Word List Style Definition 866215296"/>
    <w:rsid w:val="00322DE7"/>
    <w:pPr>
      <w:numPr>
        <w:numId w:val="28"/>
      </w:numPr>
    </w:pPr>
    <w:rPr>
      <w:lang w:eastAsia="es-CO"/>
    </w:rPr>
  </w:style>
  <w:style w:type="paragraph" w:customStyle="1" w:styleId="List9">
    <w:name w:val="List 9"/>
    <w:basedOn w:val="ImportWordListStyleDefinition1018653279"/>
    <w:semiHidden/>
    <w:rsid w:val="00322DE7"/>
    <w:pPr>
      <w:numPr>
        <w:numId w:val="29"/>
      </w:numPr>
    </w:pPr>
  </w:style>
  <w:style w:type="paragraph" w:customStyle="1" w:styleId="ImportWordListStyleDefinition1018653279">
    <w:name w:val="Import Word List Style Definition 1018653279"/>
    <w:autoRedefine/>
    <w:rsid w:val="00322DE7"/>
    <w:pPr>
      <w:numPr>
        <w:numId w:val="30"/>
      </w:numPr>
    </w:pPr>
    <w:rPr>
      <w:lang w:eastAsia="es-CO"/>
    </w:rPr>
  </w:style>
  <w:style w:type="paragraph" w:customStyle="1" w:styleId="List10">
    <w:name w:val="List 10"/>
    <w:basedOn w:val="ImportWordListStyleDefinition82534514"/>
    <w:semiHidden/>
    <w:rsid w:val="00322DE7"/>
    <w:pPr>
      <w:numPr>
        <w:numId w:val="31"/>
      </w:numPr>
    </w:pPr>
  </w:style>
  <w:style w:type="paragraph" w:customStyle="1" w:styleId="ImportWordListStyleDefinition82534514">
    <w:name w:val="Import Word List Style Definition 82534514"/>
    <w:rsid w:val="00322DE7"/>
    <w:pPr>
      <w:numPr>
        <w:numId w:val="32"/>
      </w:numPr>
    </w:pPr>
    <w:rPr>
      <w:lang w:eastAsia="es-CO"/>
    </w:rPr>
  </w:style>
  <w:style w:type="paragraph" w:customStyle="1" w:styleId="List11">
    <w:name w:val="List 11"/>
    <w:basedOn w:val="ImportWordListStyleDefinition898906186"/>
    <w:semiHidden/>
    <w:rsid w:val="00322DE7"/>
    <w:pPr>
      <w:numPr>
        <w:numId w:val="33"/>
      </w:numPr>
    </w:pPr>
  </w:style>
  <w:style w:type="paragraph" w:customStyle="1" w:styleId="ImportWordListStyleDefinition898906186">
    <w:name w:val="Import Word List Style Definition 898906186"/>
    <w:rsid w:val="00322DE7"/>
    <w:pPr>
      <w:numPr>
        <w:numId w:val="34"/>
      </w:numPr>
    </w:pPr>
    <w:rPr>
      <w:lang w:eastAsia="es-CO"/>
    </w:rPr>
  </w:style>
  <w:style w:type="paragraph" w:customStyle="1" w:styleId="List12">
    <w:name w:val="List 12"/>
    <w:basedOn w:val="ImportWordListStyleDefinition744299743"/>
    <w:semiHidden/>
    <w:rsid w:val="00322DE7"/>
    <w:pPr>
      <w:numPr>
        <w:numId w:val="35"/>
      </w:numPr>
    </w:pPr>
  </w:style>
  <w:style w:type="paragraph" w:customStyle="1" w:styleId="List13">
    <w:name w:val="List 13"/>
    <w:basedOn w:val="ImportWordListStyleDefinition1299796008"/>
    <w:semiHidden/>
    <w:rsid w:val="00322DE7"/>
    <w:pPr>
      <w:numPr>
        <w:numId w:val="36"/>
      </w:numPr>
    </w:pPr>
  </w:style>
  <w:style w:type="paragraph" w:customStyle="1" w:styleId="ImportWordListStyleDefinition1299796008">
    <w:name w:val="Import Word List Style Definition 1299796008"/>
    <w:rsid w:val="00322DE7"/>
    <w:pPr>
      <w:numPr>
        <w:numId w:val="37"/>
      </w:numPr>
    </w:pPr>
    <w:rPr>
      <w:lang w:eastAsia="es-CO"/>
    </w:rPr>
  </w:style>
  <w:style w:type="paragraph" w:customStyle="1" w:styleId="List14">
    <w:name w:val="List 14"/>
    <w:basedOn w:val="ImportWordListStyleDefinition1234703381"/>
    <w:semiHidden/>
    <w:rsid w:val="00322DE7"/>
    <w:pPr>
      <w:numPr>
        <w:numId w:val="38"/>
      </w:numPr>
    </w:pPr>
  </w:style>
  <w:style w:type="paragraph" w:customStyle="1" w:styleId="ImportWordListStyleDefinition1234703381">
    <w:name w:val="Import Word List Style Definition 1234703381"/>
    <w:rsid w:val="00322DE7"/>
    <w:pPr>
      <w:numPr>
        <w:numId w:val="39"/>
      </w:numPr>
    </w:pPr>
    <w:rPr>
      <w:lang w:eastAsia="es-CO"/>
    </w:rPr>
  </w:style>
  <w:style w:type="paragraph" w:customStyle="1" w:styleId="List15">
    <w:name w:val="List 15"/>
    <w:basedOn w:val="ImportWordListStyleDefinition1777948097"/>
    <w:semiHidden/>
    <w:rsid w:val="00322DE7"/>
    <w:pPr>
      <w:numPr>
        <w:numId w:val="40"/>
      </w:numPr>
    </w:pPr>
  </w:style>
  <w:style w:type="paragraph" w:customStyle="1" w:styleId="ImportWordListStyleDefinition1777948097">
    <w:name w:val="Import Word List Style Definition 1777948097"/>
    <w:rsid w:val="00322DE7"/>
    <w:pPr>
      <w:numPr>
        <w:numId w:val="41"/>
      </w:numPr>
    </w:pPr>
    <w:rPr>
      <w:lang w:eastAsia="es-CO"/>
    </w:rPr>
  </w:style>
  <w:style w:type="paragraph" w:customStyle="1" w:styleId="List16">
    <w:name w:val="List 16"/>
    <w:basedOn w:val="ImportWordListStyleDefinition1299796008"/>
    <w:semiHidden/>
    <w:rsid w:val="00322DE7"/>
    <w:pPr>
      <w:numPr>
        <w:numId w:val="42"/>
      </w:numPr>
    </w:pPr>
  </w:style>
  <w:style w:type="paragraph" w:customStyle="1" w:styleId="List17">
    <w:name w:val="List 17"/>
    <w:basedOn w:val="ImportWordListStyleDefinition1299796008"/>
    <w:semiHidden/>
    <w:rsid w:val="00322DE7"/>
    <w:pPr>
      <w:numPr>
        <w:numId w:val="43"/>
      </w:numPr>
    </w:pPr>
  </w:style>
  <w:style w:type="paragraph" w:customStyle="1" w:styleId="List18">
    <w:name w:val="List 18"/>
    <w:basedOn w:val="ImportWordListStyleDefinition1299796008"/>
    <w:semiHidden/>
    <w:rsid w:val="00322DE7"/>
    <w:pPr>
      <w:numPr>
        <w:numId w:val="44"/>
      </w:numPr>
    </w:pPr>
  </w:style>
  <w:style w:type="paragraph" w:customStyle="1" w:styleId="List19">
    <w:name w:val="List 19"/>
    <w:basedOn w:val="ImportWordListStyleDefinition655694993"/>
    <w:semiHidden/>
    <w:rsid w:val="00322DE7"/>
    <w:pPr>
      <w:numPr>
        <w:numId w:val="45"/>
      </w:numPr>
    </w:pPr>
  </w:style>
  <w:style w:type="paragraph" w:customStyle="1" w:styleId="ImportWordListStyleDefinition655694993">
    <w:name w:val="Import Word List Style Definition 655694993"/>
    <w:autoRedefine/>
    <w:rsid w:val="00322DE7"/>
    <w:pPr>
      <w:numPr>
        <w:numId w:val="46"/>
      </w:numPr>
    </w:pPr>
    <w:rPr>
      <w:lang w:eastAsia="es-CO"/>
    </w:rPr>
  </w:style>
  <w:style w:type="paragraph" w:customStyle="1" w:styleId="List20">
    <w:name w:val="List 20"/>
    <w:basedOn w:val="ImportWordListStyleDefinition1157186439"/>
    <w:semiHidden/>
    <w:rsid w:val="00322DE7"/>
    <w:pPr>
      <w:numPr>
        <w:numId w:val="47"/>
      </w:numPr>
    </w:pPr>
  </w:style>
  <w:style w:type="paragraph" w:customStyle="1" w:styleId="ImportWordListStyleDefinition1157186439">
    <w:name w:val="Import Word List Style Definition 1157186439"/>
    <w:rsid w:val="00322DE7"/>
    <w:pPr>
      <w:numPr>
        <w:numId w:val="48"/>
      </w:numPr>
    </w:pPr>
    <w:rPr>
      <w:lang w:eastAsia="es-CO"/>
    </w:rPr>
  </w:style>
  <w:style w:type="paragraph" w:customStyle="1" w:styleId="List21">
    <w:name w:val="List 21"/>
    <w:basedOn w:val="ImportWordListStyleDefinition1157186439"/>
    <w:semiHidden/>
    <w:rsid w:val="00322DE7"/>
    <w:pPr>
      <w:numPr>
        <w:numId w:val="49"/>
      </w:numPr>
    </w:pPr>
  </w:style>
  <w:style w:type="paragraph" w:customStyle="1" w:styleId="List22">
    <w:name w:val="List 22"/>
    <w:basedOn w:val="ImportWordListStyleDefinition1442187751"/>
    <w:semiHidden/>
    <w:rsid w:val="00322DE7"/>
    <w:pPr>
      <w:numPr>
        <w:numId w:val="50"/>
      </w:numPr>
    </w:pPr>
  </w:style>
  <w:style w:type="paragraph" w:customStyle="1" w:styleId="ImportWordListStyleDefinition1442187751">
    <w:name w:val="Import Word List Style Definition 1442187751"/>
    <w:autoRedefine/>
    <w:rsid w:val="00322DE7"/>
    <w:pPr>
      <w:numPr>
        <w:numId w:val="51"/>
      </w:numPr>
    </w:pPr>
    <w:rPr>
      <w:lang w:eastAsia="es-CO"/>
    </w:rPr>
  </w:style>
  <w:style w:type="paragraph" w:customStyle="1" w:styleId="List23">
    <w:name w:val="List 23"/>
    <w:basedOn w:val="ImportWordListStyleDefinition1442187751"/>
    <w:semiHidden/>
    <w:rsid w:val="00322DE7"/>
    <w:pPr>
      <w:numPr>
        <w:numId w:val="52"/>
      </w:numPr>
    </w:pPr>
  </w:style>
  <w:style w:type="paragraph" w:customStyle="1" w:styleId="List24">
    <w:name w:val="List 24"/>
    <w:basedOn w:val="ImportWordListStyleDefinition1442187751"/>
    <w:semiHidden/>
    <w:rsid w:val="00322DE7"/>
    <w:pPr>
      <w:numPr>
        <w:numId w:val="53"/>
      </w:numPr>
    </w:pPr>
  </w:style>
  <w:style w:type="paragraph" w:customStyle="1" w:styleId="List25">
    <w:name w:val="List 25"/>
    <w:basedOn w:val="ImportWordListStyleDefinition1796293816"/>
    <w:semiHidden/>
    <w:rsid w:val="00322DE7"/>
    <w:pPr>
      <w:numPr>
        <w:numId w:val="54"/>
      </w:numPr>
    </w:pPr>
  </w:style>
  <w:style w:type="paragraph" w:customStyle="1" w:styleId="ImportWordListStyleDefinition1796293816">
    <w:name w:val="Import Word List Style Definition 1796293816"/>
    <w:rsid w:val="00322DE7"/>
    <w:pPr>
      <w:numPr>
        <w:numId w:val="55"/>
      </w:numPr>
    </w:pPr>
    <w:rPr>
      <w:lang w:eastAsia="es-CO"/>
    </w:rPr>
  </w:style>
  <w:style w:type="paragraph" w:customStyle="1" w:styleId="List26">
    <w:name w:val="List 26"/>
    <w:basedOn w:val="ImportWordListStyleDefinition877428659"/>
    <w:semiHidden/>
    <w:rsid w:val="00322DE7"/>
    <w:pPr>
      <w:numPr>
        <w:numId w:val="56"/>
      </w:numPr>
    </w:pPr>
  </w:style>
  <w:style w:type="paragraph" w:customStyle="1" w:styleId="ImportWordListStyleDefinition877428659">
    <w:name w:val="Import Word List Style Definition 877428659"/>
    <w:rsid w:val="00322DE7"/>
    <w:pPr>
      <w:numPr>
        <w:numId w:val="57"/>
      </w:numPr>
    </w:pPr>
    <w:rPr>
      <w:lang w:eastAsia="es-CO"/>
    </w:rPr>
  </w:style>
  <w:style w:type="paragraph" w:customStyle="1" w:styleId="ImportWordListStyleDefinition2032146840">
    <w:name w:val="Import Word List Style Definition 2032146840"/>
    <w:rsid w:val="00322DE7"/>
    <w:pPr>
      <w:numPr>
        <w:numId w:val="58"/>
      </w:numPr>
    </w:pPr>
    <w:rPr>
      <w:lang w:eastAsia="es-CO"/>
    </w:rPr>
  </w:style>
  <w:style w:type="paragraph" w:customStyle="1" w:styleId="List27">
    <w:name w:val="List 27"/>
    <w:basedOn w:val="ImportWordListStyleDefinition877428659"/>
    <w:semiHidden/>
    <w:rsid w:val="00322DE7"/>
    <w:pPr>
      <w:numPr>
        <w:numId w:val="59"/>
      </w:numPr>
    </w:pPr>
  </w:style>
  <w:style w:type="paragraph" w:customStyle="1" w:styleId="List28">
    <w:name w:val="List 28"/>
    <w:basedOn w:val="ImportWordListStyleDefinition68427040"/>
    <w:semiHidden/>
    <w:rsid w:val="00322DE7"/>
    <w:pPr>
      <w:numPr>
        <w:numId w:val="60"/>
      </w:numPr>
    </w:pPr>
  </w:style>
  <w:style w:type="paragraph" w:customStyle="1" w:styleId="ImportWordListStyleDefinition68427040">
    <w:name w:val="Import Word List Style Definition 68427040"/>
    <w:rsid w:val="00322DE7"/>
    <w:pPr>
      <w:numPr>
        <w:numId w:val="61"/>
      </w:numPr>
    </w:pPr>
    <w:rPr>
      <w:lang w:eastAsia="es-CO"/>
    </w:rPr>
  </w:style>
  <w:style w:type="paragraph" w:customStyle="1" w:styleId="List29">
    <w:name w:val="List 29"/>
    <w:basedOn w:val="ImportWordListStyleDefinition182134239"/>
    <w:semiHidden/>
    <w:rsid w:val="00322DE7"/>
    <w:pPr>
      <w:numPr>
        <w:numId w:val="62"/>
      </w:numPr>
    </w:pPr>
  </w:style>
  <w:style w:type="paragraph" w:customStyle="1" w:styleId="ImportWordListStyleDefinition182134239">
    <w:name w:val="Import Word List Style Definition 182134239"/>
    <w:rsid w:val="00322DE7"/>
    <w:pPr>
      <w:numPr>
        <w:numId w:val="63"/>
      </w:numPr>
    </w:pPr>
    <w:rPr>
      <w:lang w:eastAsia="es-CO"/>
    </w:rPr>
  </w:style>
  <w:style w:type="paragraph" w:customStyle="1" w:styleId="List30">
    <w:name w:val="List 30"/>
    <w:basedOn w:val="ImportWordListStyleDefinition182134239"/>
    <w:semiHidden/>
    <w:rsid w:val="00322DE7"/>
    <w:pPr>
      <w:numPr>
        <w:numId w:val="64"/>
      </w:numPr>
    </w:pPr>
  </w:style>
  <w:style w:type="paragraph" w:customStyle="1" w:styleId="List31">
    <w:name w:val="List 31"/>
    <w:basedOn w:val="ImportWordListStyleDefinition676082303"/>
    <w:semiHidden/>
    <w:rsid w:val="00322DE7"/>
    <w:pPr>
      <w:numPr>
        <w:numId w:val="65"/>
      </w:numPr>
    </w:pPr>
  </w:style>
  <w:style w:type="paragraph" w:customStyle="1" w:styleId="ImportWordListStyleDefinition676082303">
    <w:name w:val="Import Word List Style Definition 676082303"/>
    <w:rsid w:val="00322DE7"/>
    <w:pPr>
      <w:numPr>
        <w:numId w:val="66"/>
      </w:numPr>
    </w:pPr>
    <w:rPr>
      <w:lang w:eastAsia="es-CO"/>
    </w:rPr>
  </w:style>
  <w:style w:type="paragraph" w:customStyle="1" w:styleId="List32">
    <w:name w:val="List 32"/>
    <w:basedOn w:val="ImportWordListStyleDefinition51005701"/>
    <w:semiHidden/>
    <w:rsid w:val="00322DE7"/>
    <w:pPr>
      <w:numPr>
        <w:numId w:val="67"/>
      </w:numPr>
    </w:pPr>
  </w:style>
  <w:style w:type="paragraph" w:customStyle="1" w:styleId="ImportWordListStyleDefinition51005701">
    <w:name w:val="Import Word List Style Definition 51005701"/>
    <w:rsid w:val="00322DE7"/>
    <w:pPr>
      <w:numPr>
        <w:numId w:val="68"/>
      </w:numPr>
    </w:pPr>
    <w:rPr>
      <w:lang w:eastAsia="es-CO"/>
    </w:rPr>
  </w:style>
  <w:style w:type="paragraph" w:customStyle="1" w:styleId="List33">
    <w:name w:val="List 33"/>
    <w:basedOn w:val="ImportWordListStyleDefinition1569875194"/>
    <w:semiHidden/>
    <w:rsid w:val="00322DE7"/>
    <w:pPr>
      <w:numPr>
        <w:numId w:val="69"/>
      </w:numPr>
    </w:pPr>
  </w:style>
  <w:style w:type="paragraph" w:customStyle="1" w:styleId="ImportWordListStyleDefinition1569875194">
    <w:name w:val="Import Word List Style Definition 1569875194"/>
    <w:rsid w:val="00322DE7"/>
    <w:pPr>
      <w:numPr>
        <w:numId w:val="70"/>
      </w:numPr>
    </w:pPr>
    <w:rPr>
      <w:lang w:eastAsia="es-CO"/>
    </w:rPr>
  </w:style>
  <w:style w:type="paragraph" w:customStyle="1" w:styleId="List34">
    <w:name w:val="List 34"/>
    <w:basedOn w:val="ImportWordListStyleDefinition915898330"/>
    <w:semiHidden/>
    <w:rsid w:val="00322DE7"/>
    <w:pPr>
      <w:numPr>
        <w:numId w:val="71"/>
      </w:numPr>
    </w:pPr>
  </w:style>
  <w:style w:type="paragraph" w:customStyle="1" w:styleId="ImportWordListStyleDefinition915898330">
    <w:name w:val="Import Word List Style Definition 915898330"/>
    <w:rsid w:val="00322DE7"/>
    <w:pPr>
      <w:numPr>
        <w:numId w:val="72"/>
      </w:numPr>
    </w:pPr>
    <w:rPr>
      <w:lang w:eastAsia="es-CO"/>
    </w:rPr>
  </w:style>
  <w:style w:type="paragraph" w:customStyle="1" w:styleId="List35">
    <w:name w:val="List 35"/>
    <w:basedOn w:val="ImportWordListStyleDefinition1741249235"/>
    <w:semiHidden/>
    <w:rsid w:val="00322DE7"/>
    <w:pPr>
      <w:numPr>
        <w:numId w:val="73"/>
      </w:numPr>
    </w:pPr>
  </w:style>
  <w:style w:type="paragraph" w:customStyle="1" w:styleId="ImportWordListStyleDefinition1741249235">
    <w:name w:val="Import Word List Style Definition 1741249235"/>
    <w:rsid w:val="00322DE7"/>
    <w:pPr>
      <w:numPr>
        <w:numId w:val="74"/>
      </w:numPr>
    </w:pPr>
    <w:rPr>
      <w:lang w:eastAsia="es-CO"/>
    </w:rPr>
  </w:style>
  <w:style w:type="paragraph" w:customStyle="1" w:styleId="Titulo02">
    <w:name w:val="Titulo 02"/>
    <w:basedOn w:val="Normal"/>
    <w:rsid w:val="00322DE7"/>
    <w:pPr>
      <w:spacing w:line="276" w:lineRule="auto"/>
      <w:jc w:val="both"/>
    </w:pPr>
    <w:rPr>
      <w:rFonts w:ascii="Arial" w:hAnsi="Arial"/>
      <w:sz w:val="22"/>
      <w:lang w:eastAsia="en-US"/>
    </w:rPr>
  </w:style>
  <w:style w:type="paragraph" w:styleId="PlainText">
    <w:name w:val="Plain Text"/>
    <w:basedOn w:val="Normal"/>
    <w:link w:val="PlainTextChar"/>
    <w:unhideWhenUsed/>
    <w:rsid w:val="00322DE7"/>
    <w:pPr>
      <w:spacing w:line="276" w:lineRule="auto"/>
      <w:jc w:val="both"/>
    </w:pPr>
    <w:rPr>
      <w:rFonts w:ascii="Consolas" w:eastAsia="Calibri" w:hAnsi="Consolas"/>
      <w:sz w:val="21"/>
      <w:szCs w:val="21"/>
      <w:lang w:val="x-none" w:eastAsia="en-US"/>
    </w:rPr>
  </w:style>
  <w:style w:type="character" w:customStyle="1" w:styleId="PlainTextChar">
    <w:name w:val="Plain Text Char"/>
    <w:basedOn w:val="DefaultParagraphFont"/>
    <w:link w:val="PlainText"/>
    <w:rsid w:val="00322DE7"/>
    <w:rPr>
      <w:rFonts w:ascii="Consolas" w:eastAsia="Calibri" w:hAnsi="Consolas"/>
      <w:sz w:val="21"/>
      <w:szCs w:val="21"/>
      <w:lang w:val="x-none" w:eastAsia="en-US"/>
    </w:rPr>
  </w:style>
  <w:style w:type="paragraph" w:customStyle="1" w:styleId="Titulo01">
    <w:name w:val="Titulo 01"/>
    <w:basedOn w:val="Normal"/>
    <w:rsid w:val="00322DE7"/>
    <w:pPr>
      <w:widowControl w:val="0"/>
      <w:suppressAutoHyphens/>
      <w:autoSpaceDE w:val="0"/>
      <w:autoSpaceDN w:val="0"/>
      <w:adjustRightInd w:val="0"/>
      <w:spacing w:line="260" w:lineRule="atLeast"/>
      <w:jc w:val="center"/>
      <w:textAlignment w:val="center"/>
    </w:pPr>
    <w:rPr>
      <w:rFonts w:ascii="Arno Pro" w:hAnsi="Arno Pro" w:cs="Arno Pro"/>
      <w:b/>
      <w:bCs/>
      <w:caps/>
      <w:color w:val="000000"/>
      <w:sz w:val="22"/>
      <w:lang w:val="es-ES_tradnl"/>
    </w:rPr>
  </w:style>
  <w:style w:type="character" w:customStyle="1" w:styleId="SC">
    <w:name w:val="SC"/>
    <w:rsid w:val="00322DE7"/>
    <w:rPr>
      <w:rFonts w:ascii="Arno Pro" w:hAnsi="Arno Pro"/>
      <w:caps/>
    </w:rPr>
  </w:style>
  <w:style w:type="paragraph" w:customStyle="1" w:styleId="Motas01">
    <w:name w:val="Motas 01"/>
    <w:basedOn w:val="Normal"/>
    <w:uiPriority w:val="99"/>
    <w:rsid w:val="00322DE7"/>
    <w:pPr>
      <w:widowControl w:val="0"/>
      <w:numPr>
        <w:numId w:val="75"/>
      </w:numPr>
      <w:autoSpaceDE w:val="0"/>
      <w:autoSpaceDN w:val="0"/>
      <w:adjustRightInd w:val="0"/>
      <w:spacing w:line="260" w:lineRule="atLeast"/>
      <w:jc w:val="both"/>
      <w:textAlignment w:val="center"/>
    </w:pPr>
    <w:rPr>
      <w:rFonts w:ascii="Arno Pro" w:hAnsi="Arno Pro" w:cs="Arno Pro"/>
      <w:color w:val="000000"/>
      <w:sz w:val="22"/>
      <w:lang w:val="es-ES_tradnl"/>
    </w:rPr>
  </w:style>
  <w:style w:type="paragraph" w:customStyle="1" w:styleId="Descripcion">
    <w:name w:val="Descripcion"/>
    <w:basedOn w:val="Normal"/>
    <w:rsid w:val="00322DE7"/>
    <w:pPr>
      <w:widowControl w:val="0"/>
      <w:tabs>
        <w:tab w:val="right" w:pos="1900"/>
        <w:tab w:val="left" w:pos="2000"/>
      </w:tabs>
      <w:autoSpaceDE w:val="0"/>
      <w:autoSpaceDN w:val="0"/>
      <w:adjustRightInd w:val="0"/>
      <w:spacing w:line="230" w:lineRule="atLeast"/>
      <w:ind w:left="2000" w:hanging="2000"/>
      <w:jc w:val="both"/>
      <w:textAlignment w:val="center"/>
    </w:pPr>
    <w:rPr>
      <w:rFonts w:ascii="Arno Pro Display" w:hAnsi="Arno Pro Display" w:cs="Arno Pro Display"/>
      <w:color w:val="000000"/>
      <w:sz w:val="20"/>
      <w:szCs w:val="20"/>
      <w:lang w:val="es-ES_tradnl"/>
    </w:rPr>
  </w:style>
  <w:style w:type="character" w:customStyle="1" w:styleId="Bold">
    <w:name w:val="Bold"/>
    <w:rsid w:val="00322DE7"/>
  </w:style>
  <w:style w:type="paragraph" w:customStyle="1" w:styleId="Sinespaciado2">
    <w:name w:val="Sin espaciado2"/>
    <w:basedOn w:val="Normal"/>
    <w:uiPriority w:val="1"/>
    <w:qFormat/>
    <w:rsid w:val="00322DE7"/>
    <w:pPr>
      <w:keepNext/>
      <w:tabs>
        <w:tab w:val="num" w:pos="-272"/>
      </w:tabs>
      <w:spacing w:line="276" w:lineRule="auto"/>
      <w:ind w:left="88" w:hanging="360"/>
      <w:jc w:val="both"/>
      <w:outlineLvl w:val="1"/>
    </w:pPr>
    <w:rPr>
      <w:rFonts w:ascii="Verdana" w:eastAsia="MS Gothic" w:hAnsi="Verdana"/>
      <w:sz w:val="22"/>
      <w:lang w:eastAsia="en-US"/>
    </w:rPr>
  </w:style>
  <w:style w:type="character" w:styleId="HTMLCite">
    <w:name w:val="HTML Cite"/>
    <w:unhideWhenUsed/>
    <w:rsid w:val="00322DE7"/>
    <w:rPr>
      <w:i/>
      <w:iCs/>
    </w:rPr>
  </w:style>
  <w:style w:type="paragraph" w:styleId="TOC1">
    <w:name w:val="toc 1"/>
    <w:basedOn w:val="Normal"/>
    <w:next w:val="Normal"/>
    <w:autoRedefine/>
    <w:uiPriority w:val="39"/>
    <w:qFormat/>
    <w:rsid w:val="00FD7918"/>
    <w:pPr>
      <w:tabs>
        <w:tab w:val="right" w:leader="dot" w:pos="9680"/>
      </w:tabs>
      <w:spacing w:before="120"/>
    </w:pPr>
    <w:rPr>
      <w:rFonts w:asciiTheme="minorHAnsi" w:hAnsiTheme="minorHAnsi" w:cstheme="minorHAnsi"/>
      <w:b/>
      <w:bCs/>
      <w:i/>
      <w:iCs/>
    </w:rPr>
  </w:style>
  <w:style w:type="paragraph" w:styleId="TOC2">
    <w:name w:val="toc 2"/>
    <w:basedOn w:val="Normal"/>
    <w:next w:val="Normal"/>
    <w:autoRedefine/>
    <w:uiPriority w:val="39"/>
    <w:qFormat/>
    <w:rsid w:val="00FD7918"/>
    <w:pPr>
      <w:tabs>
        <w:tab w:val="right" w:leader="dot" w:pos="9680"/>
      </w:tabs>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rsid w:val="00322DE7"/>
    <w:pPr>
      <w:ind w:left="480"/>
    </w:pPr>
    <w:rPr>
      <w:rFonts w:asciiTheme="minorHAnsi" w:hAnsiTheme="minorHAnsi" w:cstheme="minorHAnsi"/>
      <w:sz w:val="20"/>
      <w:szCs w:val="20"/>
    </w:rPr>
  </w:style>
  <w:style w:type="paragraph" w:styleId="DocumentMap">
    <w:name w:val="Document Map"/>
    <w:basedOn w:val="Normal"/>
    <w:link w:val="DocumentMapChar"/>
    <w:rsid w:val="00322DE7"/>
    <w:pPr>
      <w:shd w:val="clear" w:color="auto" w:fill="000080"/>
      <w:spacing w:line="276" w:lineRule="auto"/>
      <w:jc w:val="both"/>
    </w:pPr>
    <w:rPr>
      <w:rFonts w:ascii="Tahoma" w:hAnsi="Tahoma"/>
      <w:sz w:val="20"/>
      <w:szCs w:val="20"/>
      <w:lang w:val="x-none" w:eastAsia="en-US"/>
    </w:rPr>
  </w:style>
  <w:style w:type="character" w:customStyle="1" w:styleId="DocumentMapChar">
    <w:name w:val="Document Map Char"/>
    <w:basedOn w:val="DefaultParagraphFont"/>
    <w:link w:val="DocumentMap"/>
    <w:rsid w:val="00322DE7"/>
    <w:rPr>
      <w:rFonts w:ascii="Tahoma" w:hAnsi="Tahoma"/>
      <w:shd w:val="clear" w:color="auto" w:fill="000080"/>
      <w:lang w:val="x-none" w:eastAsia="en-US"/>
    </w:rPr>
  </w:style>
  <w:style w:type="paragraph" w:customStyle="1" w:styleId="Car1">
    <w:name w:val="Car1"/>
    <w:basedOn w:val="Normal"/>
    <w:rsid w:val="00322DE7"/>
    <w:pPr>
      <w:spacing w:after="160" w:line="240" w:lineRule="exact"/>
      <w:jc w:val="both"/>
    </w:pPr>
    <w:rPr>
      <w:rFonts w:ascii="Verdana" w:hAnsi="Verdana"/>
      <w:sz w:val="20"/>
      <w:szCs w:val="20"/>
      <w:lang w:val="es-ES" w:eastAsia="en-US"/>
    </w:rPr>
  </w:style>
  <w:style w:type="paragraph" w:customStyle="1" w:styleId="3">
    <w:name w:val="3"/>
    <w:basedOn w:val="Heading1"/>
    <w:next w:val="Normal"/>
    <w:link w:val="PuestoCar"/>
    <w:unhideWhenUsed/>
    <w:qFormat/>
    <w:rsid w:val="00322DE7"/>
    <w:pPr>
      <w:keepLines/>
      <w:numPr>
        <w:numId w:val="76"/>
      </w:numPr>
      <w:tabs>
        <w:tab w:val="clear" w:pos="340"/>
      </w:tabs>
      <w:suppressAutoHyphens w:val="0"/>
      <w:spacing w:line="259" w:lineRule="auto"/>
      <w:ind w:left="425" w:hanging="425"/>
      <w:outlineLvl w:val="9"/>
    </w:pPr>
    <w:rPr>
      <w:rFonts w:eastAsia="Calibri"/>
      <w:caps/>
      <w:kern w:val="28"/>
      <w:sz w:val="22"/>
      <w:lang w:val="x-none" w:eastAsia="en-US"/>
    </w:rPr>
  </w:style>
  <w:style w:type="paragraph" w:customStyle="1" w:styleId="Anexos">
    <w:name w:val="Anexos"/>
    <w:basedOn w:val="Heading1"/>
    <w:rsid w:val="00322DE7"/>
    <w:pPr>
      <w:suppressAutoHyphens w:val="0"/>
      <w:ind w:left="425" w:hanging="425"/>
      <w:jc w:val="both"/>
    </w:pPr>
    <w:rPr>
      <w:rFonts w:eastAsia="Arial Unicode MS"/>
      <w:color w:val="000000"/>
      <w:szCs w:val="28"/>
      <w:u w:color="000000"/>
      <w:lang w:val="es-ES_tradnl" w:eastAsia="en-US"/>
    </w:rPr>
  </w:style>
  <w:style w:type="paragraph" w:styleId="TableofFigures">
    <w:name w:val="table of figures"/>
    <w:basedOn w:val="Normal"/>
    <w:next w:val="Normal"/>
    <w:rsid w:val="00322DE7"/>
    <w:pPr>
      <w:spacing w:line="276" w:lineRule="auto"/>
      <w:jc w:val="both"/>
    </w:pPr>
    <w:rPr>
      <w:rFonts w:ascii="Arial" w:hAnsi="Arial"/>
      <w:sz w:val="22"/>
      <w:lang w:eastAsia="en-US"/>
    </w:rPr>
  </w:style>
  <w:style w:type="paragraph" w:styleId="TOC4">
    <w:name w:val="toc 4"/>
    <w:basedOn w:val="Normal"/>
    <w:next w:val="Normal"/>
    <w:autoRedefine/>
    <w:uiPriority w:val="39"/>
    <w:rsid w:val="00322DE7"/>
    <w:pPr>
      <w:ind w:left="720"/>
    </w:pPr>
    <w:rPr>
      <w:rFonts w:asciiTheme="minorHAnsi" w:hAnsiTheme="minorHAnsi" w:cstheme="minorHAnsi"/>
      <w:sz w:val="20"/>
      <w:szCs w:val="20"/>
    </w:rPr>
  </w:style>
  <w:style w:type="paragraph" w:styleId="TOC5">
    <w:name w:val="toc 5"/>
    <w:basedOn w:val="Normal"/>
    <w:next w:val="Normal"/>
    <w:autoRedefine/>
    <w:uiPriority w:val="39"/>
    <w:rsid w:val="00322DE7"/>
    <w:pPr>
      <w:ind w:left="960"/>
    </w:pPr>
    <w:rPr>
      <w:rFonts w:asciiTheme="minorHAnsi" w:hAnsiTheme="minorHAnsi" w:cstheme="minorHAnsi"/>
      <w:sz w:val="20"/>
      <w:szCs w:val="20"/>
    </w:rPr>
  </w:style>
  <w:style w:type="paragraph" w:styleId="TOC6">
    <w:name w:val="toc 6"/>
    <w:basedOn w:val="Normal"/>
    <w:next w:val="Normal"/>
    <w:autoRedefine/>
    <w:uiPriority w:val="39"/>
    <w:rsid w:val="00322DE7"/>
    <w:pPr>
      <w:ind w:left="1200"/>
    </w:pPr>
    <w:rPr>
      <w:rFonts w:asciiTheme="minorHAnsi" w:hAnsiTheme="minorHAnsi" w:cstheme="minorHAnsi"/>
      <w:sz w:val="20"/>
      <w:szCs w:val="20"/>
    </w:rPr>
  </w:style>
  <w:style w:type="paragraph" w:styleId="TOC7">
    <w:name w:val="toc 7"/>
    <w:basedOn w:val="Normal"/>
    <w:next w:val="Normal"/>
    <w:autoRedefine/>
    <w:uiPriority w:val="39"/>
    <w:rsid w:val="00322DE7"/>
    <w:pPr>
      <w:ind w:left="1440"/>
    </w:pPr>
    <w:rPr>
      <w:rFonts w:asciiTheme="minorHAnsi" w:hAnsiTheme="minorHAnsi" w:cstheme="minorHAnsi"/>
      <w:sz w:val="20"/>
      <w:szCs w:val="20"/>
    </w:rPr>
  </w:style>
  <w:style w:type="paragraph" w:styleId="TOC8">
    <w:name w:val="toc 8"/>
    <w:basedOn w:val="Normal"/>
    <w:next w:val="Normal"/>
    <w:autoRedefine/>
    <w:uiPriority w:val="39"/>
    <w:rsid w:val="00322DE7"/>
    <w:pPr>
      <w:ind w:left="1680"/>
    </w:pPr>
    <w:rPr>
      <w:rFonts w:asciiTheme="minorHAnsi" w:hAnsiTheme="minorHAnsi" w:cstheme="minorHAnsi"/>
      <w:sz w:val="20"/>
      <w:szCs w:val="20"/>
    </w:rPr>
  </w:style>
  <w:style w:type="paragraph" w:styleId="TOC9">
    <w:name w:val="toc 9"/>
    <w:basedOn w:val="Normal"/>
    <w:next w:val="Normal"/>
    <w:autoRedefine/>
    <w:uiPriority w:val="39"/>
    <w:rsid w:val="00322DE7"/>
    <w:pPr>
      <w:ind w:left="1920"/>
    </w:pPr>
    <w:rPr>
      <w:rFonts w:asciiTheme="minorHAnsi" w:hAnsiTheme="minorHAnsi" w:cstheme="minorHAnsi"/>
      <w:sz w:val="20"/>
      <w:szCs w:val="20"/>
    </w:rPr>
  </w:style>
  <w:style w:type="paragraph" w:styleId="FootnoteText">
    <w:name w:val="footnote text"/>
    <w:basedOn w:val="Normal"/>
    <w:link w:val="FootnoteTextChar"/>
    <w:uiPriority w:val="99"/>
    <w:unhideWhenUsed/>
    <w:rsid w:val="00322DE7"/>
    <w:pPr>
      <w:spacing w:line="276" w:lineRule="auto"/>
      <w:jc w:val="both"/>
    </w:pPr>
    <w:rPr>
      <w:rFonts w:ascii="Calibri" w:eastAsia="Cambria" w:hAnsi="Calibri"/>
      <w:lang w:val="es-ES_tradnl" w:eastAsia="en-US"/>
    </w:rPr>
  </w:style>
  <w:style w:type="character" w:customStyle="1" w:styleId="FootnoteTextChar">
    <w:name w:val="Footnote Text Char"/>
    <w:basedOn w:val="DefaultParagraphFont"/>
    <w:link w:val="FootnoteText"/>
    <w:uiPriority w:val="99"/>
    <w:rsid w:val="00322DE7"/>
    <w:rPr>
      <w:rFonts w:ascii="Calibri" w:eastAsia="Cambria" w:hAnsi="Calibri"/>
      <w:sz w:val="24"/>
      <w:szCs w:val="24"/>
      <w:lang w:val="es-ES_tradnl" w:eastAsia="en-US"/>
    </w:rPr>
  </w:style>
  <w:style w:type="character" w:styleId="FootnoteReference">
    <w:name w:val="footnote reference"/>
    <w:uiPriority w:val="99"/>
    <w:unhideWhenUsed/>
    <w:rsid w:val="00322DE7"/>
    <w:rPr>
      <w:vertAlign w:val="superscript"/>
    </w:rPr>
  </w:style>
  <w:style w:type="character" w:customStyle="1" w:styleId="PuestoCar">
    <w:name w:val="Puesto Car"/>
    <w:link w:val="3"/>
    <w:rsid w:val="00322DE7"/>
    <w:rPr>
      <w:rFonts w:ascii="Arial" w:eastAsia="Calibri" w:hAnsi="Arial" w:cs="Arial"/>
      <w:b/>
      <w:bCs/>
      <w:caps/>
      <w:kern w:val="28"/>
      <w:sz w:val="22"/>
      <w:szCs w:val="24"/>
      <w:lang w:val="x-none" w:eastAsia="en-US"/>
    </w:rPr>
  </w:style>
  <w:style w:type="character" w:customStyle="1" w:styleId="Italicas">
    <w:name w:val="Italicas"/>
    <w:uiPriority w:val="99"/>
    <w:rsid w:val="00322DE7"/>
    <w:rPr>
      <w:rFonts w:ascii="Arno Pro" w:hAnsi="Arno Pro"/>
      <w:i/>
    </w:rPr>
  </w:style>
  <w:style w:type="paragraph" w:styleId="z-BottomofForm">
    <w:name w:val="HTML Bottom of Form"/>
    <w:basedOn w:val="Normal"/>
    <w:next w:val="Normal"/>
    <w:link w:val="z-BottomofFormChar"/>
    <w:hidden/>
    <w:rsid w:val="00322DE7"/>
    <w:pPr>
      <w:pBdr>
        <w:top w:val="single" w:sz="6" w:space="1" w:color="980000"/>
      </w:pBdr>
      <w:spacing w:before="100" w:after="100" w:line="276" w:lineRule="auto"/>
      <w:jc w:val="center"/>
    </w:pPr>
    <w:rPr>
      <w:rFonts w:ascii="Calibri" w:hAnsi="Calibri"/>
      <w:vanish/>
      <w:sz w:val="16"/>
      <w:szCs w:val="16"/>
      <w:lang w:eastAsia="en-US"/>
    </w:rPr>
  </w:style>
  <w:style w:type="character" w:customStyle="1" w:styleId="z-BottomofFormChar">
    <w:name w:val="z-Bottom of Form Char"/>
    <w:basedOn w:val="DefaultParagraphFont"/>
    <w:link w:val="z-BottomofForm"/>
    <w:rsid w:val="00322DE7"/>
    <w:rPr>
      <w:rFonts w:ascii="Calibri" w:hAnsi="Calibri"/>
      <w:vanish/>
      <w:sz w:val="16"/>
      <w:szCs w:val="16"/>
      <w:lang w:eastAsia="en-US"/>
    </w:rPr>
  </w:style>
  <w:style w:type="paragraph" w:styleId="z-TopofForm">
    <w:name w:val="HTML Top of Form"/>
    <w:basedOn w:val="Normal"/>
    <w:next w:val="Normal"/>
    <w:link w:val="z-TopofFormChar"/>
    <w:hidden/>
    <w:rsid w:val="00322DE7"/>
    <w:pPr>
      <w:pBdr>
        <w:bottom w:val="single" w:sz="6" w:space="1" w:color="000000"/>
      </w:pBdr>
      <w:spacing w:before="100" w:after="100" w:line="276" w:lineRule="auto"/>
      <w:jc w:val="center"/>
    </w:pPr>
    <w:rPr>
      <w:rFonts w:ascii="Calibri" w:hAnsi="Calibri"/>
      <w:vanish/>
      <w:sz w:val="16"/>
      <w:szCs w:val="16"/>
      <w:lang w:eastAsia="en-US"/>
    </w:rPr>
  </w:style>
  <w:style w:type="character" w:customStyle="1" w:styleId="z-TopofFormChar">
    <w:name w:val="z-Top of Form Char"/>
    <w:basedOn w:val="DefaultParagraphFont"/>
    <w:link w:val="z-TopofForm"/>
    <w:rsid w:val="00322DE7"/>
    <w:rPr>
      <w:rFonts w:ascii="Calibri" w:hAnsi="Calibri"/>
      <w:vanish/>
      <w:sz w:val="16"/>
      <w:szCs w:val="16"/>
      <w:lang w:eastAsia="en-US"/>
    </w:rPr>
  </w:style>
  <w:style w:type="paragraph" w:customStyle="1" w:styleId="Listavistosa-nfasis11">
    <w:name w:val="Lista vistosa - Énfasis 11"/>
    <w:basedOn w:val="Normal"/>
    <w:uiPriority w:val="34"/>
    <w:qFormat/>
    <w:rsid w:val="00322DE7"/>
    <w:pPr>
      <w:spacing w:line="276" w:lineRule="auto"/>
      <w:ind w:left="720"/>
      <w:contextualSpacing/>
      <w:jc w:val="both"/>
    </w:pPr>
    <w:rPr>
      <w:rFonts w:ascii="Verdana" w:eastAsia="Calibri" w:hAnsi="Verdana" w:cs="Calibri-Bold"/>
      <w:bCs/>
      <w:color w:val="000000"/>
      <w:sz w:val="22"/>
      <w:szCs w:val="22"/>
      <w:lang w:eastAsia="en-US"/>
    </w:rPr>
  </w:style>
  <w:style w:type="paragraph" w:styleId="EndnoteText">
    <w:name w:val="endnote text"/>
    <w:basedOn w:val="Normal"/>
    <w:link w:val="EndnoteTextChar"/>
    <w:uiPriority w:val="99"/>
    <w:unhideWhenUsed/>
    <w:rsid w:val="00322DE7"/>
    <w:pPr>
      <w:spacing w:line="276" w:lineRule="auto"/>
      <w:jc w:val="both"/>
    </w:pPr>
    <w:rPr>
      <w:rFonts w:ascii="Arial" w:hAnsi="Arial"/>
      <w:sz w:val="20"/>
      <w:szCs w:val="20"/>
      <w:lang w:val="x-none" w:eastAsia="en-US"/>
    </w:rPr>
  </w:style>
  <w:style w:type="character" w:customStyle="1" w:styleId="EndnoteTextChar">
    <w:name w:val="Endnote Text Char"/>
    <w:basedOn w:val="DefaultParagraphFont"/>
    <w:link w:val="EndnoteText"/>
    <w:uiPriority w:val="99"/>
    <w:rsid w:val="00322DE7"/>
    <w:rPr>
      <w:rFonts w:ascii="Arial" w:hAnsi="Arial"/>
      <w:lang w:val="x-none" w:eastAsia="en-US"/>
    </w:rPr>
  </w:style>
  <w:style w:type="character" w:styleId="EndnoteReference">
    <w:name w:val="endnote reference"/>
    <w:uiPriority w:val="99"/>
    <w:unhideWhenUsed/>
    <w:rsid w:val="00322DE7"/>
    <w:rPr>
      <w:vertAlign w:val="superscript"/>
    </w:rPr>
  </w:style>
  <w:style w:type="paragraph" w:customStyle="1" w:styleId="xmsoplaintext">
    <w:name w:val="x_msoplaintext"/>
    <w:basedOn w:val="Normal"/>
    <w:uiPriority w:val="99"/>
    <w:rsid w:val="00322DE7"/>
    <w:pPr>
      <w:spacing w:before="100" w:beforeAutospacing="1" w:after="100" w:afterAutospacing="1" w:line="276" w:lineRule="auto"/>
      <w:jc w:val="both"/>
    </w:pPr>
    <w:rPr>
      <w:rFonts w:eastAsia="MS Mincho"/>
      <w:lang w:val="es-ES" w:eastAsia="ja-JP"/>
    </w:rPr>
  </w:style>
  <w:style w:type="character" w:customStyle="1" w:styleId="A8">
    <w:name w:val="A8"/>
    <w:uiPriority w:val="99"/>
    <w:rsid w:val="00322DE7"/>
    <w:rPr>
      <w:rFonts w:cs="Sabon LT Std"/>
      <w:color w:val="000000"/>
      <w:sz w:val="16"/>
      <w:szCs w:val="16"/>
    </w:rPr>
  </w:style>
  <w:style w:type="paragraph" w:customStyle="1" w:styleId="Textbody">
    <w:name w:val="Text body"/>
    <w:basedOn w:val="Normal"/>
    <w:qFormat/>
    <w:rsid w:val="00322DE7"/>
    <w:pPr>
      <w:widowControl w:val="0"/>
      <w:suppressAutoHyphens/>
      <w:spacing w:after="120" w:line="276" w:lineRule="auto"/>
      <w:jc w:val="both"/>
    </w:pPr>
    <w:rPr>
      <w:rFonts w:ascii="Arial" w:eastAsia="Arial Unicode MS" w:hAnsi="Arial" w:cs="Tahoma"/>
      <w:sz w:val="22"/>
      <w:lang w:val="es-ES" w:eastAsia="en-US"/>
    </w:rPr>
  </w:style>
  <w:style w:type="numbering" w:customStyle="1" w:styleId="Estilo1">
    <w:name w:val="Estilo1"/>
    <w:uiPriority w:val="99"/>
    <w:rsid w:val="00322DE7"/>
    <w:pPr>
      <w:numPr>
        <w:numId w:val="77"/>
      </w:numPr>
    </w:pPr>
  </w:style>
  <w:style w:type="paragraph" w:customStyle="1" w:styleId="msonormal0">
    <w:name w:val="msonormal"/>
    <w:basedOn w:val="Normal"/>
    <w:rsid w:val="00322DE7"/>
    <w:pPr>
      <w:spacing w:before="100" w:beforeAutospacing="1" w:after="100" w:afterAutospacing="1" w:line="276" w:lineRule="auto"/>
      <w:jc w:val="both"/>
    </w:pPr>
    <w:rPr>
      <w:lang w:eastAsia="es-CO"/>
    </w:rPr>
  </w:style>
  <w:style w:type="paragraph" w:customStyle="1" w:styleId="xl63">
    <w:name w:val="xl63"/>
    <w:basedOn w:val="Normal"/>
    <w:rsid w:val="00322DE7"/>
    <w:pPr>
      <w:spacing w:before="100" w:beforeAutospacing="1" w:after="100" w:afterAutospacing="1" w:line="276" w:lineRule="auto"/>
      <w:jc w:val="both"/>
    </w:pPr>
    <w:rPr>
      <w:rFonts w:ascii="Garamond" w:hAnsi="Garamond"/>
      <w:lang w:eastAsia="es-CO"/>
    </w:rPr>
  </w:style>
  <w:style w:type="paragraph" w:customStyle="1" w:styleId="xl64">
    <w:name w:val="xl64"/>
    <w:basedOn w:val="Normal"/>
    <w:rsid w:val="00322DE7"/>
    <w:pPr>
      <w:spacing w:before="100" w:beforeAutospacing="1" w:after="100" w:afterAutospacing="1" w:line="276" w:lineRule="auto"/>
      <w:jc w:val="both"/>
    </w:pPr>
    <w:rPr>
      <w:rFonts w:ascii="Garamond" w:hAnsi="Garamond"/>
      <w:lang w:eastAsia="es-CO"/>
    </w:rPr>
  </w:style>
  <w:style w:type="paragraph" w:customStyle="1" w:styleId="xl68">
    <w:name w:val="xl68"/>
    <w:basedOn w:val="Normal"/>
    <w:rsid w:val="00322DE7"/>
    <w:pPr>
      <w:pBdr>
        <w:top w:val="single" w:sz="4" w:space="0" w:color="auto"/>
        <w:left w:val="single" w:sz="4" w:space="0" w:color="auto"/>
        <w:bottom w:val="single" w:sz="8" w:space="0" w:color="auto"/>
        <w:right w:val="single" w:sz="4" w:space="0" w:color="auto"/>
      </w:pBdr>
      <w:spacing w:before="100" w:beforeAutospacing="1" w:after="100" w:afterAutospacing="1" w:line="276" w:lineRule="auto"/>
      <w:jc w:val="both"/>
    </w:pPr>
    <w:rPr>
      <w:rFonts w:ascii="Garamond" w:hAnsi="Garamond"/>
      <w:b/>
      <w:bCs/>
      <w:sz w:val="22"/>
      <w:szCs w:val="22"/>
      <w:lang w:eastAsia="es-CO"/>
    </w:rPr>
  </w:style>
  <w:style w:type="paragraph" w:customStyle="1" w:styleId="xl69">
    <w:name w:val="xl69"/>
    <w:basedOn w:val="Normal"/>
    <w:rsid w:val="00322DE7"/>
    <w:pPr>
      <w:spacing w:before="100" w:beforeAutospacing="1" w:after="100" w:afterAutospacing="1" w:line="276" w:lineRule="auto"/>
      <w:jc w:val="both"/>
    </w:pPr>
    <w:rPr>
      <w:rFonts w:ascii="Garamond" w:hAnsi="Garamond"/>
      <w:b/>
      <w:bCs/>
      <w:sz w:val="28"/>
      <w:szCs w:val="28"/>
      <w:lang w:eastAsia="es-CO"/>
    </w:rPr>
  </w:style>
  <w:style w:type="paragraph" w:customStyle="1" w:styleId="xl70">
    <w:name w:val="xl70"/>
    <w:basedOn w:val="Normal"/>
    <w:rsid w:val="00322DE7"/>
    <w:pPr>
      <w:spacing w:before="100" w:beforeAutospacing="1" w:after="100" w:afterAutospacing="1" w:line="276" w:lineRule="auto"/>
      <w:jc w:val="both"/>
    </w:pPr>
    <w:rPr>
      <w:rFonts w:ascii="Garamond" w:hAnsi="Garamond"/>
      <w:b/>
      <w:bCs/>
      <w:lang w:eastAsia="es-CO"/>
    </w:rPr>
  </w:style>
  <w:style w:type="paragraph" w:customStyle="1" w:styleId="xl144">
    <w:name w:val="xl144"/>
    <w:basedOn w:val="Normal"/>
    <w:rsid w:val="00322DE7"/>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Garamond" w:hAnsi="Garamond"/>
      <w:sz w:val="22"/>
      <w:szCs w:val="22"/>
      <w:lang w:eastAsia="es-CO"/>
    </w:rPr>
  </w:style>
  <w:style w:type="paragraph" w:customStyle="1" w:styleId="xl145">
    <w:name w:val="xl145"/>
    <w:basedOn w:val="Normal"/>
    <w:rsid w:val="00322DE7"/>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Garamond" w:hAnsi="Garamond"/>
      <w:sz w:val="22"/>
      <w:szCs w:val="22"/>
      <w:lang w:eastAsia="es-CO"/>
    </w:rPr>
  </w:style>
  <w:style w:type="paragraph" w:customStyle="1" w:styleId="xl146">
    <w:name w:val="xl146"/>
    <w:basedOn w:val="Normal"/>
    <w:rsid w:val="00322DE7"/>
    <w:pPr>
      <w:pBdr>
        <w:top w:val="single" w:sz="8" w:space="0" w:color="auto"/>
        <w:left w:val="single" w:sz="4" w:space="0" w:color="auto"/>
        <w:bottom w:val="single" w:sz="4" w:space="0" w:color="auto"/>
      </w:pBdr>
      <w:spacing w:before="100" w:beforeAutospacing="1" w:after="100" w:afterAutospacing="1" w:line="276" w:lineRule="auto"/>
      <w:jc w:val="center"/>
    </w:pPr>
    <w:rPr>
      <w:rFonts w:ascii="Garamond" w:hAnsi="Garamond"/>
      <w:b/>
      <w:bCs/>
      <w:sz w:val="22"/>
      <w:szCs w:val="22"/>
      <w:lang w:eastAsia="es-CO"/>
    </w:rPr>
  </w:style>
  <w:style w:type="paragraph" w:customStyle="1" w:styleId="xl147">
    <w:name w:val="xl147"/>
    <w:basedOn w:val="Normal"/>
    <w:rsid w:val="00322DE7"/>
    <w:pPr>
      <w:pBdr>
        <w:top w:val="single" w:sz="8" w:space="0" w:color="auto"/>
        <w:bottom w:val="single" w:sz="4" w:space="0" w:color="auto"/>
      </w:pBdr>
      <w:spacing w:before="100" w:beforeAutospacing="1" w:after="100" w:afterAutospacing="1" w:line="276" w:lineRule="auto"/>
      <w:jc w:val="center"/>
    </w:pPr>
    <w:rPr>
      <w:rFonts w:ascii="Garamond" w:hAnsi="Garamond"/>
      <w:b/>
      <w:bCs/>
      <w:sz w:val="22"/>
      <w:szCs w:val="22"/>
      <w:lang w:eastAsia="es-CO"/>
    </w:rPr>
  </w:style>
  <w:style w:type="paragraph" w:customStyle="1" w:styleId="xl148">
    <w:name w:val="xl148"/>
    <w:basedOn w:val="Normal"/>
    <w:rsid w:val="00322DE7"/>
    <w:pPr>
      <w:pBdr>
        <w:top w:val="single" w:sz="8" w:space="0" w:color="auto"/>
        <w:bottom w:val="single" w:sz="4" w:space="0" w:color="auto"/>
        <w:right w:val="single" w:sz="8" w:space="0" w:color="auto"/>
      </w:pBdr>
      <w:spacing w:before="100" w:beforeAutospacing="1" w:after="100" w:afterAutospacing="1" w:line="276" w:lineRule="auto"/>
      <w:jc w:val="center"/>
    </w:pPr>
    <w:rPr>
      <w:rFonts w:ascii="Garamond" w:hAnsi="Garamond"/>
      <w:b/>
      <w:bCs/>
      <w:sz w:val="22"/>
      <w:szCs w:val="22"/>
      <w:lang w:eastAsia="es-CO"/>
    </w:rPr>
  </w:style>
  <w:style w:type="paragraph" w:customStyle="1" w:styleId="xl149">
    <w:name w:val="xl149"/>
    <w:basedOn w:val="Normal"/>
    <w:rsid w:val="00322DE7"/>
    <w:pPr>
      <w:pBdr>
        <w:top w:val="single" w:sz="4" w:space="0" w:color="auto"/>
        <w:left w:val="single" w:sz="4" w:space="0" w:color="auto"/>
        <w:bottom w:val="single" w:sz="8" w:space="0" w:color="auto"/>
      </w:pBdr>
      <w:spacing w:before="100" w:beforeAutospacing="1" w:after="100" w:afterAutospacing="1" w:line="276" w:lineRule="auto"/>
      <w:jc w:val="center"/>
    </w:pPr>
    <w:rPr>
      <w:rFonts w:ascii="Garamond" w:hAnsi="Garamond"/>
      <w:b/>
      <w:bCs/>
      <w:sz w:val="22"/>
      <w:szCs w:val="22"/>
      <w:lang w:eastAsia="es-CO"/>
    </w:rPr>
  </w:style>
  <w:style w:type="paragraph" w:customStyle="1" w:styleId="xl150">
    <w:name w:val="xl150"/>
    <w:basedOn w:val="Normal"/>
    <w:rsid w:val="00322DE7"/>
    <w:pPr>
      <w:pBdr>
        <w:top w:val="single" w:sz="4" w:space="0" w:color="auto"/>
        <w:bottom w:val="single" w:sz="8" w:space="0" w:color="auto"/>
      </w:pBdr>
      <w:spacing w:before="100" w:beforeAutospacing="1" w:after="100" w:afterAutospacing="1" w:line="276" w:lineRule="auto"/>
      <w:jc w:val="center"/>
    </w:pPr>
    <w:rPr>
      <w:rFonts w:ascii="Garamond" w:hAnsi="Garamond"/>
      <w:b/>
      <w:bCs/>
      <w:sz w:val="22"/>
      <w:szCs w:val="22"/>
      <w:lang w:eastAsia="es-CO"/>
    </w:rPr>
  </w:style>
  <w:style w:type="paragraph" w:customStyle="1" w:styleId="xl151">
    <w:name w:val="xl151"/>
    <w:basedOn w:val="Normal"/>
    <w:rsid w:val="00322DE7"/>
    <w:pPr>
      <w:pBdr>
        <w:top w:val="single" w:sz="4" w:space="0" w:color="auto"/>
        <w:bottom w:val="single" w:sz="8" w:space="0" w:color="auto"/>
        <w:right w:val="single" w:sz="8" w:space="0" w:color="auto"/>
      </w:pBdr>
      <w:spacing w:before="100" w:beforeAutospacing="1" w:after="100" w:afterAutospacing="1" w:line="276" w:lineRule="auto"/>
      <w:jc w:val="center"/>
    </w:pPr>
    <w:rPr>
      <w:rFonts w:ascii="Garamond" w:hAnsi="Garamond"/>
      <w:b/>
      <w:bCs/>
      <w:sz w:val="22"/>
      <w:szCs w:val="22"/>
      <w:lang w:eastAsia="es-CO"/>
    </w:rPr>
  </w:style>
  <w:style w:type="paragraph" w:customStyle="1" w:styleId="xl152">
    <w:name w:val="xl152"/>
    <w:basedOn w:val="Normal"/>
    <w:rsid w:val="00322DE7"/>
    <w:pPr>
      <w:pBdr>
        <w:top w:val="single" w:sz="4" w:space="0" w:color="auto"/>
        <w:left w:val="single" w:sz="8" w:space="0" w:color="auto"/>
        <w:bottom w:val="single" w:sz="4" w:space="0" w:color="auto"/>
        <w:right w:val="single" w:sz="4" w:space="0" w:color="auto"/>
      </w:pBdr>
      <w:spacing w:before="100" w:beforeAutospacing="1" w:after="100" w:afterAutospacing="1" w:line="276" w:lineRule="auto"/>
      <w:jc w:val="both"/>
    </w:pPr>
    <w:rPr>
      <w:rFonts w:ascii="Garamond" w:hAnsi="Garamond"/>
      <w:b/>
      <w:bCs/>
      <w:sz w:val="22"/>
      <w:szCs w:val="22"/>
      <w:lang w:eastAsia="es-CO"/>
    </w:rPr>
  </w:style>
  <w:style w:type="paragraph" w:customStyle="1" w:styleId="xl153">
    <w:name w:val="xl153"/>
    <w:basedOn w:val="Normal"/>
    <w:rsid w:val="00322DE7"/>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both"/>
    </w:pPr>
    <w:rPr>
      <w:rFonts w:ascii="Garamond" w:hAnsi="Garamond"/>
      <w:b/>
      <w:bCs/>
      <w:sz w:val="22"/>
      <w:szCs w:val="22"/>
      <w:lang w:eastAsia="es-CO"/>
    </w:rPr>
  </w:style>
  <w:style w:type="paragraph" w:customStyle="1" w:styleId="xl154">
    <w:name w:val="xl154"/>
    <w:basedOn w:val="Normal"/>
    <w:rsid w:val="00322DE7"/>
    <w:pPr>
      <w:pBdr>
        <w:top w:val="single" w:sz="4" w:space="0" w:color="auto"/>
        <w:left w:val="single" w:sz="4" w:space="0" w:color="auto"/>
        <w:right w:val="single" w:sz="4" w:space="0" w:color="auto"/>
      </w:pBdr>
      <w:shd w:val="clear" w:color="000000" w:fill="333399"/>
      <w:spacing w:before="100" w:beforeAutospacing="1" w:after="100" w:afterAutospacing="1" w:line="276" w:lineRule="auto"/>
      <w:jc w:val="center"/>
      <w:textAlignment w:val="center"/>
    </w:pPr>
    <w:rPr>
      <w:rFonts w:ascii="Garamond" w:hAnsi="Garamond"/>
      <w:b/>
      <w:bCs/>
      <w:color w:val="C0C0C0"/>
      <w:lang w:eastAsia="es-CO"/>
    </w:rPr>
  </w:style>
  <w:style w:type="paragraph" w:customStyle="1" w:styleId="xl155">
    <w:name w:val="xl155"/>
    <w:basedOn w:val="Normal"/>
    <w:rsid w:val="00322DE7"/>
    <w:pPr>
      <w:pBdr>
        <w:left w:val="single" w:sz="4" w:space="0" w:color="auto"/>
        <w:bottom w:val="single" w:sz="4" w:space="0" w:color="auto"/>
        <w:right w:val="single" w:sz="4" w:space="0" w:color="auto"/>
      </w:pBdr>
      <w:shd w:val="clear" w:color="000000" w:fill="333399"/>
      <w:spacing w:before="100" w:beforeAutospacing="1" w:after="100" w:afterAutospacing="1" w:line="276" w:lineRule="auto"/>
      <w:jc w:val="center"/>
      <w:textAlignment w:val="center"/>
    </w:pPr>
    <w:rPr>
      <w:rFonts w:ascii="Garamond" w:hAnsi="Garamond"/>
      <w:b/>
      <w:bCs/>
      <w:color w:val="C0C0C0"/>
      <w:lang w:eastAsia="es-CO"/>
    </w:rPr>
  </w:style>
  <w:style w:type="paragraph" w:customStyle="1" w:styleId="xl156">
    <w:name w:val="xl156"/>
    <w:basedOn w:val="Normal"/>
    <w:rsid w:val="00322DE7"/>
    <w:pPr>
      <w:pBdr>
        <w:top w:val="single" w:sz="4" w:space="0" w:color="auto"/>
        <w:left w:val="single" w:sz="4" w:space="0" w:color="auto"/>
        <w:right w:val="single" w:sz="4" w:space="0" w:color="auto"/>
      </w:pBdr>
      <w:shd w:val="clear" w:color="000000" w:fill="33CCCC"/>
      <w:spacing w:before="100" w:beforeAutospacing="1" w:after="100" w:afterAutospacing="1" w:line="276" w:lineRule="auto"/>
      <w:jc w:val="center"/>
      <w:textAlignment w:val="center"/>
    </w:pPr>
    <w:rPr>
      <w:rFonts w:ascii="Garamond" w:hAnsi="Garamond"/>
      <w:b/>
      <w:bCs/>
      <w:lang w:eastAsia="es-CO"/>
    </w:rPr>
  </w:style>
  <w:style w:type="paragraph" w:customStyle="1" w:styleId="xl157">
    <w:name w:val="xl157"/>
    <w:basedOn w:val="Normal"/>
    <w:rsid w:val="00322DE7"/>
    <w:pPr>
      <w:pBdr>
        <w:top w:val="single" w:sz="4" w:space="0" w:color="auto"/>
        <w:bottom w:val="single" w:sz="4" w:space="0" w:color="auto"/>
        <w:right w:val="single" w:sz="4" w:space="0" w:color="auto"/>
      </w:pBdr>
      <w:shd w:val="clear" w:color="000000" w:fill="33CCCC"/>
      <w:spacing w:before="100" w:beforeAutospacing="1" w:after="100" w:afterAutospacing="1" w:line="276" w:lineRule="auto"/>
      <w:jc w:val="both"/>
    </w:pPr>
    <w:rPr>
      <w:rFonts w:ascii="Garamond" w:hAnsi="Garamond"/>
      <w:b/>
      <w:bCs/>
      <w:sz w:val="22"/>
      <w:szCs w:val="22"/>
      <w:lang w:eastAsia="es-CO"/>
    </w:rPr>
  </w:style>
  <w:style w:type="paragraph" w:customStyle="1" w:styleId="xl158">
    <w:name w:val="xl158"/>
    <w:basedOn w:val="Normal"/>
    <w:rsid w:val="00322DE7"/>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both"/>
    </w:pPr>
    <w:rPr>
      <w:rFonts w:ascii="Garamond" w:hAnsi="Garamond"/>
      <w:lang w:eastAsia="es-CO"/>
    </w:rPr>
  </w:style>
  <w:style w:type="paragraph" w:customStyle="1" w:styleId="xl159">
    <w:name w:val="xl159"/>
    <w:basedOn w:val="Normal"/>
    <w:rsid w:val="00322DE7"/>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both"/>
    </w:pPr>
    <w:rPr>
      <w:rFonts w:ascii="Garamond" w:hAnsi="Garamond"/>
      <w:b/>
      <w:bCs/>
      <w:sz w:val="22"/>
      <w:szCs w:val="22"/>
      <w:lang w:eastAsia="es-CO"/>
    </w:rPr>
  </w:style>
  <w:style w:type="paragraph" w:customStyle="1" w:styleId="xl160">
    <w:name w:val="xl160"/>
    <w:basedOn w:val="Normal"/>
    <w:rsid w:val="00322DE7"/>
    <w:pPr>
      <w:pBdr>
        <w:top w:val="single" w:sz="8" w:space="0" w:color="auto"/>
        <w:left w:val="single" w:sz="4" w:space="0" w:color="auto"/>
        <w:bottom w:val="single" w:sz="8" w:space="0" w:color="auto"/>
        <w:right w:val="single" w:sz="8" w:space="0" w:color="auto"/>
      </w:pBdr>
      <w:shd w:val="clear" w:color="000000" w:fill="333399"/>
      <w:spacing w:before="100" w:beforeAutospacing="1" w:after="100" w:afterAutospacing="1" w:line="276" w:lineRule="auto"/>
      <w:jc w:val="both"/>
    </w:pPr>
    <w:rPr>
      <w:rFonts w:ascii="Garamond" w:hAnsi="Garamond"/>
      <w:b/>
      <w:bCs/>
      <w:color w:val="C0C0C0"/>
      <w:sz w:val="28"/>
      <w:szCs w:val="28"/>
      <w:lang w:eastAsia="es-CO"/>
    </w:rPr>
  </w:style>
  <w:style w:type="paragraph" w:customStyle="1" w:styleId="xl161">
    <w:name w:val="xl161"/>
    <w:basedOn w:val="Normal"/>
    <w:rsid w:val="00322DE7"/>
    <w:pPr>
      <w:pBdr>
        <w:top w:val="single" w:sz="4" w:space="0" w:color="auto"/>
        <w:left w:val="single" w:sz="4" w:space="0" w:color="auto"/>
        <w:bottom w:val="single" w:sz="4" w:space="0" w:color="auto"/>
      </w:pBdr>
      <w:spacing w:before="100" w:beforeAutospacing="1" w:after="100" w:afterAutospacing="1" w:line="276" w:lineRule="auto"/>
      <w:jc w:val="both"/>
    </w:pPr>
    <w:rPr>
      <w:rFonts w:ascii="Garamond" w:hAnsi="Garamond"/>
      <w:b/>
      <w:bCs/>
      <w:lang w:eastAsia="es-CO"/>
    </w:rPr>
  </w:style>
  <w:style w:type="paragraph" w:customStyle="1" w:styleId="xl162">
    <w:name w:val="xl162"/>
    <w:basedOn w:val="Normal"/>
    <w:rsid w:val="00322DE7"/>
    <w:pPr>
      <w:pBdr>
        <w:top w:val="single" w:sz="4" w:space="0" w:color="auto"/>
        <w:bottom w:val="single" w:sz="4" w:space="0" w:color="auto"/>
      </w:pBdr>
      <w:spacing w:before="100" w:beforeAutospacing="1" w:after="100" w:afterAutospacing="1" w:line="276" w:lineRule="auto"/>
      <w:jc w:val="both"/>
    </w:pPr>
    <w:rPr>
      <w:rFonts w:ascii="Garamond" w:hAnsi="Garamond"/>
      <w:b/>
      <w:bCs/>
      <w:lang w:eastAsia="es-CO"/>
    </w:rPr>
  </w:style>
  <w:style w:type="paragraph" w:customStyle="1" w:styleId="xl163">
    <w:name w:val="xl163"/>
    <w:basedOn w:val="Normal"/>
    <w:rsid w:val="00322DE7"/>
    <w:pPr>
      <w:pBdr>
        <w:top w:val="single" w:sz="4" w:space="0" w:color="auto"/>
        <w:bottom w:val="single" w:sz="4" w:space="0" w:color="auto"/>
        <w:right w:val="single" w:sz="4" w:space="0" w:color="auto"/>
      </w:pBdr>
      <w:spacing w:before="100" w:beforeAutospacing="1" w:after="100" w:afterAutospacing="1" w:line="276" w:lineRule="auto"/>
      <w:jc w:val="both"/>
    </w:pPr>
    <w:rPr>
      <w:rFonts w:ascii="Garamond" w:hAnsi="Garamond"/>
      <w:b/>
      <w:bCs/>
      <w:lang w:eastAsia="es-CO"/>
    </w:rPr>
  </w:style>
  <w:style w:type="paragraph" w:customStyle="1" w:styleId="Tabladecuadrcula31">
    <w:name w:val="Tabla de cuadrícula 31"/>
    <w:basedOn w:val="Heading1"/>
    <w:next w:val="Normal"/>
    <w:uiPriority w:val="39"/>
    <w:unhideWhenUsed/>
    <w:qFormat/>
    <w:rsid w:val="00322DE7"/>
    <w:pPr>
      <w:keepLines/>
      <w:suppressAutoHyphens w:val="0"/>
      <w:spacing w:before="240" w:line="259" w:lineRule="auto"/>
      <w:outlineLvl w:val="9"/>
    </w:pPr>
    <w:rPr>
      <w:rFonts w:ascii="Calibri Light" w:hAnsi="Calibri Light"/>
      <w:b w:val="0"/>
      <w:bCs w:val="0"/>
      <w:color w:val="2E74B5"/>
      <w:kern w:val="0"/>
      <w:sz w:val="32"/>
      <w:lang w:val="es-CO" w:eastAsia="es-CO"/>
    </w:rPr>
  </w:style>
  <w:style w:type="paragraph" w:customStyle="1" w:styleId="bodytext0">
    <w:name w:val="bodytext"/>
    <w:basedOn w:val="Normal"/>
    <w:rsid w:val="00322DE7"/>
    <w:pPr>
      <w:spacing w:before="100" w:beforeAutospacing="1" w:after="100" w:afterAutospacing="1" w:line="276" w:lineRule="auto"/>
    </w:pPr>
    <w:rPr>
      <w:lang w:eastAsia="es-CO"/>
    </w:rPr>
  </w:style>
  <w:style w:type="character" w:customStyle="1" w:styleId="Mencionar1">
    <w:name w:val="Mencionar1"/>
    <w:uiPriority w:val="99"/>
    <w:semiHidden/>
    <w:unhideWhenUsed/>
    <w:rsid w:val="00322DE7"/>
    <w:rPr>
      <w:color w:val="2B579A"/>
      <w:shd w:val="clear" w:color="auto" w:fill="E6E6E6"/>
    </w:rPr>
  </w:style>
  <w:style w:type="character" w:customStyle="1" w:styleId="Mencinsinresolver1">
    <w:name w:val="Mención sin resolver1"/>
    <w:uiPriority w:val="99"/>
    <w:semiHidden/>
    <w:unhideWhenUsed/>
    <w:rsid w:val="00322DE7"/>
    <w:rPr>
      <w:color w:val="808080"/>
      <w:shd w:val="clear" w:color="auto" w:fill="E6E6E6"/>
    </w:rPr>
  </w:style>
  <w:style w:type="paragraph" w:customStyle="1" w:styleId="Cuadrculamedia1-nfasis210">
    <w:name w:val="Cuadrícula media 1 - Énfasis 210"/>
    <w:basedOn w:val="Normal"/>
    <w:link w:val="Cuadrculamedia1-nfasis2Car"/>
    <w:uiPriority w:val="34"/>
    <w:qFormat/>
    <w:rsid w:val="00322DE7"/>
    <w:pPr>
      <w:spacing w:line="276" w:lineRule="auto"/>
      <w:ind w:left="708"/>
      <w:jc w:val="both"/>
    </w:pPr>
    <w:rPr>
      <w:rFonts w:ascii="Arial" w:hAnsi="Arial"/>
      <w:sz w:val="20"/>
      <w:szCs w:val="20"/>
      <w:lang w:val="es-ES_tradnl" w:eastAsia="x-none"/>
    </w:rPr>
  </w:style>
  <w:style w:type="character" w:customStyle="1" w:styleId="Cuadrculamedia1-nfasis2Car">
    <w:name w:val="Cuadrícula media 1 - Énfasis 2 Car"/>
    <w:link w:val="Cuadrculamedia1-nfasis210"/>
    <w:uiPriority w:val="34"/>
    <w:rsid w:val="00322DE7"/>
    <w:rPr>
      <w:rFonts w:ascii="Arial" w:hAnsi="Arial"/>
      <w:lang w:val="es-ES_tradnl" w:eastAsia="x-none"/>
    </w:rPr>
  </w:style>
  <w:style w:type="character" w:customStyle="1" w:styleId="Sombreadomedio1-nfasis1Car">
    <w:name w:val="Sombreado medio 1 - Énfasis 1 Car"/>
    <w:link w:val="Sombreadomedio1-nfasis11"/>
    <w:uiPriority w:val="1"/>
    <w:rsid w:val="00322DE7"/>
    <w:rPr>
      <w:rFonts w:ascii="Calibri" w:eastAsia="Calibri" w:hAnsi="Calibri"/>
      <w:sz w:val="22"/>
      <w:szCs w:val="22"/>
      <w:lang w:val="es-ES" w:eastAsia="en-US"/>
    </w:rPr>
  </w:style>
  <w:style w:type="paragraph" w:customStyle="1" w:styleId="Textodebloque1">
    <w:name w:val="Texto de bloque1"/>
    <w:basedOn w:val="Normal"/>
    <w:rsid w:val="00322DE7"/>
    <w:pPr>
      <w:widowControl w:val="0"/>
      <w:spacing w:line="276" w:lineRule="auto"/>
      <w:ind w:left="-142" w:right="136"/>
      <w:jc w:val="both"/>
    </w:pPr>
    <w:rPr>
      <w:rFonts w:ascii="Arial" w:hAnsi="Arial"/>
      <w:szCs w:val="20"/>
      <w:lang w:val="es-MX"/>
    </w:rPr>
  </w:style>
  <w:style w:type="paragraph" w:customStyle="1" w:styleId="pa6">
    <w:name w:val="pa6"/>
    <w:basedOn w:val="Normal"/>
    <w:rsid w:val="00322DE7"/>
    <w:pPr>
      <w:spacing w:before="100" w:beforeAutospacing="1" w:after="100" w:afterAutospacing="1" w:line="276" w:lineRule="auto"/>
    </w:pPr>
    <w:rPr>
      <w:lang w:eastAsia="es-CO"/>
    </w:rPr>
  </w:style>
  <w:style w:type="character" w:customStyle="1" w:styleId="a00">
    <w:name w:val="a00"/>
    <w:rsid w:val="00322DE7"/>
  </w:style>
  <w:style w:type="paragraph" w:customStyle="1" w:styleId="default0">
    <w:name w:val="default"/>
    <w:basedOn w:val="Normal"/>
    <w:rsid w:val="00322DE7"/>
    <w:pPr>
      <w:spacing w:before="100" w:beforeAutospacing="1" w:after="100" w:afterAutospacing="1" w:line="276" w:lineRule="auto"/>
    </w:pPr>
    <w:rPr>
      <w:lang w:eastAsia="es-CO"/>
    </w:rPr>
  </w:style>
  <w:style w:type="character" w:customStyle="1" w:styleId="Mencinsinresolver2">
    <w:name w:val="Mención sin resolver2"/>
    <w:uiPriority w:val="99"/>
    <w:semiHidden/>
    <w:unhideWhenUsed/>
    <w:rsid w:val="00322DE7"/>
    <w:rPr>
      <w:color w:val="605E5C"/>
      <w:shd w:val="clear" w:color="auto" w:fill="E1DFDD"/>
    </w:rPr>
  </w:style>
  <w:style w:type="paragraph" w:styleId="List5">
    <w:name w:val="List 5"/>
    <w:basedOn w:val="Normal"/>
    <w:uiPriority w:val="99"/>
    <w:unhideWhenUsed/>
    <w:rsid w:val="00322DE7"/>
    <w:pPr>
      <w:spacing w:line="276" w:lineRule="auto"/>
      <w:ind w:left="1415" w:hanging="283"/>
      <w:contextualSpacing/>
      <w:jc w:val="both"/>
    </w:pPr>
    <w:rPr>
      <w:rFonts w:ascii="Arial" w:eastAsia="Calibri" w:hAnsi="Arial"/>
      <w:sz w:val="22"/>
      <w:szCs w:val="22"/>
      <w:lang w:eastAsia="en-US"/>
    </w:rPr>
  </w:style>
  <w:style w:type="paragraph" w:styleId="MessageHeader">
    <w:name w:val="Message Header"/>
    <w:basedOn w:val="Normal"/>
    <w:link w:val="MessageHeaderChar"/>
    <w:uiPriority w:val="99"/>
    <w:unhideWhenUsed/>
    <w:rsid w:val="00322DE7"/>
    <w:pPr>
      <w:pBdr>
        <w:top w:val="single" w:sz="6" w:space="1" w:color="auto"/>
        <w:left w:val="single" w:sz="6" w:space="1" w:color="auto"/>
        <w:bottom w:val="single" w:sz="6" w:space="1" w:color="auto"/>
        <w:right w:val="single" w:sz="6" w:space="1" w:color="auto"/>
      </w:pBdr>
      <w:shd w:val="pct20" w:color="auto" w:fill="auto"/>
      <w:spacing w:line="276" w:lineRule="auto"/>
      <w:ind w:left="1134" w:hanging="1134"/>
      <w:jc w:val="both"/>
    </w:pPr>
    <w:rPr>
      <w:rFonts w:ascii="Calibri Light" w:hAnsi="Calibri Light"/>
      <w:lang w:val="x-none" w:eastAsia="en-US"/>
    </w:rPr>
  </w:style>
  <w:style w:type="character" w:customStyle="1" w:styleId="MessageHeaderChar">
    <w:name w:val="Message Header Char"/>
    <w:basedOn w:val="DefaultParagraphFont"/>
    <w:link w:val="MessageHeader"/>
    <w:uiPriority w:val="99"/>
    <w:rsid w:val="00322DE7"/>
    <w:rPr>
      <w:rFonts w:ascii="Calibri Light" w:hAnsi="Calibri Light"/>
      <w:sz w:val="24"/>
      <w:szCs w:val="24"/>
      <w:shd w:val="pct20" w:color="auto" w:fill="auto"/>
      <w:lang w:val="x-none" w:eastAsia="en-US"/>
    </w:rPr>
  </w:style>
  <w:style w:type="paragraph" w:styleId="ListBullet2">
    <w:name w:val="List Bullet 2"/>
    <w:basedOn w:val="Normal"/>
    <w:uiPriority w:val="99"/>
    <w:unhideWhenUsed/>
    <w:rsid w:val="00322DE7"/>
    <w:pPr>
      <w:numPr>
        <w:numId w:val="78"/>
      </w:numPr>
      <w:spacing w:line="276" w:lineRule="auto"/>
      <w:contextualSpacing/>
      <w:jc w:val="both"/>
    </w:pPr>
    <w:rPr>
      <w:rFonts w:ascii="Arial" w:eastAsia="Calibri" w:hAnsi="Arial"/>
      <w:sz w:val="22"/>
      <w:szCs w:val="22"/>
      <w:lang w:eastAsia="en-US"/>
    </w:rPr>
  </w:style>
  <w:style w:type="paragraph" w:styleId="Caption">
    <w:name w:val="caption"/>
    <w:basedOn w:val="Normal"/>
    <w:next w:val="Normal"/>
    <w:uiPriority w:val="35"/>
    <w:qFormat/>
    <w:rsid w:val="00322DE7"/>
    <w:pPr>
      <w:spacing w:line="276" w:lineRule="auto"/>
      <w:jc w:val="both"/>
    </w:pPr>
    <w:rPr>
      <w:rFonts w:ascii="Arial" w:eastAsia="Calibri" w:hAnsi="Arial"/>
      <w:b/>
      <w:bCs/>
      <w:sz w:val="20"/>
      <w:szCs w:val="20"/>
      <w:lang w:eastAsia="en-US"/>
    </w:rPr>
  </w:style>
  <w:style w:type="paragraph" w:customStyle="1" w:styleId="Listavistosa-nfasis12">
    <w:name w:val="Lista vistosa - Énfasis 12"/>
    <w:basedOn w:val="Normal"/>
    <w:uiPriority w:val="34"/>
    <w:qFormat/>
    <w:rsid w:val="00322DE7"/>
    <w:pPr>
      <w:spacing w:line="276" w:lineRule="auto"/>
      <w:ind w:left="720"/>
      <w:jc w:val="both"/>
    </w:pPr>
    <w:rPr>
      <w:rFonts w:ascii="Arial" w:eastAsia="Calibri" w:hAnsi="Arial"/>
      <w:sz w:val="22"/>
      <w:szCs w:val="22"/>
      <w:lang w:eastAsia="en-US"/>
    </w:rPr>
  </w:style>
  <w:style w:type="character" w:customStyle="1" w:styleId="TtuloCar">
    <w:name w:val="Título Car"/>
    <w:rsid w:val="00322DE7"/>
    <w:rPr>
      <w:rFonts w:eastAsia="Batang"/>
      <w:b/>
      <w:snapToGrid w:val="0"/>
      <w:sz w:val="28"/>
      <w:lang w:val="es-ES" w:eastAsia="es-ES"/>
    </w:rPr>
  </w:style>
  <w:style w:type="paragraph" w:styleId="ListParagraph">
    <w:name w:val="List Paragraph"/>
    <w:aliases w:val="Fluvial1,Ha,lp1,Bullet List,FooterText,numbered,List Paragraph1,Paragraphe de liste1,titulo 3,LISTA,l"/>
    <w:basedOn w:val="Normal"/>
    <w:uiPriority w:val="34"/>
    <w:qFormat/>
    <w:rsid w:val="00322DE7"/>
    <w:pPr>
      <w:spacing w:line="276" w:lineRule="auto"/>
      <w:ind w:left="720"/>
      <w:contextualSpacing/>
      <w:jc w:val="both"/>
    </w:pPr>
    <w:rPr>
      <w:rFonts w:ascii="Calibri" w:hAnsi="Calibri"/>
      <w:sz w:val="22"/>
      <w:szCs w:val="22"/>
      <w:lang w:eastAsia="es-CO"/>
    </w:rPr>
  </w:style>
  <w:style w:type="paragraph" w:styleId="TOCHeading">
    <w:name w:val="TOC Heading"/>
    <w:basedOn w:val="Heading1"/>
    <w:next w:val="Normal"/>
    <w:uiPriority w:val="39"/>
    <w:unhideWhenUsed/>
    <w:qFormat/>
    <w:rsid w:val="00322DE7"/>
    <w:pPr>
      <w:keepLines/>
      <w:suppressAutoHyphens w:val="0"/>
      <w:spacing w:before="240" w:line="259" w:lineRule="auto"/>
      <w:outlineLvl w:val="9"/>
    </w:pPr>
    <w:rPr>
      <w:rFonts w:ascii="Calibri Light" w:hAnsi="Calibri Light"/>
      <w:b w:val="0"/>
      <w:bCs w:val="0"/>
      <w:color w:val="2E74B5"/>
      <w:kern w:val="0"/>
      <w:sz w:val="32"/>
      <w:lang w:val="es-CO" w:eastAsia="es-CO"/>
    </w:rPr>
  </w:style>
  <w:style w:type="character" w:customStyle="1" w:styleId="NoSpacingChar">
    <w:name w:val="No Spacing Char"/>
    <w:link w:val="NoSpacing"/>
    <w:uiPriority w:val="1"/>
    <w:rsid w:val="00322DE7"/>
    <w:rPr>
      <w:rFonts w:ascii="Calibri" w:eastAsia="Calibri" w:hAnsi="Calibri"/>
      <w:sz w:val="22"/>
      <w:szCs w:val="22"/>
      <w:lang w:eastAsia="en-US"/>
    </w:rPr>
  </w:style>
  <w:style w:type="paragraph" w:styleId="Revision">
    <w:name w:val="Revision"/>
    <w:hidden/>
    <w:uiPriority w:val="99"/>
    <w:rsid w:val="00322DE7"/>
    <w:rPr>
      <w:rFonts w:ascii="Arial" w:eastAsia="Calibri" w:hAnsi="Arial"/>
      <w:sz w:val="22"/>
      <w:szCs w:val="22"/>
      <w:lang w:eastAsia="en-US"/>
    </w:rPr>
  </w:style>
  <w:style w:type="character" w:customStyle="1" w:styleId="Mencinsinresolver3">
    <w:name w:val="Mención sin resolver3"/>
    <w:basedOn w:val="DefaultParagraphFont"/>
    <w:uiPriority w:val="99"/>
    <w:semiHidden/>
    <w:unhideWhenUsed/>
    <w:rsid w:val="00322DE7"/>
    <w:rPr>
      <w:color w:val="605E5C"/>
      <w:shd w:val="clear" w:color="auto" w:fill="E1DFDD"/>
    </w:rPr>
  </w:style>
  <w:style w:type="character" w:styleId="UnresolvedMention">
    <w:name w:val="Unresolved Mention"/>
    <w:basedOn w:val="DefaultParagraphFont"/>
    <w:rsid w:val="00D846D0"/>
    <w:rPr>
      <w:color w:val="605E5C"/>
      <w:shd w:val="clear" w:color="auto" w:fill="E1DFDD"/>
    </w:rPr>
  </w:style>
  <w:style w:type="table" w:customStyle="1" w:styleId="NormalTable0">
    <w:name w:val="Normal Table0"/>
    <w:rsid w:val="00AD679C"/>
    <w:rPr>
      <w:sz w:val="24"/>
      <w:szCs w:val="24"/>
      <w:lang w:eastAsia="es-C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55717">
      <w:bodyDiv w:val="1"/>
      <w:marLeft w:val="0"/>
      <w:marRight w:val="0"/>
      <w:marTop w:val="0"/>
      <w:marBottom w:val="0"/>
      <w:divBdr>
        <w:top w:val="none" w:sz="0" w:space="0" w:color="auto"/>
        <w:left w:val="none" w:sz="0" w:space="0" w:color="auto"/>
        <w:bottom w:val="none" w:sz="0" w:space="0" w:color="auto"/>
        <w:right w:val="none" w:sz="0" w:space="0" w:color="auto"/>
      </w:divBdr>
    </w:div>
    <w:div w:id="1097214481">
      <w:bodyDiv w:val="1"/>
      <w:marLeft w:val="0"/>
      <w:marRight w:val="0"/>
      <w:marTop w:val="0"/>
      <w:marBottom w:val="0"/>
      <w:divBdr>
        <w:top w:val="none" w:sz="0" w:space="0" w:color="auto"/>
        <w:left w:val="none" w:sz="0" w:space="0" w:color="auto"/>
        <w:bottom w:val="none" w:sz="0" w:space="0" w:color="auto"/>
        <w:right w:val="none" w:sz="0" w:space="0" w:color="auto"/>
      </w:divBdr>
    </w:div>
    <w:div w:id="1175339982">
      <w:bodyDiv w:val="1"/>
      <w:marLeft w:val="0"/>
      <w:marRight w:val="0"/>
      <w:marTop w:val="0"/>
      <w:marBottom w:val="0"/>
      <w:divBdr>
        <w:top w:val="none" w:sz="0" w:space="0" w:color="auto"/>
        <w:left w:val="none" w:sz="0" w:space="0" w:color="auto"/>
        <w:bottom w:val="none" w:sz="0" w:space="0" w:color="auto"/>
        <w:right w:val="none" w:sz="0" w:space="0" w:color="auto"/>
      </w:divBdr>
    </w:div>
    <w:div w:id="1180319237">
      <w:bodyDiv w:val="1"/>
      <w:marLeft w:val="0"/>
      <w:marRight w:val="0"/>
      <w:marTop w:val="0"/>
      <w:marBottom w:val="0"/>
      <w:divBdr>
        <w:top w:val="none" w:sz="0" w:space="0" w:color="auto"/>
        <w:left w:val="none" w:sz="0" w:space="0" w:color="auto"/>
        <w:bottom w:val="none" w:sz="0" w:space="0" w:color="auto"/>
        <w:right w:val="none" w:sz="0" w:space="0" w:color="auto"/>
      </w:divBdr>
    </w:div>
    <w:div w:id="1244223344">
      <w:bodyDiv w:val="1"/>
      <w:marLeft w:val="0"/>
      <w:marRight w:val="0"/>
      <w:marTop w:val="0"/>
      <w:marBottom w:val="0"/>
      <w:divBdr>
        <w:top w:val="none" w:sz="0" w:space="0" w:color="auto"/>
        <w:left w:val="none" w:sz="0" w:space="0" w:color="auto"/>
        <w:bottom w:val="none" w:sz="0" w:space="0" w:color="auto"/>
        <w:right w:val="none" w:sz="0" w:space="0" w:color="auto"/>
      </w:divBdr>
    </w:div>
    <w:div w:id="1293049581">
      <w:bodyDiv w:val="1"/>
      <w:marLeft w:val="0"/>
      <w:marRight w:val="0"/>
      <w:marTop w:val="0"/>
      <w:marBottom w:val="0"/>
      <w:divBdr>
        <w:top w:val="none" w:sz="0" w:space="0" w:color="auto"/>
        <w:left w:val="none" w:sz="0" w:space="0" w:color="auto"/>
        <w:bottom w:val="none" w:sz="0" w:space="0" w:color="auto"/>
        <w:right w:val="none" w:sz="0" w:space="0" w:color="auto"/>
      </w:divBdr>
    </w:div>
    <w:div w:id="1357385626">
      <w:bodyDiv w:val="1"/>
      <w:marLeft w:val="0"/>
      <w:marRight w:val="0"/>
      <w:marTop w:val="0"/>
      <w:marBottom w:val="0"/>
      <w:divBdr>
        <w:top w:val="none" w:sz="0" w:space="0" w:color="auto"/>
        <w:left w:val="none" w:sz="0" w:space="0" w:color="auto"/>
        <w:bottom w:val="none" w:sz="0" w:space="0" w:color="auto"/>
        <w:right w:val="none" w:sz="0" w:space="0" w:color="auto"/>
      </w:divBdr>
    </w:div>
    <w:div w:id="1646202446">
      <w:bodyDiv w:val="1"/>
      <w:marLeft w:val="0"/>
      <w:marRight w:val="0"/>
      <w:marTop w:val="0"/>
      <w:marBottom w:val="0"/>
      <w:divBdr>
        <w:top w:val="none" w:sz="0" w:space="0" w:color="auto"/>
        <w:left w:val="none" w:sz="0" w:space="0" w:color="auto"/>
        <w:bottom w:val="none" w:sz="0" w:space="0" w:color="auto"/>
        <w:right w:val="none" w:sz="0" w:space="0" w:color="auto"/>
      </w:divBdr>
    </w:div>
    <w:div w:id="1806655091">
      <w:bodyDiv w:val="1"/>
      <w:marLeft w:val="0"/>
      <w:marRight w:val="0"/>
      <w:marTop w:val="0"/>
      <w:marBottom w:val="0"/>
      <w:divBdr>
        <w:top w:val="none" w:sz="0" w:space="0" w:color="auto"/>
        <w:left w:val="none" w:sz="0" w:space="0" w:color="auto"/>
        <w:bottom w:val="none" w:sz="0" w:space="0" w:color="auto"/>
        <w:right w:val="none" w:sz="0" w:space="0" w:color="auto"/>
      </w:divBdr>
    </w:div>
    <w:div w:id="191654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ntic.gov.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28B00-5A44-6E41-BA14-2EDCA36D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4198</Words>
  <Characters>23932</Characters>
  <Application>Microsoft Office Word</Application>
  <DocSecurity>0</DocSecurity>
  <Lines>199</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Ministerio de Comunicaciones</Company>
  <LinksUpToDate>false</LinksUpToDate>
  <CharactersWithSpaces>28074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mlozano</dc:creator>
  <cp:keywords/>
  <dc:description/>
  <cp:lastModifiedBy>Juliana Delgado Restrepo</cp:lastModifiedBy>
  <cp:revision>3</cp:revision>
  <cp:lastPrinted>2023-05-30T16:26:00Z</cp:lastPrinted>
  <dcterms:created xsi:type="dcterms:W3CDTF">2023-07-21T23:32:00Z</dcterms:created>
  <dcterms:modified xsi:type="dcterms:W3CDTF">2023-07-21T23:33:00Z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8da2c01-e402-4fc9-beb9-bac87f3a3b75_Enabled">
    <vt:lpwstr>true</vt:lpwstr>
  </property>
  <property fmtid="{D5CDD505-2E9C-101B-9397-08002B2CF9AE}" pid="3" name="MSIP_Label_f8da2c01-e402-4fc9-beb9-bac87f3a3b75_SetDate">
    <vt:lpwstr>2023-05-25T14:18:52Z</vt:lpwstr>
  </property>
  <property fmtid="{D5CDD505-2E9C-101B-9397-08002B2CF9AE}" pid="4" name="MSIP_Label_f8da2c01-e402-4fc9-beb9-bac87f3a3b75_Method">
    <vt:lpwstr>Privileged</vt:lpwstr>
  </property>
  <property fmtid="{D5CDD505-2E9C-101B-9397-08002B2CF9AE}" pid="5" name="MSIP_Label_f8da2c01-e402-4fc9-beb9-bac87f3a3b75_Name">
    <vt:lpwstr>f8da2c01-e402-4fc9-beb9-bac87f3a3b75</vt:lpwstr>
  </property>
  <property fmtid="{D5CDD505-2E9C-101B-9397-08002B2CF9AE}" pid="6" name="MSIP_Label_f8da2c01-e402-4fc9-beb9-bac87f3a3b75_SiteId">
    <vt:lpwstr>1a0673c6-24e1-476d-bb4d-ba6a91a3c588</vt:lpwstr>
  </property>
  <property fmtid="{D5CDD505-2E9C-101B-9397-08002B2CF9AE}" pid="7" name="MSIP_Label_f8da2c01-e402-4fc9-beb9-bac87f3a3b75_ActionId">
    <vt:lpwstr>1ef15d16-2143-41c2-94a3-e527e2adfd4f</vt:lpwstr>
  </property>
  <property fmtid="{D5CDD505-2E9C-101B-9397-08002B2CF9AE}" pid="8" name="MSIP_Label_f8da2c01-e402-4fc9-beb9-bac87f3a3b75_ContentBits">
    <vt:lpwstr>2</vt:lpwstr>
  </property>
</Properties>
</file>